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00" w:rsidRPr="00741532" w:rsidRDefault="002F0E00" w:rsidP="00837813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8"/>
          <w:szCs w:val="28"/>
        </w:rPr>
      </w:pPr>
    </w:p>
    <w:p w:rsidR="00BB150C" w:rsidRDefault="00446218" w:rsidP="00072A0E">
      <w:pPr>
        <w:pStyle w:val="ConsPlusTitle"/>
        <w:tabs>
          <w:tab w:val="left" w:pos="5820"/>
          <w:tab w:val="right" w:pos="9637"/>
        </w:tabs>
        <w:ind w:left="108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</w:t>
      </w:r>
      <w:r w:rsidR="00BB150C">
        <w:rPr>
          <w:rFonts w:ascii="Times New Roman" w:hAnsi="Times New Roman" w:cs="Times New Roman"/>
          <w:sz w:val="28"/>
          <w:szCs w:val="28"/>
        </w:rPr>
        <w:t>тверждаю</w:t>
      </w:r>
    </w:p>
    <w:p w:rsidR="00446218" w:rsidRDefault="00072A0E" w:rsidP="00072A0E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И.о. г</w:t>
      </w:r>
      <w:r w:rsidR="00BB150C">
        <w:rPr>
          <w:rFonts w:ascii="Times New Roman" w:hAnsi="Times New Roman" w:cs="Times New Roman"/>
          <w:b w:val="0"/>
          <w:sz w:val="28"/>
          <w:szCs w:val="28"/>
        </w:rPr>
        <w:t>лав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="00BB150C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</w:p>
    <w:p w:rsidR="00072A0E" w:rsidRDefault="00072A0E" w:rsidP="00072A0E">
      <w:pPr>
        <w:pStyle w:val="ConsPlusTitle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</w:t>
      </w:r>
      <w:r w:rsidR="00446218">
        <w:rPr>
          <w:rFonts w:ascii="Times New Roman" w:hAnsi="Times New Roman" w:cs="Times New Roman"/>
          <w:b w:val="0"/>
          <w:sz w:val="28"/>
          <w:szCs w:val="28"/>
        </w:rPr>
        <w:t>Зайцева Речка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                                       </w:t>
      </w:r>
    </w:p>
    <w:p w:rsidR="00BB150C" w:rsidRDefault="00072A0E" w:rsidP="00072A0E">
      <w:pPr>
        <w:pStyle w:val="ConsPlusTitle"/>
        <w:ind w:left="108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______</w:t>
      </w:r>
      <w:r w:rsidR="00BB150C">
        <w:rPr>
          <w:rFonts w:ascii="Times New Roman" w:hAnsi="Times New Roman" w:cs="Times New Roman"/>
          <w:b w:val="0"/>
          <w:sz w:val="28"/>
          <w:szCs w:val="28"/>
        </w:rPr>
        <w:t>_______</w:t>
      </w:r>
      <w:r>
        <w:rPr>
          <w:rFonts w:ascii="Times New Roman" w:hAnsi="Times New Roman" w:cs="Times New Roman"/>
          <w:b w:val="0"/>
          <w:sz w:val="28"/>
          <w:szCs w:val="28"/>
        </w:rPr>
        <w:t>В.Е. Д</w:t>
      </w:r>
      <w:r>
        <w:rPr>
          <w:rFonts w:ascii="Times New Roman" w:hAnsi="Times New Roman" w:cs="Times New Roman"/>
          <w:b w:val="0"/>
          <w:sz w:val="28"/>
          <w:szCs w:val="28"/>
        </w:rPr>
        <w:t>о</w:t>
      </w:r>
      <w:r>
        <w:rPr>
          <w:rFonts w:ascii="Times New Roman" w:hAnsi="Times New Roman" w:cs="Times New Roman"/>
          <w:b w:val="0"/>
          <w:sz w:val="28"/>
          <w:szCs w:val="28"/>
        </w:rPr>
        <w:t>рофеев</w:t>
      </w:r>
    </w:p>
    <w:p w:rsidR="00BB150C" w:rsidRPr="002519CA" w:rsidRDefault="002519CA" w:rsidP="00072A0E">
      <w:pPr>
        <w:pStyle w:val="ConsPlusTitle"/>
        <w:ind w:left="1080"/>
        <w:jc w:val="right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F057E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"  </w:t>
      </w:r>
      <w:r w:rsidR="00072A0E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24 </w:t>
      </w:r>
      <w:r w:rsidR="00BB150C" w:rsidRPr="002519CA">
        <w:rPr>
          <w:rFonts w:ascii="Times New Roman" w:hAnsi="Times New Roman" w:cs="Times New Roman"/>
          <w:b w:val="0"/>
          <w:sz w:val="28"/>
          <w:szCs w:val="28"/>
          <w:u w:val="single"/>
        </w:rPr>
        <w:t>"</w:t>
      </w:r>
      <w:r w:rsidRPr="002519C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072A0E">
        <w:rPr>
          <w:rFonts w:ascii="Times New Roman" w:hAnsi="Times New Roman" w:cs="Times New Roman"/>
          <w:b w:val="0"/>
          <w:sz w:val="28"/>
          <w:szCs w:val="28"/>
          <w:u w:val="single"/>
        </w:rPr>
        <w:t>октяб</w:t>
      </w:r>
      <w:r w:rsidRPr="002519CA">
        <w:rPr>
          <w:rFonts w:ascii="Times New Roman" w:hAnsi="Times New Roman" w:cs="Times New Roman"/>
          <w:b w:val="0"/>
          <w:sz w:val="28"/>
          <w:szCs w:val="28"/>
          <w:u w:val="single"/>
        </w:rPr>
        <w:t>ря</w:t>
      </w:r>
      <w:r w:rsidR="00072A0E">
        <w:rPr>
          <w:rFonts w:ascii="Times New Roman" w:hAnsi="Times New Roman" w:cs="Times New Roman"/>
          <w:b w:val="0"/>
          <w:sz w:val="28"/>
          <w:szCs w:val="28"/>
          <w:u w:val="single"/>
        </w:rPr>
        <w:t>_______</w:t>
      </w:r>
      <w:r w:rsidR="00BB150C" w:rsidRPr="002519CA">
        <w:rPr>
          <w:rFonts w:ascii="Times New Roman" w:hAnsi="Times New Roman" w:cs="Times New Roman"/>
          <w:b w:val="0"/>
          <w:sz w:val="28"/>
          <w:szCs w:val="28"/>
          <w:u w:val="single"/>
        </w:rPr>
        <w:t>20</w:t>
      </w:r>
      <w:r w:rsidR="00991483" w:rsidRPr="002519CA">
        <w:rPr>
          <w:rFonts w:ascii="Times New Roman" w:hAnsi="Times New Roman" w:cs="Times New Roman"/>
          <w:b w:val="0"/>
          <w:sz w:val="28"/>
          <w:szCs w:val="28"/>
          <w:u w:val="single"/>
        </w:rPr>
        <w:t>1</w:t>
      </w:r>
      <w:r w:rsidR="00F057E8">
        <w:rPr>
          <w:rFonts w:ascii="Times New Roman" w:hAnsi="Times New Roman" w:cs="Times New Roman"/>
          <w:b w:val="0"/>
          <w:sz w:val="28"/>
          <w:szCs w:val="28"/>
          <w:u w:val="single"/>
        </w:rPr>
        <w:t>6</w:t>
      </w:r>
      <w:r w:rsidRPr="002519CA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BB150C" w:rsidRPr="002519CA">
        <w:rPr>
          <w:rFonts w:ascii="Times New Roman" w:hAnsi="Times New Roman" w:cs="Times New Roman"/>
          <w:b w:val="0"/>
          <w:sz w:val="28"/>
          <w:szCs w:val="28"/>
          <w:u w:val="single"/>
        </w:rPr>
        <w:t>год</w:t>
      </w:r>
    </w:p>
    <w:p w:rsidR="00BB150C" w:rsidRDefault="00BB150C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ВЕДОМСТВЕННАЯ ЦЕЛЕВАЯ ПРОГРАММА</w:t>
      </w:r>
    </w:p>
    <w:p w:rsidR="00BB150C" w:rsidRDefault="00F057E8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2017</w:t>
      </w:r>
      <w:r w:rsidR="00BB150C">
        <w:rPr>
          <w:rFonts w:ascii="Times New Roman" w:hAnsi="Times New Roman" w:cs="Times New Roman"/>
          <w:sz w:val="28"/>
          <w:szCs w:val="28"/>
        </w:rPr>
        <w:t xml:space="preserve"> - 201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BB150C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BB150C" w:rsidRDefault="00BB150C" w:rsidP="00BB150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Pr="00BB150C" w:rsidRDefault="00BB150C" w:rsidP="00BB150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B150C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BB150C">
        <w:rPr>
          <w:rFonts w:ascii="Times New Roman" w:hAnsi="Times New Roman"/>
          <w:sz w:val="28"/>
          <w:szCs w:val="28"/>
          <w:u w:val="single"/>
        </w:rPr>
        <w:t>Мероприятия в области жилищно-коммунального хозяйства сельского п</w:t>
      </w:r>
      <w:r w:rsidRPr="00BB150C">
        <w:rPr>
          <w:rFonts w:ascii="Times New Roman" w:hAnsi="Times New Roman"/>
          <w:sz w:val="28"/>
          <w:szCs w:val="28"/>
          <w:u w:val="single"/>
        </w:rPr>
        <w:t>о</w:t>
      </w:r>
      <w:r w:rsidRPr="00BB150C">
        <w:rPr>
          <w:rFonts w:ascii="Times New Roman" w:hAnsi="Times New Roman"/>
          <w:sz w:val="28"/>
          <w:szCs w:val="28"/>
          <w:u w:val="single"/>
        </w:rPr>
        <w:t xml:space="preserve">селения </w:t>
      </w:r>
      <w:r w:rsidR="00446218">
        <w:rPr>
          <w:rFonts w:ascii="Times New Roman" w:hAnsi="Times New Roman"/>
          <w:sz w:val="28"/>
          <w:szCs w:val="28"/>
          <w:u w:val="single"/>
        </w:rPr>
        <w:t>Зайцева Речка</w:t>
      </w:r>
      <w:r w:rsidRPr="00BB150C">
        <w:rPr>
          <w:rFonts w:ascii="Times New Roman" w:hAnsi="Times New Roman"/>
          <w:sz w:val="28"/>
          <w:szCs w:val="28"/>
          <w:u w:val="single"/>
        </w:rPr>
        <w:t xml:space="preserve"> на 201</w:t>
      </w:r>
      <w:r w:rsidR="00F057E8">
        <w:rPr>
          <w:rFonts w:ascii="Times New Roman" w:hAnsi="Times New Roman"/>
          <w:sz w:val="28"/>
          <w:szCs w:val="28"/>
          <w:u w:val="single"/>
        </w:rPr>
        <w:t>7</w:t>
      </w:r>
      <w:r w:rsidRPr="00BB150C">
        <w:rPr>
          <w:rFonts w:ascii="Times New Roman" w:hAnsi="Times New Roman" w:cs="Times New Roman"/>
          <w:sz w:val="28"/>
          <w:szCs w:val="28"/>
          <w:u w:val="single"/>
        </w:rPr>
        <w:t>−</w:t>
      </w:r>
      <w:r w:rsidRPr="00BB150C">
        <w:rPr>
          <w:rFonts w:ascii="Times New Roman" w:hAnsi="Times New Roman"/>
          <w:sz w:val="28"/>
          <w:szCs w:val="28"/>
          <w:u w:val="single"/>
        </w:rPr>
        <w:t>201</w:t>
      </w:r>
      <w:r w:rsidR="00F057E8">
        <w:rPr>
          <w:rFonts w:ascii="Times New Roman" w:hAnsi="Times New Roman"/>
          <w:sz w:val="28"/>
          <w:szCs w:val="28"/>
          <w:u w:val="single"/>
        </w:rPr>
        <w:t>9</w:t>
      </w:r>
      <w:r w:rsidRPr="00BB150C">
        <w:rPr>
          <w:rFonts w:ascii="Times New Roman" w:hAnsi="Times New Roman"/>
          <w:sz w:val="28"/>
          <w:szCs w:val="28"/>
          <w:u w:val="single"/>
        </w:rPr>
        <w:t xml:space="preserve"> годы</w:t>
      </w:r>
      <w:r w:rsidRPr="00BB150C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B150C" w:rsidRDefault="00BB150C" w:rsidP="00BB150C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A25B39" w:rsidP="00A25B39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10A1F">
        <w:rPr>
          <w:rFonts w:ascii="Times New Roman" w:hAnsi="Times New Roman" w:cs="Times New Roman"/>
          <w:sz w:val="28"/>
          <w:szCs w:val="28"/>
        </w:rPr>
        <w:t>(с изменением от 28.02.2017г; от 26</w:t>
      </w:r>
      <w:r>
        <w:rPr>
          <w:rFonts w:ascii="Times New Roman" w:hAnsi="Times New Roman" w:cs="Times New Roman"/>
          <w:sz w:val="28"/>
          <w:szCs w:val="28"/>
        </w:rPr>
        <w:t>.05.2017г)</w:t>
      </w:r>
    </w:p>
    <w:p w:rsidR="00BB150C" w:rsidRDefault="00BB150C" w:rsidP="00BB150C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BB150C" w:rsidRDefault="00BB150C" w:rsidP="00BB150C">
      <w:pPr>
        <w:pStyle w:val="ConsPlusTitle"/>
        <w:ind w:left="1080"/>
        <w:jc w:val="center"/>
        <w:rPr>
          <w:rFonts w:ascii="Times New Roman" w:hAnsi="Times New Roman" w:cs="Times New Roman"/>
          <w:sz w:val="28"/>
          <w:szCs w:val="28"/>
        </w:rPr>
      </w:pPr>
    </w:p>
    <w:p w:rsidR="00446218" w:rsidRDefault="00446218" w:rsidP="00BB150C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</w:p>
    <w:p w:rsidR="00446218" w:rsidRDefault="00446218" w:rsidP="00BB150C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</w:p>
    <w:p w:rsidR="00446218" w:rsidRDefault="00446218" w:rsidP="00BB150C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Согласовано:</w:t>
      </w:r>
    </w:p>
    <w:p w:rsidR="00446218" w:rsidRDefault="00446218" w:rsidP="00BB150C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Главным специалистом</w:t>
      </w:r>
    </w:p>
    <w:p w:rsidR="00BB150C" w:rsidRDefault="00446218" w:rsidP="00BB150C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финансово-экономическим</w:t>
      </w:r>
      <w:r w:rsidR="00BB150C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>отделом</w:t>
      </w:r>
    </w:p>
    <w:p w:rsidR="00BB150C" w:rsidRDefault="00446218" w:rsidP="00BB150C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</w:t>
      </w:r>
      <w:r w:rsidR="00BB150C">
        <w:rPr>
          <w:rFonts w:ascii="Times New Roman" w:hAnsi="Times New Roman" w:cs="Times New Roman"/>
          <w:b w:val="0"/>
          <w:sz w:val="28"/>
          <w:szCs w:val="28"/>
        </w:rPr>
        <w:t xml:space="preserve">дминистрации сельского </w:t>
      </w:r>
    </w:p>
    <w:p w:rsidR="00BB150C" w:rsidRDefault="00BB150C" w:rsidP="00BB150C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  <w:r w:rsidR="00446218">
        <w:rPr>
          <w:rFonts w:ascii="Times New Roman" w:hAnsi="Times New Roman" w:cs="Times New Roman"/>
          <w:b w:val="0"/>
          <w:sz w:val="28"/>
          <w:szCs w:val="28"/>
        </w:rPr>
        <w:t>Зайцева Речка</w:t>
      </w:r>
    </w:p>
    <w:p w:rsidR="00BB150C" w:rsidRDefault="00446218" w:rsidP="00BB150C">
      <w:pPr>
        <w:pStyle w:val="ConsPlusTitle"/>
        <w:tabs>
          <w:tab w:val="left" w:pos="426"/>
          <w:tab w:val="center" w:pos="5032"/>
        </w:tabs>
        <w:ind w:left="1080" w:hanging="108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_____________Е.В. Бельская</w:t>
      </w:r>
    </w:p>
    <w:p w:rsidR="00BB150C" w:rsidRDefault="00072A0E" w:rsidP="00072A0E">
      <w:pPr>
        <w:rPr>
          <w:b/>
        </w:rPr>
      </w:pPr>
      <w:r w:rsidRPr="00072A0E">
        <w:rPr>
          <w:bCs/>
          <w:u w:val="single"/>
        </w:rPr>
        <w:t>"  24 " октября_______2016 год</w:t>
      </w:r>
    </w:p>
    <w:p w:rsidR="00BB150C" w:rsidRDefault="00BB150C" w:rsidP="00BB150C">
      <w:pPr>
        <w:jc w:val="center"/>
        <w:rPr>
          <w:b/>
        </w:rPr>
      </w:pPr>
    </w:p>
    <w:p w:rsidR="00BB150C" w:rsidRDefault="00BB150C" w:rsidP="00CF2A04">
      <w:pPr>
        <w:pStyle w:val="af1"/>
        <w:widowControl w:val="0"/>
        <w:spacing w:after="0"/>
        <w:ind w:left="0"/>
        <w:jc w:val="center"/>
        <w:rPr>
          <w:b/>
        </w:rPr>
      </w:pPr>
    </w:p>
    <w:p w:rsidR="00BB150C" w:rsidRDefault="00BB150C" w:rsidP="00CF2A04">
      <w:pPr>
        <w:pStyle w:val="af1"/>
        <w:widowControl w:val="0"/>
        <w:spacing w:after="0"/>
        <w:ind w:left="0"/>
        <w:jc w:val="center"/>
        <w:rPr>
          <w:b/>
        </w:rPr>
      </w:pPr>
    </w:p>
    <w:p w:rsidR="00BB150C" w:rsidRDefault="00BB150C" w:rsidP="00CF2A04">
      <w:pPr>
        <w:pStyle w:val="af1"/>
        <w:widowControl w:val="0"/>
        <w:spacing w:after="0"/>
        <w:ind w:left="0"/>
        <w:jc w:val="center"/>
        <w:rPr>
          <w:b/>
          <w:lang w:val="ru-RU"/>
        </w:rPr>
      </w:pPr>
    </w:p>
    <w:p w:rsidR="00072A0E" w:rsidRPr="00072A0E" w:rsidRDefault="00072A0E" w:rsidP="00CF2A04">
      <w:pPr>
        <w:pStyle w:val="af1"/>
        <w:widowControl w:val="0"/>
        <w:spacing w:after="0"/>
        <w:ind w:left="0"/>
        <w:jc w:val="center"/>
        <w:rPr>
          <w:b/>
          <w:lang w:val="ru-RU"/>
        </w:rPr>
      </w:pPr>
    </w:p>
    <w:p w:rsidR="00BB150C" w:rsidRDefault="00BB150C" w:rsidP="00CF2A04">
      <w:pPr>
        <w:pStyle w:val="af1"/>
        <w:widowControl w:val="0"/>
        <w:spacing w:after="0"/>
        <w:ind w:left="0"/>
        <w:jc w:val="center"/>
        <w:rPr>
          <w:b/>
        </w:rPr>
      </w:pPr>
    </w:p>
    <w:p w:rsidR="00BB150C" w:rsidRDefault="00BB150C" w:rsidP="00CF2A04">
      <w:pPr>
        <w:pStyle w:val="af1"/>
        <w:widowControl w:val="0"/>
        <w:spacing w:after="0"/>
        <w:ind w:left="0"/>
        <w:jc w:val="center"/>
        <w:rPr>
          <w:b/>
        </w:rPr>
      </w:pPr>
    </w:p>
    <w:p w:rsidR="002F0E00" w:rsidRPr="00741532" w:rsidRDefault="002F0E00" w:rsidP="00CF2A04">
      <w:pPr>
        <w:pStyle w:val="af1"/>
        <w:widowControl w:val="0"/>
        <w:spacing w:after="0"/>
        <w:ind w:left="0"/>
        <w:jc w:val="center"/>
        <w:rPr>
          <w:b/>
        </w:rPr>
      </w:pPr>
      <w:r w:rsidRPr="00741532">
        <w:rPr>
          <w:b/>
        </w:rPr>
        <w:lastRenderedPageBreak/>
        <w:t xml:space="preserve">Паспорт </w:t>
      </w:r>
      <w:r w:rsidR="00837813">
        <w:rPr>
          <w:b/>
        </w:rPr>
        <w:t>ведомственной</w:t>
      </w:r>
      <w:r w:rsidRPr="00741532">
        <w:rPr>
          <w:b/>
        </w:rPr>
        <w:t xml:space="preserve"> целевой программы</w:t>
      </w:r>
    </w:p>
    <w:p w:rsidR="002F0E00" w:rsidRPr="00741532" w:rsidRDefault="002F0E00" w:rsidP="00CF2A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1532">
        <w:rPr>
          <w:rFonts w:ascii="Times New Roman" w:hAnsi="Times New Roman" w:cs="Times New Roman"/>
          <w:sz w:val="28"/>
          <w:szCs w:val="28"/>
        </w:rPr>
        <w:t>«</w:t>
      </w:r>
      <w:r w:rsidR="00EE2AFD">
        <w:rPr>
          <w:rFonts w:ascii="Times New Roman" w:hAnsi="Times New Roman"/>
          <w:sz w:val="28"/>
          <w:szCs w:val="28"/>
        </w:rPr>
        <w:t>Мероприятия в области</w:t>
      </w:r>
      <w:r w:rsidRPr="00741532">
        <w:rPr>
          <w:rFonts w:ascii="Times New Roman" w:hAnsi="Times New Roman"/>
          <w:sz w:val="28"/>
          <w:szCs w:val="28"/>
        </w:rPr>
        <w:t xml:space="preserve"> жилищно-коммунального </w:t>
      </w:r>
      <w:r w:rsidR="00EE2AFD">
        <w:rPr>
          <w:rFonts w:ascii="Times New Roman" w:hAnsi="Times New Roman"/>
          <w:sz w:val="28"/>
          <w:szCs w:val="28"/>
        </w:rPr>
        <w:t>хозяйства</w:t>
      </w:r>
      <w:r w:rsidRPr="00741532">
        <w:rPr>
          <w:rFonts w:ascii="Times New Roman" w:hAnsi="Times New Roman"/>
          <w:sz w:val="28"/>
          <w:szCs w:val="28"/>
        </w:rPr>
        <w:t xml:space="preserve"> </w:t>
      </w:r>
      <w:r w:rsidR="00EE2AFD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93C6D">
        <w:rPr>
          <w:rFonts w:ascii="Times New Roman" w:hAnsi="Times New Roman"/>
          <w:sz w:val="28"/>
          <w:szCs w:val="28"/>
        </w:rPr>
        <w:t>Зайцева Речка</w:t>
      </w:r>
      <w:r w:rsidRPr="00741532">
        <w:rPr>
          <w:rFonts w:ascii="Times New Roman" w:hAnsi="Times New Roman"/>
          <w:sz w:val="28"/>
          <w:szCs w:val="28"/>
        </w:rPr>
        <w:t xml:space="preserve"> на 201</w:t>
      </w:r>
      <w:r w:rsidR="00F057E8">
        <w:rPr>
          <w:rFonts w:ascii="Times New Roman" w:hAnsi="Times New Roman"/>
          <w:sz w:val="28"/>
          <w:szCs w:val="28"/>
        </w:rPr>
        <w:t>7</w:t>
      </w:r>
      <w:r w:rsidR="00CF2A04">
        <w:rPr>
          <w:rFonts w:ascii="Times New Roman" w:hAnsi="Times New Roman" w:cs="Times New Roman"/>
          <w:sz w:val="28"/>
          <w:szCs w:val="28"/>
        </w:rPr>
        <w:t>−</w:t>
      </w:r>
      <w:r w:rsidRPr="00741532">
        <w:rPr>
          <w:rFonts w:ascii="Times New Roman" w:hAnsi="Times New Roman"/>
          <w:sz w:val="28"/>
          <w:szCs w:val="28"/>
        </w:rPr>
        <w:t>201</w:t>
      </w:r>
      <w:r w:rsidR="00F057E8">
        <w:rPr>
          <w:rFonts w:ascii="Times New Roman" w:hAnsi="Times New Roman"/>
          <w:sz w:val="28"/>
          <w:szCs w:val="28"/>
        </w:rPr>
        <w:t>9</w:t>
      </w:r>
      <w:r w:rsidRPr="00741532">
        <w:rPr>
          <w:rFonts w:ascii="Times New Roman" w:hAnsi="Times New Roman"/>
          <w:sz w:val="28"/>
          <w:szCs w:val="28"/>
        </w:rPr>
        <w:t xml:space="preserve"> годы</w:t>
      </w:r>
      <w:r w:rsidRPr="00741532">
        <w:rPr>
          <w:rFonts w:ascii="Times New Roman" w:hAnsi="Times New Roman" w:cs="Times New Roman"/>
          <w:sz w:val="28"/>
          <w:szCs w:val="28"/>
        </w:rPr>
        <w:t>»</w:t>
      </w:r>
    </w:p>
    <w:p w:rsidR="002F0E00" w:rsidRPr="00741532" w:rsidRDefault="002F0E00" w:rsidP="00CF2A0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41532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837813">
        <w:rPr>
          <w:rFonts w:ascii="Times New Roman" w:hAnsi="Times New Roman" w:cs="Times New Roman"/>
          <w:sz w:val="28"/>
          <w:szCs w:val="28"/>
        </w:rPr>
        <w:t>ведомственная</w:t>
      </w:r>
      <w:r w:rsidRPr="00741532">
        <w:rPr>
          <w:rFonts w:ascii="Times New Roman" w:hAnsi="Times New Roman" w:cs="Times New Roman"/>
          <w:sz w:val="28"/>
          <w:szCs w:val="28"/>
        </w:rPr>
        <w:t xml:space="preserve"> программа)</w:t>
      </w:r>
    </w:p>
    <w:p w:rsidR="002F0E00" w:rsidRPr="00741532" w:rsidRDefault="002F0E00" w:rsidP="002F0E00">
      <w:pPr>
        <w:shd w:val="clear" w:color="auto" w:fill="FFFFFF"/>
        <w:autoSpaceDE w:val="0"/>
        <w:autoSpaceDN w:val="0"/>
        <w:adjustRightInd w:val="0"/>
        <w:jc w:val="center"/>
        <w:rPr>
          <w:b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61"/>
        <w:gridCol w:w="6804"/>
      </w:tblGrid>
      <w:tr w:rsidR="002F0E00" w:rsidRPr="00741532" w:rsidTr="00061743">
        <w:trPr>
          <w:trHeight w:val="56"/>
        </w:trPr>
        <w:tc>
          <w:tcPr>
            <w:tcW w:w="3261" w:type="dxa"/>
          </w:tcPr>
          <w:p w:rsidR="002F0E00" w:rsidRPr="008244B2" w:rsidRDefault="008244B2" w:rsidP="00CF2A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2">
              <w:rPr>
                <w:rFonts w:ascii="Times New Roman" w:hAnsi="Times New Roman" w:cs="Times New Roman"/>
                <w:sz w:val="28"/>
                <w:szCs w:val="28"/>
              </w:rPr>
              <w:t>Наименование суб</w:t>
            </w:r>
            <w:r w:rsidRPr="008244B2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8244B2">
              <w:rPr>
                <w:rFonts w:ascii="Times New Roman" w:hAnsi="Times New Roman" w:cs="Times New Roman"/>
                <w:sz w:val="28"/>
                <w:szCs w:val="28"/>
              </w:rPr>
              <w:t>екта бюджетного планиров</w:t>
            </w:r>
            <w:r w:rsidRPr="008244B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244B2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</w:tc>
        <w:tc>
          <w:tcPr>
            <w:tcW w:w="6804" w:type="dxa"/>
          </w:tcPr>
          <w:p w:rsidR="008244B2" w:rsidRPr="000421BA" w:rsidRDefault="008244B2" w:rsidP="008244B2">
            <w:pPr>
              <w:pStyle w:val="ConsPlusNonformat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Pr="000421BA">
              <w:rPr>
                <w:rFonts w:ascii="Times New Roman" w:hAnsi="Times New Roman" w:cs="Times New Roman"/>
                <w:sz w:val="28"/>
                <w:szCs w:val="24"/>
              </w:rPr>
              <w:t xml:space="preserve">дминистрация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сельского поселения Зайцева Речка</w:t>
            </w:r>
          </w:p>
          <w:p w:rsidR="002F0E00" w:rsidRPr="00741532" w:rsidRDefault="002F0E00" w:rsidP="00CF2A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00" w:rsidRPr="00741532" w:rsidTr="00061743">
        <w:trPr>
          <w:trHeight w:val="56"/>
        </w:trPr>
        <w:tc>
          <w:tcPr>
            <w:tcW w:w="3261" w:type="dxa"/>
          </w:tcPr>
          <w:p w:rsidR="002F0E00" w:rsidRPr="008244B2" w:rsidRDefault="008244B2" w:rsidP="00C43B26">
            <w:pPr>
              <w:pStyle w:val="ConsPlusNonformat"/>
              <w:widowControl/>
              <w:ind w:righ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44B2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C43B2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8244B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244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8244B2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6804" w:type="dxa"/>
          </w:tcPr>
          <w:p w:rsidR="008244B2" w:rsidRPr="008244B2" w:rsidRDefault="008244B2" w:rsidP="008244B2">
            <w:pPr>
              <w:pStyle w:val="ConsPlusTitle"/>
              <w:widowControl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8244B2">
              <w:rPr>
                <w:rFonts w:ascii="Times New Roman" w:hAnsi="Times New Roman" w:cs="Times New Roman"/>
                <w:b w:val="0"/>
                <w:sz w:val="28"/>
                <w:szCs w:val="28"/>
              </w:rPr>
              <w:t>«</w:t>
            </w:r>
            <w:r w:rsidRPr="008244B2">
              <w:rPr>
                <w:rFonts w:ascii="Times New Roman" w:hAnsi="Times New Roman"/>
                <w:b w:val="0"/>
                <w:sz w:val="28"/>
                <w:szCs w:val="28"/>
              </w:rPr>
              <w:t>Мероприятия в области жилищно-коммунального хозяйства сельского поселения Зайцева Речка на 201</w:t>
            </w:r>
            <w:r w:rsidR="00F057E8">
              <w:rPr>
                <w:rFonts w:ascii="Times New Roman" w:hAnsi="Times New Roman"/>
                <w:b w:val="0"/>
                <w:sz w:val="28"/>
                <w:szCs w:val="28"/>
              </w:rPr>
              <w:t>7</w:t>
            </w:r>
            <w:r w:rsidRPr="008244B2">
              <w:rPr>
                <w:rFonts w:ascii="Times New Roman" w:hAnsi="Times New Roman" w:cs="Times New Roman"/>
                <w:b w:val="0"/>
                <w:sz w:val="28"/>
                <w:szCs w:val="28"/>
              </w:rPr>
              <w:t>−</w:t>
            </w:r>
            <w:r w:rsidRPr="008244B2">
              <w:rPr>
                <w:rFonts w:ascii="Times New Roman" w:hAnsi="Times New Roman"/>
                <w:b w:val="0"/>
                <w:sz w:val="28"/>
                <w:szCs w:val="28"/>
              </w:rPr>
              <w:t>201</w:t>
            </w:r>
            <w:r w:rsidR="00F057E8">
              <w:rPr>
                <w:rFonts w:ascii="Times New Roman" w:hAnsi="Times New Roman"/>
                <w:b w:val="0"/>
                <w:sz w:val="28"/>
                <w:szCs w:val="28"/>
              </w:rPr>
              <w:t>9</w:t>
            </w:r>
            <w:r w:rsidRPr="008244B2">
              <w:rPr>
                <w:rFonts w:ascii="Times New Roman" w:hAnsi="Times New Roman"/>
                <w:b w:val="0"/>
                <w:sz w:val="28"/>
                <w:szCs w:val="28"/>
              </w:rPr>
              <w:t xml:space="preserve"> годы</w:t>
            </w:r>
            <w:r w:rsidRPr="008244B2">
              <w:rPr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  <w:p w:rsidR="002F0E00" w:rsidRPr="00741532" w:rsidRDefault="002F0E00" w:rsidP="00CF2A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44B2" w:rsidRPr="00741532" w:rsidTr="00061743">
        <w:trPr>
          <w:trHeight w:val="56"/>
        </w:trPr>
        <w:tc>
          <w:tcPr>
            <w:tcW w:w="3261" w:type="dxa"/>
          </w:tcPr>
          <w:p w:rsidR="008244B2" w:rsidRPr="000C7496" w:rsidRDefault="00C43B26" w:rsidP="0084538B">
            <w:r w:rsidRPr="000C7496">
              <w:t>Д</w:t>
            </w:r>
            <w:r w:rsidR="008244B2" w:rsidRPr="000C7496">
              <w:t>ата утверждения</w:t>
            </w:r>
          </w:p>
        </w:tc>
        <w:tc>
          <w:tcPr>
            <w:tcW w:w="6804" w:type="dxa"/>
          </w:tcPr>
          <w:p w:rsidR="008244B2" w:rsidRPr="000C7496" w:rsidRDefault="00F057E8" w:rsidP="00CF2A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72A0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8244B2" w:rsidRPr="000C749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72A0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244B2" w:rsidRPr="000C749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244B2" w:rsidRPr="000C7496" w:rsidRDefault="008244B2" w:rsidP="00CF2A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0E00" w:rsidRPr="00741532" w:rsidTr="00061743">
        <w:trPr>
          <w:trHeight w:val="207"/>
        </w:trPr>
        <w:tc>
          <w:tcPr>
            <w:tcW w:w="3261" w:type="dxa"/>
          </w:tcPr>
          <w:p w:rsidR="002F0E00" w:rsidRPr="00741532" w:rsidRDefault="002F0E00" w:rsidP="00C43B2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</w:t>
            </w:r>
          </w:p>
        </w:tc>
        <w:tc>
          <w:tcPr>
            <w:tcW w:w="6804" w:type="dxa"/>
          </w:tcPr>
          <w:p w:rsidR="002F0E00" w:rsidRPr="00E31777" w:rsidRDefault="00396C6A" w:rsidP="00CF2A04">
            <w:pPr>
              <w:pStyle w:val="afff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Ц</w:t>
            </w:r>
            <w:r w:rsidR="002F0E00" w:rsidRPr="00E31777">
              <w:rPr>
                <w:rFonts w:ascii="Times New Roman" w:hAnsi="Times New Roman" w:cs="Times New Roman"/>
                <w:sz w:val="28"/>
                <w:szCs w:val="28"/>
              </w:rPr>
              <w:t>ель:</w:t>
            </w:r>
          </w:p>
          <w:p w:rsidR="001D15AE" w:rsidRDefault="001D15AE" w:rsidP="00CF2A04">
            <w:pPr>
              <w:pStyle w:val="affffff3"/>
              <w:rPr>
                <w:rFonts w:ascii="Times New Roman" w:hAnsi="Times New Roman" w:cs="Times New Roman"/>
                <w:sz w:val="28"/>
                <w:szCs w:val="28"/>
              </w:rPr>
            </w:pPr>
            <w:r w:rsidRPr="001D15AE">
              <w:rPr>
                <w:rFonts w:ascii="Times New Roman" w:hAnsi="Times New Roman" w:cs="Times New Roman"/>
                <w:sz w:val="28"/>
                <w:szCs w:val="28"/>
              </w:rPr>
              <w:t>Повышение уровня обеспечение жителей поселения коммунальными услугами нормативного качества, обеспечение надежной и эффективной работы комму-нальной инфраструктуры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E00" w:rsidRPr="00E31777" w:rsidRDefault="00396C6A" w:rsidP="00CF2A04">
            <w:pPr>
              <w:pStyle w:val="affffff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F2A04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2F0E00" w:rsidRPr="00E31777">
              <w:rPr>
                <w:rFonts w:ascii="Times New Roman" w:hAnsi="Times New Roman" w:cs="Times New Roman"/>
                <w:sz w:val="28"/>
                <w:szCs w:val="28"/>
              </w:rPr>
              <w:t>адачи:</w:t>
            </w:r>
          </w:p>
          <w:p w:rsidR="00396C6A" w:rsidRDefault="00C43B26" w:rsidP="006B2FBF">
            <w:pPr>
              <w:jc w:val="both"/>
            </w:pPr>
            <w:r>
              <w:t>р</w:t>
            </w:r>
            <w:r w:rsidR="006B2FBF">
              <w:t xml:space="preserve">аспределение субсидии, на возмещение фактически </w:t>
            </w:r>
            <w:r w:rsidR="00396C6A">
              <w:t xml:space="preserve">      </w:t>
            </w:r>
          </w:p>
          <w:p w:rsidR="001D15AE" w:rsidRDefault="00396C6A" w:rsidP="006B2FBF">
            <w:pPr>
              <w:jc w:val="both"/>
            </w:pPr>
            <w:r>
              <w:t xml:space="preserve">  </w:t>
            </w:r>
            <w:r w:rsidR="00241519" w:rsidRPr="00241519">
              <w:t xml:space="preserve">Задача </w:t>
            </w:r>
            <w:r w:rsidR="00241519">
              <w:t>1</w:t>
            </w:r>
            <w:r w:rsidR="00241519" w:rsidRPr="00241519">
              <w:t xml:space="preserve">. </w:t>
            </w:r>
            <w:r w:rsidR="001D15AE" w:rsidRPr="001D15AE">
              <w:t>Обеспечение жителей поселения комм</w:t>
            </w:r>
            <w:r w:rsidR="001D15AE" w:rsidRPr="001D15AE">
              <w:t>у</w:t>
            </w:r>
            <w:r w:rsidR="001D15AE" w:rsidRPr="001D15AE">
              <w:t>нальными услугами нормативного качества, обесп</w:t>
            </w:r>
            <w:r w:rsidR="001D15AE" w:rsidRPr="001D15AE">
              <w:t>е</w:t>
            </w:r>
            <w:r w:rsidR="001D15AE" w:rsidRPr="001D15AE">
              <w:t>чение надежной и эффективной работы коммунальной инфраструктуры</w:t>
            </w:r>
            <w:r w:rsidR="001D15AE">
              <w:t>;</w:t>
            </w:r>
          </w:p>
          <w:p w:rsidR="00241519" w:rsidRPr="00E31777" w:rsidRDefault="00396C6A" w:rsidP="006B2FBF">
            <w:pPr>
              <w:jc w:val="both"/>
            </w:pPr>
            <w:r>
              <w:t xml:space="preserve">  </w:t>
            </w:r>
            <w:r w:rsidR="00241519" w:rsidRPr="00241519">
              <w:t>Задача 2. Благоустройство территории  муниципал</w:t>
            </w:r>
            <w:r w:rsidR="00241519" w:rsidRPr="00241519">
              <w:t>ь</w:t>
            </w:r>
            <w:r w:rsidR="00241519" w:rsidRPr="00241519">
              <w:t>ного образования сельского посел</w:t>
            </w:r>
            <w:r w:rsidR="00241519" w:rsidRPr="00241519">
              <w:t>е</w:t>
            </w:r>
            <w:r w:rsidR="00241519" w:rsidRPr="00241519">
              <w:t>ния Зайцева Речка</w:t>
            </w:r>
          </w:p>
        </w:tc>
      </w:tr>
      <w:tr w:rsidR="002F0E00" w:rsidRPr="00741532" w:rsidTr="00061743">
        <w:trPr>
          <w:trHeight w:val="379"/>
        </w:trPr>
        <w:tc>
          <w:tcPr>
            <w:tcW w:w="3261" w:type="dxa"/>
          </w:tcPr>
          <w:p w:rsidR="002F0E00" w:rsidRDefault="00C43B26" w:rsidP="00CF2A04">
            <w:pPr>
              <w:pStyle w:val="ConsPlusNormal"/>
              <w:widowControl/>
              <w:ind w:right="3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Показатели результ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тивности</w:t>
            </w:r>
          </w:p>
          <w:p w:rsidR="002F0E00" w:rsidRPr="00741532" w:rsidRDefault="002F0E00" w:rsidP="00CF2A0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2F0E00" w:rsidRPr="00061743" w:rsidRDefault="00F92577" w:rsidP="00C43B26">
            <w:pPr>
              <w:widowControl w:val="0"/>
              <w:jc w:val="both"/>
            </w:pPr>
            <w:r w:rsidRPr="00701B44">
              <w:t xml:space="preserve">повышение уровня жизнеобеспечения населения </w:t>
            </w:r>
            <w:r>
              <w:t>сел</w:t>
            </w:r>
            <w:r>
              <w:t>ь</w:t>
            </w:r>
            <w:r>
              <w:t>ского поселения</w:t>
            </w:r>
          </w:p>
        </w:tc>
      </w:tr>
      <w:tr w:rsidR="00C43B26" w:rsidRPr="00741532" w:rsidTr="00061743">
        <w:trPr>
          <w:trHeight w:val="379"/>
        </w:trPr>
        <w:tc>
          <w:tcPr>
            <w:tcW w:w="3261" w:type="dxa"/>
          </w:tcPr>
          <w:p w:rsidR="00C43B26" w:rsidRDefault="00C43B26" w:rsidP="00CF2A04">
            <w:pPr>
              <w:pStyle w:val="ConsPlusNormal"/>
              <w:widowControl/>
              <w:ind w:right="3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граммных меропри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тий</w:t>
            </w:r>
          </w:p>
        </w:tc>
        <w:tc>
          <w:tcPr>
            <w:tcW w:w="6804" w:type="dxa"/>
          </w:tcPr>
          <w:p w:rsidR="00C43B26" w:rsidRPr="00741532" w:rsidRDefault="00C43B26" w:rsidP="00C43B26">
            <w:pPr>
              <w:widowControl w:val="0"/>
              <w:tabs>
                <w:tab w:val="left" w:pos="709"/>
              </w:tabs>
              <w:jc w:val="both"/>
            </w:pPr>
            <w:r>
              <w:t>Ведомственная</w:t>
            </w:r>
            <w:r w:rsidRPr="00741532">
              <w:t xml:space="preserve"> целевая программа </w:t>
            </w:r>
            <w:r w:rsidRPr="002F0E00">
              <w:t>«</w:t>
            </w:r>
            <w:r>
              <w:t>Меропри</w:t>
            </w:r>
            <w:r>
              <w:t>я</w:t>
            </w:r>
            <w:r>
              <w:t xml:space="preserve">тия в области </w:t>
            </w:r>
            <w:r w:rsidRPr="002F0E00">
              <w:t xml:space="preserve">жилищно-коммунального </w:t>
            </w:r>
            <w:r>
              <w:t>хозяйства</w:t>
            </w:r>
            <w:r w:rsidRPr="002F0E00">
              <w:t xml:space="preserve"> </w:t>
            </w:r>
            <w:r>
              <w:t>сельского поселения Зайцева Речка</w:t>
            </w:r>
            <w:r w:rsidRPr="002F0E00">
              <w:t xml:space="preserve"> на 201</w:t>
            </w:r>
            <w:r w:rsidR="00F057E8">
              <w:t>7</w:t>
            </w:r>
            <w:r>
              <w:t>–</w:t>
            </w:r>
            <w:r w:rsidRPr="002F0E00">
              <w:t>201</w:t>
            </w:r>
            <w:r w:rsidR="00F057E8">
              <w:t>9</w:t>
            </w:r>
            <w:r w:rsidRPr="002F0E00">
              <w:t xml:space="preserve"> годы»</w:t>
            </w:r>
            <w:r w:rsidRPr="00741532">
              <w:t xml:space="preserve"> пред</w:t>
            </w:r>
            <w:r w:rsidRPr="00741532">
              <w:t>у</w:t>
            </w:r>
            <w:r w:rsidRPr="00741532">
              <w:t>сматривает повышение качества и надежности пр</w:t>
            </w:r>
            <w:r w:rsidRPr="00741532">
              <w:t>е</w:t>
            </w:r>
            <w:r w:rsidRPr="00741532">
              <w:t>доставления коммунальных услуг для насел</w:t>
            </w:r>
            <w:r w:rsidRPr="00741532">
              <w:t>е</w:t>
            </w:r>
            <w:r w:rsidRPr="00741532">
              <w:t>ния</w:t>
            </w:r>
            <w:r>
              <w:t>.</w:t>
            </w:r>
          </w:p>
          <w:p w:rsidR="00C43B26" w:rsidRPr="00793FB7" w:rsidRDefault="00C43B26" w:rsidP="00C43B26">
            <w:pPr>
              <w:widowControl w:val="0"/>
              <w:jc w:val="both"/>
            </w:pPr>
            <w:r w:rsidRPr="00793FB7">
              <w:t>В связи с высокой значимостью мероприятий и для эффективного дост</w:t>
            </w:r>
            <w:r w:rsidRPr="00793FB7">
              <w:t>и</w:t>
            </w:r>
            <w:r w:rsidRPr="00793FB7">
              <w:t>жения целей их реализация с 201</w:t>
            </w:r>
            <w:r w:rsidR="00F057E8">
              <w:t>7</w:t>
            </w:r>
            <w:r w:rsidRPr="00793FB7">
              <w:t xml:space="preserve"> </w:t>
            </w:r>
            <w:r w:rsidR="00E01B71">
              <w:t>г</w:t>
            </w:r>
            <w:r w:rsidRPr="00793FB7">
              <w:t xml:space="preserve">ода будет продолжена </w:t>
            </w:r>
            <w:r>
              <w:t xml:space="preserve">           </w:t>
            </w:r>
            <w:r w:rsidRPr="00793FB7">
              <w:t>в рамках утве</w:t>
            </w:r>
            <w:r w:rsidRPr="00793FB7">
              <w:t>р</w:t>
            </w:r>
            <w:r w:rsidRPr="00793FB7">
              <w:t xml:space="preserve">ждаемой </w:t>
            </w:r>
            <w:r>
              <w:t xml:space="preserve">ведомственной </w:t>
            </w:r>
            <w:r w:rsidRPr="00793FB7">
              <w:t>программы, что в свою очередь п</w:t>
            </w:r>
            <w:r w:rsidRPr="00793FB7">
              <w:t>о</w:t>
            </w:r>
            <w:r w:rsidRPr="00793FB7">
              <w:t xml:space="preserve">влияет </w:t>
            </w:r>
            <w:r>
              <w:t xml:space="preserve">               </w:t>
            </w:r>
            <w:r w:rsidRPr="00793FB7">
              <w:t>на эффективное и своевременное их в</w:t>
            </w:r>
            <w:r w:rsidRPr="00793FB7">
              <w:t>ы</w:t>
            </w:r>
            <w:r w:rsidRPr="00793FB7">
              <w:t>полнение.</w:t>
            </w:r>
          </w:p>
          <w:p w:rsidR="00C43B26" w:rsidRPr="00741532" w:rsidRDefault="00C43B26" w:rsidP="0006174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7EC0" w:rsidRPr="00741532" w:rsidTr="00420F21">
        <w:trPr>
          <w:trHeight w:val="7722"/>
        </w:trPr>
        <w:tc>
          <w:tcPr>
            <w:tcW w:w="3261" w:type="dxa"/>
          </w:tcPr>
          <w:p w:rsidR="00F57EC0" w:rsidRPr="00741532" w:rsidRDefault="00F57EC0" w:rsidP="00C43B26">
            <w:pPr>
              <w:pStyle w:val="ConsPlusNonformat"/>
              <w:widowControl/>
              <w:ind w:right="3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ф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инансир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 xml:space="preserve">вания </w:t>
            </w:r>
          </w:p>
        </w:tc>
        <w:tc>
          <w:tcPr>
            <w:tcW w:w="6804" w:type="dxa"/>
          </w:tcPr>
          <w:p w:rsidR="00F57EC0" w:rsidRPr="00741532" w:rsidRDefault="00F57EC0" w:rsidP="00CF2A04">
            <w:pPr>
              <w:jc w:val="both"/>
            </w:pPr>
            <w:r>
              <w:t>о</w:t>
            </w:r>
            <w:r w:rsidRPr="00741532">
              <w:t>бщий объем финансирования цел</w:t>
            </w:r>
            <w:r w:rsidRPr="00741532">
              <w:t>е</w:t>
            </w:r>
            <w:r w:rsidRPr="00741532">
              <w:t>вой программы на 201</w:t>
            </w:r>
            <w:r w:rsidR="00F057E8">
              <w:t>7</w:t>
            </w:r>
            <w:r w:rsidRPr="00741532">
              <w:t>–201</w:t>
            </w:r>
            <w:r w:rsidR="00F057E8">
              <w:t>9</w:t>
            </w:r>
            <w:r w:rsidRPr="00741532">
              <w:t xml:space="preserve"> годы </w:t>
            </w:r>
            <w:r>
              <w:t xml:space="preserve">         </w:t>
            </w:r>
            <w:r w:rsidRPr="00741532">
              <w:t>за счет всех источников фина</w:t>
            </w:r>
            <w:r w:rsidRPr="00741532">
              <w:t>н</w:t>
            </w:r>
            <w:r w:rsidRPr="00741532">
              <w:t>сирования –</w:t>
            </w:r>
            <w:r w:rsidR="00C07E89">
              <w:t xml:space="preserve"> </w:t>
            </w:r>
            <w:r>
              <w:t>1</w:t>
            </w:r>
            <w:r w:rsidR="000A3930">
              <w:t>7</w:t>
            </w:r>
            <w:r w:rsidR="00C07E89">
              <w:t> </w:t>
            </w:r>
            <w:r w:rsidR="000A3930">
              <w:t>824</w:t>
            </w:r>
            <w:r w:rsidR="00C07E89">
              <w:t>,</w:t>
            </w:r>
            <w:r w:rsidR="000A3930">
              <w:t>4</w:t>
            </w:r>
            <w:r w:rsidR="00F057E8">
              <w:t>3</w:t>
            </w:r>
            <w:r>
              <w:t xml:space="preserve"> </w:t>
            </w:r>
            <w:r w:rsidRPr="00741532">
              <w:t>тыс. рублей, в том числе:</w:t>
            </w:r>
          </w:p>
          <w:p w:rsidR="00C07E89" w:rsidRPr="00741532" w:rsidRDefault="00C07E89" w:rsidP="00C07E89">
            <w:pPr>
              <w:widowControl w:val="0"/>
              <w:tabs>
                <w:tab w:val="num" w:pos="141"/>
              </w:tabs>
              <w:jc w:val="both"/>
            </w:pPr>
            <w:r w:rsidRPr="00741532">
              <w:t>в 201</w:t>
            </w:r>
            <w:r w:rsidR="00F057E8">
              <w:t>7</w:t>
            </w:r>
            <w:r w:rsidRPr="00741532">
              <w:t xml:space="preserve"> году – </w:t>
            </w:r>
            <w:r w:rsidR="000A3930">
              <w:t>6 068,97</w:t>
            </w:r>
            <w:r>
              <w:t xml:space="preserve"> </w:t>
            </w:r>
            <w:r w:rsidRPr="00741532">
              <w:t>тыс. руб.;</w:t>
            </w:r>
          </w:p>
          <w:p w:rsidR="00C07E89" w:rsidRPr="00741532" w:rsidRDefault="00C07E89" w:rsidP="00C07E89">
            <w:pPr>
              <w:widowControl w:val="0"/>
              <w:tabs>
                <w:tab w:val="num" w:pos="141"/>
              </w:tabs>
              <w:jc w:val="both"/>
            </w:pPr>
            <w:r w:rsidRPr="00741532">
              <w:t>в 201</w:t>
            </w:r>
            <w:r w:rsidR="00F057E8">
              <w:t>8</w:t>
            </w:r>
            <w:r w:rsidRPr="00741532">
              <w:t xml:space="preserve"> году –</w:t>
            </w:r>
            <w:r w:rsidR="00F057E8">
              <w:t xml:space="preserve"> 5</w:t>
            </w:r>
            <w:r w:rsidR="000A3930">
              <w:t> 759,70</w:t>
            </w:r>
            <w:r w:rsidR="00E01B71">
              <w:t xml:space="preserve"> </w:t>
            </w:r>
            <w:r w:rsidRPr="00741532">
              <w:t>тыс. руб.;</w:t>
            </w:r>
          </w:p>
          <w:p w:rsidR="00F57EC0" w:rsidRDefault="00C07E89" w:rsidP="00C07E89">
            <w:pPr>
              <w:pStyle w:val="afffa"/>
              <w:widowControl w:val="0"/>
              <w:tabs>
                <w:tab w:val="num" w:pos="141"/>
              </w:tabs>
              <w:spacing w:line="240" w:lineRule="auto"/>
              <w:ind w:left="0" w:firstLine="0"/>
            </w:pPr>
            <w:r w:rsidRPr="00741532">
              <w:t>в 201</w:t>
            </w:r>
            <w:r w:rsidR="00F057E8">
              <w:t>9</w:t>
            </w:r>
            <w:r w:rsidRPr="00741532">
              <w:t xml:space="preserve"> году –</w:t>
            </w:r>
            <w:r w:rsidR="00E01B71">
              <w:t xml:space="preserve"> </w:t>
            </w:r>
            <w:r w:rsidR="00F057E8">
              <w:t>5</w:t>
            </w:r>
            <w:r w:rsidR="000A3930">
              <w:t> 995,76 т</w:t>
            </w:r>
            <w:r w:rsidRPr="00741532">
              <w:t>ыс. руб.</w:t>
            </w:r>
            <w:r w:rsidR="00F57EC0" w:rsidRPr="00741532">
              <w:t>из них:</w:t>
            </w:r>
          </w:p>
          <w:p w:rsidR="00F57EC0" w:rsidRPr="00741532" w:rsidRDefault="00F57EC0" w:rsidP="00CF2A04">
            <w:pPr>
              <w:pStyle w:val="aa"/>
              <w:widowControl w:val="0"/>
              <w:tabs>
                <w:tab w:val="num" w:pos="141"/>
              </w:tabs>
              <w:ind w:left="0" w:right="0"/>
              <w:jc w:val="both"/>
            </w:pPr>
            <w:r w:rsidRPr="00741532">
              <w:t xml:space="preserve">за счет средств бюджета </w:t>
            </w:r>
            <w:r>
              <w:t>поселения</w:t>
            </w:r>
            <w:r w:rsidRPr="00741532">
              <w:t>:</w:t>
            </w:r>
          </w:p>
          <w:p w:rsidR="000A3930" w:rsidRDefault="000A3930" w:rsidP="000A3930">
            <w:pPr>
              <w:widowControl w:val="0"/>
              <w:tabs>
                <w:tab w:val="num" w:pos="141"/>
              </w:tabs>
              <w:jc w:val="both"/>
            </w:pPr>
            <w:r>
              <w:t>в 2017 году – 6 068,97 тыс. руб.;</w:t>
            </w:r>
          </w:p>
          <w:p w:rsidR="000A3930" w:rsidRDefault="000A3930" w:rsidP="000A3930">
            <w:pPr>
              <w:widowControl w:val="0"/>
              <w:tabs>
                <w:tab w:val="num" w:pos="141"/>
              </w:tabs>
              <w:jc w:val="both"/>
            </w:pPr>
            <w:r>
              <w:t>в 2018 году – 5 759,70 тыс. руб.;</w:t>
            </w:r>
          </w:p>
          <w:p w:rsidR="00F57EC0" w:rsidRPr="00741532" w:rsidRDefault="000A3930" w:rsidP="000A3930">
            <w:pPr>
              <w:widowControl w:val="0"/>
              <w:tabs>
                <w:tab w:val="num" w:pos="141"/>
              </w:tabs>
              <w:jc w:val="both"/>
            </w:pPr>
            <w:r>
              <w:t>в 2019 году – 5 995,76 тыс. руб</w:t>
            </w:r>
            <w:r w:rsidR="00F57EC0" w:rsidRPr="00741532">
              <w:t>.</w:t>
            </w:r>
          </w:p>
          <w:p w:rsidR="00F57EC0" w:rsidRDefault="00F57EC0" w:rsidP="00CF2A04">
            <w:pPr>
              <w:widowControl w:val="0"/>
              <w:jc w:val="both"/>
            </w:pPr>
          </w:p>
          <w:p w:rsidR="00F57EC0" w:rsidRDefault="00F57EC0" w:rsidP="00CF2A04">
            <w:pPr>
              <w:widowControl w:val="0"/>
              <w:jc w:val="both"/>
            </w:pPr>
            <w:r w:rsidRPr="00741532">
              <w:t>Источником финансирования целевой программы я</w:t>
            </w:r>
            <w:r w:rsidRPr="00741532">
              <w:t>в</w:t>
            </w:r>
            <w:r w:rsidRPr="00741532">
              <w:t xml:space="preserve">ляются средства бюджета </w:t>
            </w:r>
            <w:r>
              <w:t>поселения.</w:t>
            </w:r>
          </w:p>
          <w:p w:rsidR="00F57EC0" w:rsidRPr="00741532" w:rsidRDefault="00F57EC0" w:rsidP="00CF2A04">
            <w:pPr>
              <w:widowControl w:val="0"/>
              <w:jc w:val="both"/>
            </w:pPr>
            <w:r>
              <w:t>Ежегодные объемы финансирования целевой пр</w:t>
            </w:r>
            <w:r>
              <w:t>о</w:t>
            </w:r>
            <w:r>
              <w:t>граммы уточняются при составлении и утверждении бюджета поселения на соответствующий финанс</w:t>
            </w:r>
            <w:r>
              <w:t>о</w:t>
            </w:r>
            <w:r>
              <w:t>вый год.</w:t>
            </w:r>
          </w:p>
          <w:p w:rsidR="00F57EC0" w:rsidRPr="00741532" w:rsidRDefault="00F57EC0" w:rsidP="00E01B71">
            <w:pPr>
              <w:jc w:val="both"/>
            </w:pPr>
            <w:r w:rsidRPr="00741532">
              <w:t>Объемы финансирования целевой программы на 201</w:t>
            </w:r>
            <w:r w:rsidR="00F057E8">
              <w:t>7</w:t>
            </w:r>
            <w:r>
              <w:t>−</w:t>
            </w:r>
            <w:r w:rsidRPr="00741532">
              <w:t>201</w:t>
            </w:r>
            <w:r w:rsidR="00F057E8">
              <w:t>9</w:t>
            </w:r>
            <w:r w:rsidRPr="00741532">
              <w:t xml:space="preserve"> годы </w:t>
            </w:r>
            <w:r>
              <w:t xml:space="preserve">могут </w:t>
            </w:r>
            <w:r w:rsidRPr="00741532">
              <w:t>подлежат</w:t>
            </w:r>
            <w:r>
              <w:t>ь</w:t>
            </w:r>
            <w:r w:rsidRPr="00741532">
              <w:t xml:space="preserve"> корректировке в т</w:t>
            </w:r>
            <w:r w:rsidRPr="00741532">
              <w:t>е</w:t>
            </w:r>
            <w:r w:rsidRPr="00741532">
              <w:t>чение финансового года</w:t>
            </w:r>
            <w:r>
              <w:t>,</w:t>
            </w:r>
            <w:r w:rsidRPr="00741532">
              <w:t xml:space="preserve"> исходя из возможностей бюджета </w:t>
            </w:r>
            <w:r>
              <w:t>поселения</w:t>
            </w:r>
            <w:r w:rsidRPr="00741532">
              <w:t>, путем уточнения по сумме и м</w:t>
            </w:r>
            <w:r w:rsidRPr="00741532">
              <w:t>е</w:t>
            </w:r>
            <w:r w:rsidRPr="00741532">
              <w:t>роприятиям.</w:t>
            </w:r>
          </w:p>
        </w:tc>
      </w:tr>
      <w:tr w:rsidR="00C43B26" w:rsidRPr="00741532" w:rsidTr="00C43B26">
        <w:trPr>
          <w:trHeight w:val="585"/>
        </w:trPr>
        <w:tc>
          <w:tcPr>
            <w:tcW w:w="3261" w:type="dxa"/>
          </w:tcPr>
          <w:p w:rsidR="00C43B26" w:rsidRDefault="00C43B26" w:rsidP="00420F21">
            <w:pPr>
              <w:pStyle w:val="ConsPlusNormal"/>
              <w:widowControl/>
              <w:ind w:right="3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</w:p>
          <w:p w:rsidR="00C43B26" w:rsidRPr="00741532" w:rsidRDefault="00C43B26" w:rsidP="00420F2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C43B26" w:rsidRPr="00061743" w:rsidRDefault="00C43B26" w:rsidP="00E01B71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057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–201</w:t>
            </w:r>
            <w:r w:rsidR="00F057E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2F0E00" w:rsidRPr="00741532" w:rsidTr="00061743">
        <w:trPr>
          <w:trHeight w:val="3152"/>
        </w:trPr>
        <w:tc>
          <w:tcPr>
            <w:tcW w:w="3261" w:type="dxa"/>
          </w:tcPr>
          <w:p w:rsidR="002F0E00" w:rsidRPr="00741532" w:rsidRDefault="002F0E00" w:rsidP="004D6F9D">
            <w:pPr>
              <w:pStyle w:val="ConsPlusNormal"/>
              <w:widowControl/>
              <w:ind w:right="35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Ожидаемые коне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ные результаты реализ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ции целевой пр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граммы (показатели эффекти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41532">
              <w:rPr>
                <w:rFonts w:ascii="Times New Roman" w:hAnsi="Times New Roman" w:cs="Times New Roman"/>
                <w:sz w:val="28"/>
                <w:szCs w:val="28"/>
              </w:rPr>
              <w:t>ности)</w:t>
            </w:r>
          </w:p>
        </w:tc>
        <w:tc>
          <w:tcPr>
            <w:tcW w:w="6804" w:type="dxa"/>
          </w:tcPr>
          <w:p w:rsidR="002F0E00" w:rsidRDefault="00A537B5" w:rsidP="00CF2A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2F0E00" w:rsidRPr="00701B44"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населения </w:t>
            </w:r>
            <w:r w:rsidR="0083676E"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2F0E00" w:rsidRPr="00701B44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коммунальными услугами нормативного кач</w:t>
            </w:r>
            <w:r w:rsidR="002F0E00" w:rsidRPr="00701B4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F0E00" w:rsidRPr="00701B44">
              <w:rPr>
                <w:rFonts w:ascii="Times New Roman" w:hAnsi="Times New Roman" w:cs="Times New Roman"/>
                <w:sz w:val="28"/>
                <w:szCs w:val="28"/>
              </w:rPr>
              <w:t>ства;</w:t>
            </w:r>
          </w:p>
          <w:p w:rsidR="00A537B5" w:rsidRDefault="00A537B5" w:rsidP="00CF2A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414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Проведение работ по благо-устройству территории сквера в районе памятника воинам ВОВ по ул. Це</w:t>
            </w:r>
            <w:r w:rsidRPr="0052414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н</w:t>
            </w:r>
            <w:r w:rsidRPr="0052414B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тральная 10.</w:t>
            </w:r>
          </w:p>
          <w:p w:rsidR="001A0530" w:rsidRDefault="001A0530" w:rsidP="00CF2A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0530" w:rsidRDefault="001A0530" w:rsidP="00CF2A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доли населения, обес</w:t>
            </w:r>
            <w:r w:rsidRPr="001A0530">
              <w:rPr>
                <w:rFonts w:ascii="Times New Roman" w:hAnsi="Times New Roman" w:cs="Times New Roman"/>
                <w:sz w:val="28"/>
                <w:szCs w:val="28"/>
              </w:rPr>
              <w:t>печенного качес</w:t>
            </w:r>
            <w:r w:rsidRPr="001A053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1A0530">
              <w:rPr>
                <w:rFonts w:ascii="Times New Roman" w:hAnsi="Times New Roman" w:cs="Times New Roman"/>
                <w:sz w:val="28"/>
                <w:szCs w:val="28"/>
              </w:rPr>
              <w:t>венной  питьевой водой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537B5" w:rsidRDefault="00DF3004" w:rsidP="00CF2A04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004">
              <w:rPr>
                <w:rFonts w:ascii="Times New Roman" w:hAnsi="Times New Roman" w:cs="Times New Roman"/>
                <w:sz w:val="28"/>
                <w:szCs w:val="28"/>
              </w:rPr>
              <w:t>Улучшение внешнего облика  му-ниципального обр</w:t>
            </w:r>
            <w:r w:rsidRPr="00DF3004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414B">
              <w:rPr>
                <w:rFonts w:ascii="Times New Roman" w:hAnsi="Times New Roman" w:cs="Times New Roman"/>
                <w:sz w:val="28"/>
                <w:szCs w:val="28"/>
              </w:rPr>
              <w:t>зования сель</w:t>
            </w:r>
            <w:r w:rsidRPr="00DF3004">
              <w:rPr>
                <w:rFonts w:ascii="Times New Roman" w:hAnsi="Times New Roman" w:cs="Times New Roman"/>
                <w:sz w:val="28"/>
                <w:szCs w:val="28"/>
              </w:rPr>
              <w:t>ского поселения Зайцева Речка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F0E00" w:rsidRPr="00196CCC" w:rsidRDefault="002F0E00" w:rsidP="001A0530">
            <w:pPr>
              <w:pStyle w:val="ConsPlusCell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DA7780" w:rsidRDefault="00DA7780" w:rsidP="004D6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A7780" w:rsidRDefault="00DA7780" w:rsidP="004D6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4D6F9D" w:rsidRDefault="004D6F9D" w:rsidP="004D6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0E00" w:rsidRPr="00741532">
        <w:rPr>
          <w:rFonts w:ascii="Times New Roman" w:hAnsi="Times New Roman" w:cs="Times New Roman"/>
          <w:b/>
          <w:sz w:val="28"/>
          <w:szCs w:val="28"/>
        </w:rPr>
        <w:t xml:space="preserve">Характеристика проблемы, на решение которой направлена </w:t>
      </w:r>
    </w:p>
    <w:p w:rsidR="002F0E00" w:rsidRPr="00741532" w:rsidRDefault="00837813" w:rsidP="004D6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ведомственная</w:t>
      </w:r>
      <w:r w:rsidR="002F0E00" w:rsidRPr="00741532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целевая </w:t>
      </w:r>
      <w:r w:rsidR="002F0E00" w:rsidRPr="00741532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F0E00" w:rsidRPr="00741532" w:rsidRDefault="002F0E00" w:rsidP="002F0E00">
      <w:pPr>
        <w:pStyle w:val="ConsPlusNormal"/>
        <w:widowControl/>
        <w:ind w:left="1080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0E00" w:rsidRPr="00741532" w:rsidRDefault="00B36123" w:rsidP="004D6F9D">
      <w:pPr>
        <w:widowControl w:val="0"/>
        <w:tabs>
          <w:tab w:val="left" w:pos="709"/>
        </w:tabs>
        <w:ind w:firstLine="709"/>
        <w:jc w:val="both"/>
      </w:pPr>
      <w:r>
        <w:t>В</w:t>
      </w:r>
      <w:r w:rsidR="00837813">
        <w:t>едомственная</w:t>
      </w:r>
      <w:r w:rsidR="002F0E00" w:rsidRPr="00741532">
        <w:t xml:space="preserve"> целевая программа </w:t>
      </w:r>
      <w:r w:rsidR="0083676E" w:rsidRPr="002F0E00">
        <w:t>«</w:t>
      </w:r>
      <w:r w:rsidR="0083676E">
        <w:t xml:space="preserve">Мероприятия в области </w:t>
      </w:r>
      <w:r w:rsidR="0083676E" w:rsidRPr="002F0E00">
        <w:t xml:space="preserve">жилищно-коммунального </w:t>
      </w:r>
      <w:r w:rsidR="0083676E">
        <w:t>хозяйства</w:t>
      </w:r>
      <w:r w:rsidR="0083676E" w:rsidRPr="002F0E00">
        <w:t xml:space="preserve"> </w:t>
      </w:r>
      <w:r w:rsidR="0083676E">
        <w:t xml:space="preserve">сельского поселения </w:t>
      </w:r>
      <w:r w:rsidR="005D0A09">
        <w:t>Зайцева Речка</w:t>
      </w:r>
      <w:r w:rsidR="0083676E" w:rsidRPr="002F0E00">
        <w:t xml:space="preserve"> на 201</w:t>
      </w:r>
      <w:r w:rsidR="00F057E8">
        <w:t>7</w:t>
      </w:r>
      <w:r w:rsidR="0083676E">
        <w:t>–</w:t>
      </w:r>
      <w:r w:rsidR="0083676E" w:rsidRPr="002F0E00">
        <w:t>201</w:t>
      </w:r>
      <w:r w:rsidR="00F057E8">
        <w:t>9</w:t>
      </w:r>
      <w:r w:rsidR="0083676E" w:rsidRPr="002F0E00">
        <w:t xml:space="preserve"> г</w:t>
      </w:r>
      <w:r w:rsidR="0083676E" w:rsidRPr="002F0E00">
        <w:t>о</w:t>
      </w:r>
      <w:r w:rsidR="0083676E" w:rsidRPr="002F0E00">
        <w:t>ды»</w:t>
      </w:r>
      <w:r w:rsidR="002F0E00" w:rsidRPr="00741532">
        <w:t xml:space="preserve"> предусматривает повышение качества и надежности предоставления ко</w:t>
      </w:r>
      <w:r w:rsidR="002F0E00" w:rsidRPr="00741532">
        <w:t>м</w:t>
      </w:r>
      <w:r w:rsidR="002F0E00" w:rsidRPr="00741532">
        <w:t>мунальных услуг для населения</w:t>
      </w:r>
      <w:r w:rsidR="0033368E">
        <w:t>, б</w:t>
      </w:r>
      <w:r w:rsidR="0033368E" w:rsidRPr="0033368E">
        <w:t>лагоустройство территории  муниципальн</w:t>
      </w:r>
      <w:r w:rsidR="0033368E" w:rsidRPr="0033368E">
        <w:t>о</w:t>
      </w:r>
      <w:r w:rsidR="0033368E" w:rsidRPr="0033368E">
        <w:t xml:space="preserve">го </w:t>
      </w:r>
      <w:r w:rsidR="0033368E" w:rsidRPr="0033368E">
        <w:lastRenderedPageBreak/>
        <w:t>образования сельского поселения Зайцева Речка</w:t>
      </w:r>
      <w:r w:rsidR="0033368E">
        <w:t>.</w:t>
      </w:r>
    </w:p>
    <w:p w:rsidR="002F0E00" w:rsidRPr="00793FB7" w:rsidRDefault="002F0E00" w:rsidP="004D6F9D">
      <w:pPr>
        <w:widowControl w:val="0"/>
        <w:ind w:firstLine="709"/>
        <w:jc w:val="both"/>
      </w:pPr>
      <w:r w:rsidRPr="00793FB7">
        <w:t>В связи с высокой значимостью мероприятий и для эффективного дост</w:t>
      </w:r>
      <w:r w:rsidRPr="00793FB7">
        <w:t>и</w:t>
      </w:r>
      <w:r w:rsidRPr="00793FB7">
        <w:t>жения целей их реализация с 201</w:t>
      </w:r>
      <w:r w:rsidR="00F057E8">
        <w:t>7</w:t>
      </w:r>
      <w:r w:rsidRPr="00793FB7">
        <w:t xml:space="preserve"> года будет продолжена </w:t>
      </w:r>
      <w:r w:rsidR="004D6F9D">
        <w:t xml:space="preserve">           </w:t>
      </w:r>
      <w:r w:rsidRPr="00793FB7">
        <w:t>в рамках у</w:t>
      </w:r>
      <w:r w:rsidRPr="00793FB7">
        <w:t>т</w:t>
      </w:r>
      <w:r w:rsidRPr="00793FB7">
        <w:t xml:space="preserve">верждаемой </w:t>
      </w:r>
      <w:r w:rsidR="00837813">
        <w:t xml:space="preserve">ведомственной </w:t>
      </w:r>
      <w:r w:rsidRPr="00793FB7">
        <w:t xml:space="preserve">программы, что в свою очередь повлияет </w:t>
      </w:r>
      <w:r w:rsidR="004D6F9D">
        <w:t xml:space="preserve">               </w:t>
      </w:r>
      <w:r w:rsidRPr="00793FB7">
        <w:t>на эффективное и своевременное их выполнение.</w:t>
      </w:r>
    </w:p>
    <w:p w:rsidR="00B47CF8" w:rsidRDefault="00B47CF8" w:rsidP="004D6F9D">
      <w:pPr>
        <w:widowControl w:val="0"/>
        <w:ind w:firstLine="709"/>
        <w:jc w:val="both"/>
      </w:pPr>
    </w:p>
    <w:p w:rsidR="002F0E00" w:rsidRPr="00741532" w:rsidRDefault="002F0E00" w:rsidP="002F0E00">
      <w:pPr>
        <w:jc w:val="both"/>
        <w:rPr>
          <w:b/>
        </w:rPr>
      </w:pPr>
    </w:p>
    <w:p w:rsidR="002F0E00" w:rsidRPr="00741532" w:rsidRDefault="002F0E00" w:rsidP="004D6F9D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53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41532">
        <w:rPr>
          <w:rFonts w:ascii="Times New Roman" w:hAnsi="Times New Roman" w:cs="Times New Roman"/>
          <w:b/>
          <w:sz w:val="28"/>
          <w:szCs w:val="28"/>
        </w:rPr>
        <w:t xml:space="preserve">. Основные цели и задачи </w:t>
      </w:r>
      <w:r w:rsidR="00837813">
        <w:rPr>
          <w:rFonts w:ascii="Times New Roman" w:hAnsi="Times New Roman" w:cs="Times New Roman"/>
          <w:b/>
          <w:sz w:val="28"/>
          <w:szCs w:val="28"/>
        </w:rPr>
        <w:t>ведомственной целевой</w:t>
      </w:r>
      <w:r w:rsidRPr="00741532">
        <w:rPr>
          <w:rFonts w:ascii="Times New Roman" w:hAnsi="Times New Roman" w:cs="Times New Roman"/>
          <w:b/>
          <w:sz w:val="28"/>
          <w:szCs w:val="28"/>
        </w:rPr>
        <w:t xml:space="preserve"> программы</w:t>
      </w:r>
      <w:r w:rsidR="00837813">
        <w:rPr>
          <w:rFonts w:ascii="Times New Roman" w:hAnsi="Times New Roman" w:cs="Times New Roman"/>
          <w:b/>
          <w:sz w:val="28"/>
          <w:szCs w:val="28"/>
        </w:rPr>
        <w:t>.</w:t>
      </w:r>
    </w:p>
    <w:p w:rsidR="002F0E00" w:rsidRPr="00741532" w:rsidRDefault="002F0E00" w:rsidP="004D6F9D">
      <w:pPr>
        <w:pStyle w:val="rvps698610"/>
        <w:spacing w:after="0"/>
        <w:ind w:right="-6"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2F0E00" w:rsidRPr="00741532" w:rsidRDefault="002F0E00" w:rsidP="00837813">
      <w:pPr>
        <w:pStyle w:val="affffff3"/>
        <w:rPr>
          <w:rFonts w:ascii="Times New Roman" w:hAnsi="Times New Roman" w:cs="Times New Roman"/>
          <w:sz w:val="28"/>
          <w:szCs w:val="28"/>
        </w:rPr>
      </w:pPr>
      <w:r w:rsidRPr="00741532">
        <w:rPr>
          <w:rFonts w:ascii="Times New Roman" w:hAnsi="Times New Roman" w:cs="Times New Roman"/>
          <w:sz w:val="28"/>
          <w:szCs w:val="28"/>
        </w:rPr>
        <w:t>Цел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41532">
        <w:rPr>
          <w:rFonts w:ascii="Times New Roman" w:hAnsi="Times New Roman" w:cs="Times New Roman"/>
          <w:sz w:val="28"/>
          <w:szCs w:val="28"/>
        </w:rPr>
        <w:t>:</w:t>
      </w:r>
    </w:p>
    <w:p w:rsidR="00837813" w:rsidRDefault="00837813" w:rsidP="00837813">
      <w:pPr>
        <w:pStyle w:val="affffff3"/>
        <w:rPr>
          <w:rFonts w:ascii="Times New Roman" w:hAnsi="Times New Roman" w:cs="Times New Roman"/>
          <w:sz w:val="28"/>
          <w:szCs w:val="28"/>
        </w:rPr>
      </w:pPr>
      <w:r w:rsidRPr="00E31777">
        <w:rPr>
          <w:rFonts w:ascii="Times New Roman" w:hAnsi="Times New Roman" w:cs="Times New Roman"/>
          <w:sz w:val="28"/>
          <w:szCs w:val="28"/>
        </w:rPr>
        <w:t xml:space="preserve">обеспечение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370BF">
        <w:rPr>
          <w:rFonts w:ascii="Times New Roman" w:hAnsi="Times New Roman" w:cs="Times New Roman"/>
          <w:sz w:val="28"/>
          <w:szCs w:val="28"/>
        </w:rPr>
        <w:t>Зайцева Речка</w:t>
      </w:r>
      <w:r w:rsidRPr="00E31777">
        <w:rPr>
          <w:rFonts w:ascii="Times New Roman" w:hAnsi="Times New Roman" w:cs="Times New Roman"/>
          <w:sz w:val="28"/>
          <w:szCs w:val="28"/>
        </w:rPr>
        <w:t xml:space="preserve"> коммунальными у</w:t>
      </w:r>
      <w:r w:rsidRPr="00E31777">
        <w:rPr>
          <w:rFonts w:ascii="Times New Roman" w:hAnsi="Times New Roman" w:cs="Times New Roman"/>
          <w:sz w:val="28"/>
          <w:szCs w:val="28"/>
        </w:rPr>
        <w:t>с</w:t>
      </w:r>
      <w:r w:rsidRPr="00E31777">
        <w:rPr>
          <w:rFonts w:ascii="Times New Roman" w:hAnsi="Times New Roman" w:cs="Times New Roman"/>
          <w:sz w:val="28"/>
          <w:szCs w:val="28"/>
        </w:rPr>
        <w:t>лугами нормативного качества, обеспечение надежной и эффективной раб</w:t>
      </w:r>
      <w:r w:rsidRPr="00E31777">
        <w:rPr>
          <w:rFonts w:ascii="Times New Roman" w:hAnsi="Times New Roman" w:cs="Times New Roman"/>
          <w:sz w:val="28"/>
          <w:szCs w:val="28"/>
        </w:rPr>
        <w:t>о</w:t>
      </w:r>
      <w:r w:rsidRPr="00E31777">
        <w:rPr>
          <w:rFonts w:ascii="Times New Roman" w:hAnsi="Times New Roman" w:cs="Times New Roman"/>
          <w:sz w:val="28"/>
          <w:szCs w:val="28"/>
        </w:rPr>
        <w:t>ты коммунальной инфр</w:t>
      </w:r>
      <w:r w:rsidRPr="00E31777">
        <w:rPr>
          <w:rFonts w:ascii="Times New Roman" w:hAnsi="Times New Roman" w:cs="Times New Roman"/>
          <w:sz w:val="28"/>
          <w:szCs w:val="28"/>
        </w:rPr>
        <w:t>а</w:t>
      </w:r>
      <w:r w:rsidRPr="00E31777">
        <w:rPr>
          <w:rFonts w:ascii="Times New Roman" w:hAnsi="Times New Roman" w:cs="Times New Roman"/>
          <w:sz w:val="28"/>
          <w:szCs w:val="28"/>
        </w:rPr>
        <w:t>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0E00" w:rsidRPr="00741532" w:rsidRDefault="002F0E00" w:rsidP="00837813">
      <w:pPr>
        <w:widowControl w:val="0"/>
        <w:jc w:val="both"/>
      </w:pPr>
      <w:r w:rsidRPr="00741532">
        <w:t>Задачи:</w:t>
      </w:r>
    </w:p>
    <w:p w:rsidR="00F309BF" w:rsidRPr="00F309BF" w:rsidRDefault="00F309BF" w:rsidP="00F309BF">
      <w:pPr>
        <w:pStyle w:val="ConsPlusNormal"/>
        <w:ind w:firstLine="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309BF">
        <w:rPr>
          <w:rFonts w:ascii="Times New Roman" w:hAnsi="Times New Roman" w:cs="Times New Roman"/>
          <w:sz w:val="28"/>
          <w:szCs w:val="28"/>
        </w:rPr>
        <w:t>Задача 1. Обес</w:t>
      </w:r>
      <w:r w:rsidR="0033368E">
        <w:rPr>
          <w:rFonts w:ascii="Times New Roman" w:hAnsi="Times New Roman" w:cs="Times New Roman"/>
          <w:sz w:val="28"/>
          <w:szCs w:val="28"/>
        </w:rPr>
        <w:t>печение жителей поселения комму</w:t>
      </w:r>
      <w:r w:rsidRPr="00F309BF">
        <w:rPr>
          <w:rFonts w:ascii="Times New Roman" w:hAnsi="Times New Roman" w:cs="Times New Roman"/>
          <w:sz w:val="28"/>
          <w:szCs w:val="28"/>
        </w:rPr>
        <w:t>нальными услугами норм</w:t>
      </w:r>
      <w:r w:rsidRPr="00F309BF">
        <w:rPr>
          <w:rFonts w:ascii="Times New Roman" w:hAnsi="Times New Roman" w:cs="Times New Roman"/>
          <w:sz w:val="28"/>
          <w:szCs w:val="28"/>
        </w:rPr>
        <w:t>а</w:t>
      </w:r>
      <w:r w:rsidRPr="00F309BF">
        <w:rPr>
          <w:rFonts w:ascii="Times New Roman" w:hAnsi="Times New Roman" w:cs="Times New Roman"/>
          <w:sz w:val="28"/>
          <w:szCs w:val="28"/>
        </w:rPr>
        <w:t>тивного качества, обеспечение надежной и эффективной работы коммунал</w:t>
      </w:r>
      <w:r w:rsidRPr="00F309BF">
        <w:rPr>
          <w:rFonts w:ascii="Times New Roman" w:hAnsi="Times New Roman" w:cs="Times New Roman"/>
          <w:sz w:val="28"/>
          <w:szCs w:val="28"/>
        </w:rPr>
        <w:t>ь</w:t>
      </w:r>
      <w:r w:rsidRPr="00F309BF">
        <w:rPr>
          <w:rFonts w:ascii="Times New Roman" w:hAnsi="Times New Roman" w:cs="Times New Roman"/>
          <w:sz w:val="28"/>
          <w:szCs w:val="28"/>
        </w:rPr>
        <w:t>ной инфраструктуры;</w:t>
      </w:r>
    </w:p>
    <w:p w:rsidR="00F309BF" w:rsidRDefault="00F309BF" w:rsidP="00F309BF">
      <w:pPr>
        <w:pStyle w:val="ConsPlusNormal"/>
        <w:widowControl/>
        <w:tabs>
          <w:tab w:val="left" w:pos="0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309BF">
        <w:rPr>
          <w:rFonts w:ascii="Times New Roman" w:hAnsi="Times New Roman" w:cs="Times New Roman"/>
          <w:sz w:val="28"/>
          <w:szCs w:val="28"/>
        </w:rPr>
        <w:t xml:space="preserve">  Задача 2. Благоустройство территории  муниципального образования сельск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309BF">
        <w:rPr>
          <w:rFonts w:ascii="Times New Roman" w:hAnsi="Times New Roman" w:cs="Times New Roman"/>
          <w:sz w:val="28"/>
          <w:szCs w:val="28"/>
        </w:rPr>
        <w:t>го поселения Зайцева Речка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09BF" w:rsidRDefault="00F309BF" w:rsidP="00F309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F0E00" w:rsidRPr="00741532" w:rsidRDefault="002F0E00" w:rsidP="00F309BF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4153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741532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741532">
        <w:rPr>
          <w:rFonts w:ascii="Times New Roman" w:hAnsi="Times New Roman" w:cs="Times New Roman"/>
          <w:b/>
          <w:sz w:val="28"/>
          <w:szCs w:val="28"/>
        </w:rPr>
        <w:t>рограммны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741532">
        <w:rPr>
          <w:rFonts w:ascii="Times New Roman" w:hAnsi="Times New Roman" w:cs="Times New Roman"/>
          <w:b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2F0E00" w:rsidRPr="00741532" w:rsidRDefault="002F0E00" w:rsidP="002F0E00">
      <w:pPr>
        <w:pStyle w:val="ConsPlusNormal"/>
        <w:widowControl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0E00" w:rsidRPr="00741532" w:rsidRDefault="002F0E00" w:rsidP="004D6F9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32">
        <w:rPr>
          <w:rFonts w:ascii="Times New Roman" w:hAnsi="Times New Roman" w:cs="Times New Roman"/>
          <w:sz w:val="28"/>
          <w:szCs w:val="28"/>
        </w:rPr>
        <w:t xml:space="preserve">Перечень основных программных мероприятий приведен в приложении </w:t>
      </w:r>
      <w:r w:rsidR="004D6F9D">
        <w:rPr>
          <w:rFonts w:ascii="Times New Roman" w:hAnsi="Times New Roman" w:cs="Times New Roman"/>
          <w:sz w:val="28"/>
          <w:szCs w:val="28"/>
        </w:rPr>
        <w:t xml:space="preserve"> </w:t>
      </w:r>
      <w:r w:rsidRPr="00741532">
        <w:rPr>
          <w:rFonts w:ascii="Times New Roman" w:hAnsi="Times New Roman" w:cs="Times New Roman"/>
          <w:sz w:val="28"/>
          <w:szCs w:val="28"/>
        </w:rPr>
        <w:t>1 к целевой программе.</w:t>
      </w:r>
    </w:p>
    <w:p w:rsidR="002F0E00" w:rsidRPr="00741532" w:rsidRDefault="002F0E00" w:rsidP="004D6F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32">
        <w:rPr>
          <w:rFonts w:ascii="Times New Roman" w:hAnsi="Times New Roman" w:cs="Times New Roman"/>
          <w:sz w:val="28"/>
          <w:szCs w:val="28"/>
        </w:rPr>
        <w:t xml:space="preserve">Программные мероприятия направлены на решение поставленных задач </w:t>
      </w:r>
      <w:r w:rsidR="004D6F9D">
        <w:rPr>
          <w:rFonts w:ascii="Times New Roman" w:hAnsi="Times New Roman" w:cs="Times New Roman"/>
          <w:sz w:val="28"/>
          <w:szCs w:val="28"/>
        </w:rPr>
        <w:t xml:space="preserve"> </w:t>
      </w:r>
      <w:r w:rsidRPr="00741532">
        <w:rPr>
          <w:rFonts w:ascii="Times New Roman" w:hAnsi="Times New Roman" w:cs="Times New Roman"/>
          <w:sz w:val="28"/>
          <w:szCs w:val="28"/>
        </w:rPr>
        <w:t>в комплексе в течение всего срока реализации</w:t>
      </w:r>
      <w:r w:rsidR="004D6F9D">
        <w:rPr>
          <w:rFonts w:ascii="Times New Roman" w:hAnsi="Times New Roman" w:cs="Times New Roman"/>
          <w:sz w:val="28"/>
          <w:szCs w:val="28"/>
        </w:rPr>
        <w:t xml:space="preserve"> целевой</w:t>
      </w:r>
      <w:r w:rsidRPr="0074153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0E00" w:rsidRPr="00741532" w:rsidRDefault="002F0E00" w:rsidP="004D6F9D">
      <w:pPr>
        <w:widowControl w:val="0"/>
        <w:ind w:firstLine="709"/>
        <w:jc w:val="both"/>
      </w:pPr>
      <w:r>
        <w:t>Ц</w:t>
      </w:r>
      <w:r w:rsidRPr="00741532">
        <w:t xml:space="preserve">елевая программа предполагает проведение комплекса технических, </w:t>
      </w:r>
      <w:r w:rsidR="004D6F9D">
        <w:t xml:space="preserve"> </w:t>
      </w:r>
      <w:r w:rsidRPr="00741532">
        <w:t>организационно-управленческих и научно-исследовательских мероприятий, направленных на решение существующих проблем в жилищно-коммунальном комплексе.</w:t>
      </w:r>
    </w:p>
    <w:p w:rsidR="00DA7780" w:rsidRDefault="00DA7780" w:rsidP="004D6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F0E00" w:rsidRPr="00741532" w:rsidRDefault="004D6F9D" w:rsidP="004D6F9D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F0E00" w:rsidRPr="00741532">
        <w:rPr>
          <w:rFonts w:ascii="Times New Roman" w:hAnsi="Times New Roman" w:cs="Times New Roman"/>
          <w:b/>
          <w:sz w:val="28"/>
          <w:szCs w:val="28"/>
        </w:rPr>
        <w:t xml:space="preserve">Обоснование ресурсного обеспечения </w:t>
      </w:r>
      <w:r w:rsidR="00837813">
        <w:rPr>
          <w:rFonts w:ascii="Times New Roman" w:hAnsi="Times New Roman" w:cs="Times New Roman"/>
          <w:b/>
          <w:sz w:val="28"/>
          <w:szCs w:val="28"/>
        </w:rPr>
        <w:t xml:space="preserve">ведомственной целевой  </w:t>
      </w:r>
      <w:r w:rsidR="002F0E00" w:rsidRPr="00741532">
        <w:rPr>
          <w:rFonts w:ascii="Times New Roman" w:hAnsi="Times New Roman" w:cs="Times New Roman"/>
          <w:b/>
          <w:sz w:val="28"/>
          <w:szCs w:val="28"/>
        </w:rPr>
        <w:t>пр</w:t>
      </w:r>
      <w:r w:rsidR="002F0E00" w:rsidRPr="00741532">
        <w:rPr>
          <w:rFonts w:ascii="Times New Roman" w:hAnsi="Times New Roman" w:cs="Times New Roman"/>
          <w:b/>
          <w:sz w:val="28"/>
          <w:szCs w:val="28"/>
        </w:rPr>
        <w:t>о</w:t>
      </w:r>
      <w:r w:rsidR="002F0E00" w:rsidRPr="00741532">
        <w:rPr>
          <w:rFonts w:ascii="Times New Roman" w:hAnsi="Times New Roman" w:cs="Times New Roman"/>
          <w:b/>
          <w:sz w:val="28"/>
          <w:szCs w:val="28"/>
        </w:rPr>
        <w:t>граммы</w:t>
      </w:r>
    </w:p>
    <w:p w:rsidR="002F0E00" w:rsidRPr="00741532" w:rsidRDefault="002F0E00" w:rsidP="002F0E00">
      <w:pPr>
        <w:pStyle w:val="ConsPlusNormal"/>
        <w:widowControl/>
        <w:ind w:left="1428" w:firstLine="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057E8" w:rsidRPr="00741532" w:rsidRDefault="002F0E00" w:rsidP="00F057E8">
      <w:pPr>
        <w:jc w:val="both"/>
      </w:pPr>
      <w:r w:rsidRPr="00741532">
        <w:t xml:space="preserve">Общий объем финансирования </w:t>
      </w:r>
      <w:r w:rsidR="00837813">
        <w:t xml:space="preserve">ведомственной </w:t>
      </w:r>
      <w:r w:rsidRPr="00741532">
        <w:t>программы на 201</w:t>
      </w:r>
      <w:r w:rsidR="00F057E8">
        <w:t>7</w:t>
      </w:r>
      <w:r w:rsidRPr="00741532">
        <w:t>–201</w:t>
      </w:r>
      <w:r w:rsidR="00F057E8">
        <w:t>9</w:t>
      </w:r>
      <w:r w:rsidR="00E01B71">
        <w:t xml:space="preserve"> </w:t>
      </w:r>
      <w:r w:rsidRPr="00741532">
        <w:t>годы</w:t>
      </w:r>
      <w:r w:rsidR="004D6F9D">
        <w:t xml:space="preserve">        </w:t>
      </w:r>
      <w:r w:rsidR="00F057E8" w:rsidRPr="00F057E8">
        <w:rPr>
          <w:u w:val="single"/>
        </w:rPr>
        <w:t>за счет всех источников фина</w:t>
      </w:r>
      <w:r w:rsidR="00F057E8" w:rsidRPr="00F057E8">
        <w:rPr>
          <w:u w:val="single"/>
        </w:rPr>
        <w:t>н</w:t>
      </w:r>
      <w:r w:rsidR="00F057E8" w:rsidRPr="00F057E8">
        <w:rPr>
          <w:u w:val="single"/>
        </w:rPr>
        <w:t xml:space="preserve">сирования – </w:t>
      </w:r>
      <w:r w:rsidR="000A3930" w:rsidRPr="000A3930">
        <w:rPr>
          <w:u w:val="single"/>
        </w:rPr>
        <w:t xml:space="preserve">17 824,43 </w:t>
      </w:r>
      <w:r w:rsidR="00F057E8" w:rsidRPr="00F057E8">
        <w:rPr>
          <w:u w:val="single"/>
        </w:rPr>
        <w:t>тыс. рублей</w:t>
      </w:r>
      <w:r w:rsidR="00F057E8" w:rsidRPr="00741532">
        <w:t>, в том числе:</w:t>
      </w:r>
    </w:p>
    <w:p w:rsidR="000A3930" w:rsidRDefault="000A3930" w:rsidP="000A3930">
      <w:pPr>
        <w:widowControl w:val="0"/>
        <w:tabs>
          <w:tab w:val="num" w:pos="141"/>
        </w:tabs>
        <w:jc w:val="both"/>
      </w:pPr>
      <w:r>
        <w:t>в 2017 году – 6 068,97 тыс. руб.;</w:t>
      </w:r>
    </w:p>
    <w:p w:rsidR="000A3930" w:rsidRDefault="000A3930" w:rsidP="000A3930">
      <w:pPr>
        <w:widowControl w:val="0"/>
        <w:tabs>
          <w:tab w:val="num" w:pos="141"/>
        </w:tabs>
        <w:jc w:val="both"/>
      </w:pPr>
      <w:r>
        <w:t>в 2018 году – 5 759,70 тыс. руб.;</w:t>
      </w:r>
    </w:p>
    <w:p w:rsidR="000A3930" w:rsidRDefault="000A3930" w:rsidP="000A3930">
      <w:pPr>
        <w:widowControl w:val="0"/>
        <w:tabs>
          <w:tab w:val="num" w:pos="141"/>
        </w:tabs>
        <w:jc w:val="both"/>
      </w:pPr>
      <w:r>
        <w:t>в 2019 году – 5 995,76 тыс. руб.из них:</w:t>
      </w:r>
    </w:p>
    <w:p w:rsidR="000A3930" w:rsidRDefault="000A3930" w:rsidP="000A3930">
      <w:pPr>
        <w:widowControl w:val="0"/>
        <w:tabs>
          <w:tab w:val="num" w:pos="141"/>
        </w:tabs>
        <w:jc w:val="both"/>
      </w:pPr>
      <w:r w:rsidRPr="000A3930">
        <w:rPr>
          <w:u w:val="single"/>
        </w:rPr>
        <w:t>за счет средств бюджета поселения</w:t>
      </w:r>
      <w:r>
        <w:t>:</w:t>
      </w:r>
    </w:p>
    <w:p w:rsidR="000A3930" w:rsidRDefault="000A3930" w:rsidP="000A3930">
      <w:pPr>
        <w:widowControl w:val="0"/>
        <w:tabs>
          <w:tab w:val="num" w:pos="141"/>
        </w:tabs>
        <w:jc w:val="both"/>
      </w:pPr>
      <w:r>
        <w:t>в 2017 году – 6 068,97 тыс. руб.;</w:t>
      </w:r>
    </w:p>
    <w:p w:rsidR="000A3930" w:rsidRDefault="000A3930" w:rsidP="000A3930">
      <w:pPr>
        <w:widowControl w:val="0"/>
        <w:tabs>
          <w:tab w:val="num" w:pos="141"/>
        </w:tabs>
        <w:jc w:val="both"/>
      </w:pPr>
      <w:r>
        <w:t>в 2018 году – 5 759,70 тыс. руб.;</w:t>
      </w:r>
    </w:p>
    <w:p w:rsidR="002F0E00" w:rsidRPr="00741532" w:rsidRDefault="000A3930" w:rsidP="000A3930">
      <w:pPr>
        <w:widowControl w:val="0"/>
        <w:tabs>
          <w:tab w:val="num" w:pos="141"/>
        </w:tabs>
        <w:jc w:val="both"/>
      </w:pPr>
      <w:r>
        <w:t>в 2019 году – 5 995,76 тыс. руб.</w:t>
      </w:r>
      <w:r w:rsidR="002F0E00" w:rsidRPr="00741532">
        <w:t xml:space="preserve"> </w:t>
      </w:r>
    </w:p>
    <w:p w:rsidR="002F0E00" w:rsidRPr="00741532" w:rsidRDefault="000A3930" w:rsidP="004D6F9D">
      <w:pPr>
        <w:widowControl w:val="0"/>
        <w:ind w:firstLine="709"/>
        <w:jc w:val="both"/>
      </w:pPr>
      <w:r>
        <w:t xml:space="preserve">Источником финансирования </w:t>
      </w:r>
      <w:r w:rsidR="00B818BA">
        <w:t>ведомственной</w:t>
      </w:r>
      <w:r>
        <w:t xml:space="preserve"> целевой</w:t>
      </w:r>
      <w:r w:rsidR="00B818BA">
        <w:t xml:space="preserve"> </w:t>
      </w:r>
      <w:r w:rsidR="002F0E00" w:rsidRPr="00741532">
        <w:t>программы явл</w:t>
      </w:r>
      <w:r w:rsidR="002F0E00" w:rsidRPr="00741532">
        <w:t>я</w:t>
      </w:r>
      <w:r w:rsidR="002F0E00" w:rsidRPr="00741532">
        <w:t xml:space="preserve">ются средства бюджета </w:t>
      </w:r>
      <w:r w:rsidR="00944A42">
        <w:t>поселения</w:t>
      </w:r>
      <w:r w:rsidR="002F0E00" w:rsidRPr="00741532">
        <w:t>.</w:t>
      </w:r>
    </w:p>
    <w:p w:rsidR="002F0E00" w:rsidRPr="00741532" w:rsidRDefault="002F0E00" w:rsidP="004D6F9D">
      <w:pPr>
        <w:widowControl w:val="0"/>
        <w:tabs>
          <w:tab w:val="left" w:pos="709"/>
        </w:tabs>
        <w:ind w:firstLine="709"/>
        <w:jc w:val="both"/>
      </w:pPr>
      <w:r w:rsidRPr="00741532">
        <w:t xml:space="preserve">Объемы финансирования </w:t>
      </w:r>
      <w:r w:rsidR="00B818BA">
        <w:t xml:space="preserve">ведомственной </w:t>
      </w:r>
      <w:r w:rsidRPr="00741532">
        <w:t>программы на 201</w:t>
      </w:r>
      <w:r w:rsidR="00F057E8">
        <w:t>7</w:t>
      </w:r>
      <w:r w:rsidR="001029AB">
        <w:t>−</w:t>
      </w:r>
      <w:r w:rsidRPr="00741532">
        <w:t>201</w:t>
      </w:r>
      <w:r w:rsidR="00F057E8">
        <w:t>9</w:t>
      </w:r>
      <w:r w:rsidRPr="00741532">
        <w:t xml:space="preserve"> годы </w:t>
      </w:r>
      <w:r>
        <w:lastRenderedPageBreak/>
        <w:t xml:space="preserve">могут </w:t>
      </w:r>
      <w:r w:rsidRPr="00741532">
        <w:t>подлежат</w:t>
      </w:r>
      <w:r>
        <w:t>ь</w:t>
      </w:r>
      <w:r w:rsidRPr="00741532">
        <w:t xml:space="preserve"> корректировке в течение финансового года</w:t>
      </w:r>
      <w:r w:rsidR="001029AB">
        <w:t>,</w:t>
      </w:r>
      <w:r w:rsidRPr="00741532">
        <w:t xml:space="preserve"> исходя из во</w:t>
      </w:r>
      <w:r w:rsidRPr="00741532">
        <w:t>з</w:t>
      </w:r>
      <w:r w:rsidRPr="00741532">
        <w:t xml:space="preserve">можностей бюджета </w:t>
      </w:r>
      <w:r w:rsidR="00944A42">
        <w:t>поселения</w:t>
      </w:r>
      <w:r w:rsidRPr="00741532">
        <w:t>, путем уточнения по сумме и м</w:t>
      </w:r>
      <w:r w:rsidRPr="00741532">
        <w:t>е</w:t>
      </w:r>
      <w:r w:rsidRPr="00741532">
        <w:t>роприятиям.</w:t>
      </w:r>
    </w:p>
    <w:p w:rsidR="002F0E00" w:rsidRPr="00741532" w:rsidRDefault="002F0E00" w:rsidP="002F0E00">
      <w:pPr>
        <w:widowControl w:val="0"/>
        <w:jc w:val="both"/>
      </w:pPr>
    </w:p>
    <w:p w:rsidR="00837813" w:rsidRDefault="00837813" w:rsidP="001029A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2F0E00" w:rsidRPr="00741532" w:rsidRDefault="001029AB" w:rsidP="001029AB">
      <w:pPr>
        <w:autoSpaceDE w:val="0"/>
        <w:autoSpaceDN w:val="0"/>
        <w:adjustRightInd w:val="0"/>
        <w:jc w:val="center"/>
        <w:outlineLvl w:val="1"/>
        <w:rPr>
          <w:b/>
          <w:bCs/>
        </w:rPr>
      </w:pPr>
      <w:r w:rsidRPr="001029AB">
        <w:rPr>
          <w:b/>
          <w:lang w:val="en-US"/>
        </w:rPr>
        <w:t>V</w:t>
      </w:r>
      <w:r w:rsidRPr="001029AB">
        <w:rPr>
          <w:b/>
        </w:rPr>
        <w:t xml:space="preserve">. </w:t>
      </w:r>
      <w:r w:rsidR="002F0E00" w:rsidRPr="00741532">
        <w:rPr>
          <w:b/>
        </w:rPr>
        <w:t>Механи</w:t>
      </w:r>
      <w:r>
        <w:rPr>
          <w:b/>
        </w:rPr>
        <w:t xml:space="preserve">зм реализации </w:t>
      </w:r>
      <w:r w:rsidR="00837813">
        <w:rPr>
          <w:b/>
        </w:rPr>
        <w:t>ведомственной</w:t>
      </w:r>
      <w:r w:rsidR="00B818BA">
        <w:rPr>
          <w:b/>
        </w:rPr>
        <w:t xml:space="preserve"> целевой </w:t>
      </w:r>
      <w:r>
        <w:rPr>
          <w:b/>
        </w:rPr>
        <w:t>программы</w:t>
      </w:r>
    </w:p>
    <w:p w:rsidR="002F0E00" w:rsidRDefault="002F0E00" w:rsidP="002F0E00">
      <w:pPr>
        <w:ind w:firstLine="709"/>
        <w:jc w:val="both"/>
      </w:pPr>
    </w:p>
    <w:p w:rsidR="002F0E00" w:rsidRPr="00741532" w:rsidRDefault="002F0E00" w:rsidP="001029AB">
      <w:pPr>
        <w:widowControl w:val="0"/>
        <w:ind w:firstLine="709"/>
        <w:jc w:val="both"/>
      </w:pPr>
      <w:r w:rsidRPr="00741532">
        <w:t>Программа реализуется в соответствии с законодательством Российской Федерации</w:t>
      </w:r>
      <w:r>
        <w:t xml:space="preserve">, </w:t>
      </w:r>
      <w:r w:rsidRPr="00741532">
        <w:t>Ханты-Мансийского автономного округа – Югры</w:t>
      </w:r>
      <w:r>
        <w:t>, муниципальн</w:t>
      </w:r>
      <w:r>
        <w:t>ы</w:t>
      </w:r>
      <w:r>
        <w:t>ми нормативн</w:t>
      </w:r>
      <w:r w:rsidR="001029AB">
        <w:t xml:space="preserve">ыми </w:t>
      </w:r>
      <w:r>
        <w:t xml:space="preserve">правовыми актами </w:t>
      </w:r>
      <w:r w:rsidR="002F14A8">
        <w:t>поселения</w:t>
      </w:r>
      <w:r w:rsidRPr="00741532">
        <w:t>.</w:t>
      </w:r>
    </w:p>
    <w:p w:rsidR="002F0E00" w:rsidRPr="00741532" w:rsidRDefault="002F0E00" w:rsidP="0010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32">
        <w:rPr>
          <w:rFonts w:ascii="Times New Roman" w:hAnsi="Times New Roman" w:cs="Times New Roman"/>
          <w:sz w:val="28"/>
          <w:szCs w:val="28"/>
        </w:rPr>
        <w:t>Механизм реализации целевой программы включает следующие элеме</w:t>
      </w:r>
      <w:r w:rsidRPr="00741532">
        <w:rPr>
          <w:rFonts w:ascii="Times New Roman" w:hAnsi="Times New Roman" w:cs="Times New Roman"/>
          <w:sz w:val="28"/>
          <w:szCs w:val="28"/>
        </w:rPr>
        <w:t>н</w:t>
      </w:r>
      <w:r w:rsidRPr="00741532">
        <w:rPr>
          <w:rFonts w:ascii="Times New Roman" w:hAnsi="Times New Roman" w:cs="Times New Roman"/>
          <w:sz w:val="28"/>
          <w:szCs w:val="28"/>
        </w:rPr>
        <w:t>ты:</w:t>
      </w:r>
    </w:p>
    <w:p w:rsidR="002F0E00" w:rsidRPr="00741532" w:rsidRDefault="002F0E00" w:rsidP="001029AB">
      <w:pPr>
        <w:widowControl w:val="0"/>
        <w:ind w:firstLine="709"/>
        <w:jc w:val="both"/>
      </w:pPr>
      <w:r w:rsidRPr="00741532">
        <w:t>разработку и принятие правовых актов, необходимых для выполнения ц</w:t>
      </w:r>
      <w:r w:rsidRPr="00741532">
        <w:t>е</w:t>
      </w:r>
      <w:r w:rsidRPr="00741532">
        <w:t>левой программы;</w:t>
      </w:r>
    </w:p>
    <w:p w:rsidR="002F0E00" w:rsidRPr="00741532" w:rsidRDefault="002F0E00" w:rsidP="001029AB">
      <w:pPr>
        <w:widowControl w:val="0"/>
        <w:ind w:firstLine="709"/>
        <w:jc w:val="both"/>
      </w:pPr>
      <w:r w:rsidRPr="00741532">
        <w:t>ежегодную подготовку и уточнение перечня программных мероприятий на очередной финансовый год и плановый период, уточнение затрат на реал</w:t>
      </w:r>
      <w:r w:rsidRPr="00741532">
        <w:t>и</w:t>
      </w:r>
      <w:r w:rsidRPr="00741532">
        <w:t>зацию программных мероприятий;</w:t>
      </w:r>
    </w:p>
    <w:p w:rsidR="002F0E00" w:rsidRPr="00741532" w:rsidRDefault="002F0E00" w:rsidP="0010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32">
        <w:rPr>
          <w:rFonts w:ascii="Times New Roman" w:hAnsi="Times New Roman" w:cs="Times New Roman"/>
          <w:sz w:val="28"/>
          <w:szCs w:val="28"/>
        </w:rPr>
        <w:t xml:space="preserve">совершенствование организационной структуры управления </w:t>
      </w:r>
      <w:r w:rsidR="00BB150C">
        <w:rPr>
          <w:rFonts w:ascii="Times New Roman" w:hAnsi="Times New Roman" w:cs="Times New Roman"/>
          <w:sz w:val="28"/>
          <w:szCs w:val="28"/>
        </w:rPr>
        <w:t>ведомстве</w:t>
      </w:r>
      <w:r w:rsidR="00BB150C">
        <w:rPr>
          <w:rFonts w:ascii="Times New Roman" w:hAnsi="Times New Roman" w:cs="Times New Roman"/>
          <w:sz w:val="28"/>
          <w:szCs w:val="28"/>
        </w:rPr>
        <w:t>н</w:t>
      </w:r>
      <w:r w:rsidR="00BB150C">
        <w:rPr>
          <w:rFonts w:ascii="Times New Roman" w:hAnsi="Times New Roman" w:cs="Times New Roman"/>
          <w:sz w:val="28"/>
          <w:szCs w:val="28"/>
        </w:rPr>
        <w:t>ной</w:t>
      </w:r>
      <w:r w:rsidRPr="00741532">
        <w:rPr>
          <w:rFonts w:ascii="Times New Roman" w:hAnsi="Times New Roman" w:cs="Times New Roman"/>
          <w:sz w:val="28"/>
          <w:szCs w:val="28"/>
        </w:rPr>
        <w:t xml:space="preserve"> программой с четким определением состава, функций, механизмов, коо</w:t>
      </w:r>
      <w:r w:rsidRPr="00741532">
        <w:rPr>
          <w:rFonts w:ascii="Times New Roman" w:hAnsi="Times New Roman" w:cs="Times New Roman"/>
          <w:sz w:val="28"/>
          <w:szCs w:val="28"/>
        </w:rPr>
        <w:t>р</w:t>
      </w:r>
      <w:r w:rsidRPr="00741532">
        <w:rPr>
          <w:rFonts w:ascii="Times New Roman" w:hAnsi="Times New Roman" w:cs="Times New Roman"/>
          <w:sz w:val="28"/>
          <w:szCs w:val="28"/>
        </w:rPr>
        <w:t>динации действий исполнителей и соисполнителей мероприятий целевой пр</w:t>
      </w:r>
      <w:r w:rsidRPr="00741532">
        <w:rPr>
          <w:rFonts w:ascii="Times New Roman" w:hAnsi="Times New Roman" w:cs="Times New Roman"/>
          <w:sz w:val="28"/>
          <w:szCs w:val="28"/>
        </w:rPr>
        <w:t>о</w:t>
      </w:r>
      <w:r w:rsidRPr="00741532">
        <w:rPr>
          <w:rFonts w:ascii="Times New Roman" w:hAnsi="Times New Roman" w:cs="Times New Roman"/>
          <w:sz w:val="28"/>
          <w:szCs w:val="28"/>
        </w:rPr>
        <w:t>граммы;</w:t>
      </w:r>
    </w:p>
    <w:p w:rsidR="002F0E00" w:rsidRPr="00741532" w:rsidRDefault="002F0E00" w:rsidP="001029AB">
      <w:pPr>
        <w:widowControl w:val="0"/>
        <w:ind w:firstLine="709"/>
        <w:jc w:val="both"/>
      </w:pPr>
      <w:r w:rsidRPr="00741532">
        <w:t>передачу при необходимости части функций ответственного исполнителя соисполнителям и подведомственным учреждениям (организациям), которым ответственный исполнитель может передавать в установленном порядке в</w:t>
      </w:r>
      <w:r w:rsidRPr="00741532">
        <w:t>ы</w:t>
      </w:r>
      <w:r w:rsidRPr="00741532">
        <w:t>полнени</w:t>
      </w:r>
      <w:r w:rsidR="001029AB">
        <w:t>е</w:t>
      </w:r>
      <w:r w:rsidRPr="00741532">
        <w:t xml:space="preserve"> части своих функций;</w:t>
      </w:r>
    </w:p>
    <w:p w:rsidR="002F0E00" w:rsidRPr="00741532" w:rsidRDefault="002F0E00" w:rsidP="001029AB">
      <w:pPr>
        <w:widowControl w:val="0"/>
        <w:ind w:firstLine="709"/>
        <w:jc w:val="both"/>
      </w:pPr>
      <w:r w:rsidRPr="00741532">
        <w:t>размещение в средствах массовой информации и сети Интернет инфо</w:t>
      </w:r>
      <w:r w:rsidRPr="00741532">
        <w:t>р</w:t>
      </w:r>
      <w:r w:rsidRPr="00741532">
        <w:t xml:space="preserve">мации о ходе и результатах реализации целевой программы, финансировании программных мероприятий. </w:t>
      </w:r>
    </w:p>
    <w:p w:rsidR="002F0E00" w:rsidRPr="00741532" w:rsidRDefault="00B36123" w:rsidP="001029AB">
      <w:pPr>
        <w:widowControl w:val="0"/>
        <w:ind w:firstLine="709"/>
        <w:jc w:val="both"/>
      </w:pPr>
      <w:r>
        <w:t>К</w:t>
      </w:r>
      <w:r w:rsidR="002F0E00" w:rsidRPr="00741532">
        <w:t xml:space="preserve">онтроль за реализацией </w:t>
      </w:r>
      <w:r w:rsidR="00BB150C">
        <w:t>ведомственной</w:t>
      </w:r>
      <w:r w:rsidR="002F0E00" w:rsidRPr="00741532">
        <w:t xml:space="preserve"> программы осуществляет– </w:t>
      </w:r>
      <w:r w:rsidR="00A570F8">
        <w:t>А</w:t>
      </w:r>
      <w:r>
        <w:t>д</w:t>
      </w:r>
      <w:r>
        <w:t>минис</w:t>
      </w:r>
      <w:r>
        <w:t>т</w:t>
      </w:r>
      <w:r>
        <w:t xml:space="preserve">рация сельского поселения </w:t>
      </w:r>
      <w:r w:rsidR="00A570F8">
        <w:t>Зайцева Речка</w:t>
      </w:r>
      <w:r w:rsidR="002F0E00" w:rsidRPr="00B36123">
        <w:t>.</w:t>
      </w:r>
    </w:p>
    <w:p w:rsidR="002F0E00" w:rsidRPr="00741532" w:rsidRDefault="002F0E00" w:rsidP="001029AB">
      <w:pPr>
        <w:widowControl w:val="0"/>
        <w:ind w:firstLine="709"/>
        <w:jc w:val="both"/>
      </w:pPr>
      <w:r w:rsidRPr="00741532">
        <w:t xml:space="preserve">Ответственный исполнитель </w:t>
      </w:r>
      <w:r w:rsidR="00BB150C">
        <w:t>ведомстве</w:t>
      </w:r>
      <w:r w:rsidR="00BB150C">
        <w:t>н</w:t>
      </w:r>
      <w:r w:rsidR="00BB150C">
        <w:t>ной</w:t>
      </w:r>
      <w:r w:rsidRPr="00741532">
        <w:t xml:space="preserve"> программы реализуют свои функции и полномочия в соответствии с законодательством Российской Фед</w:t>
      </w:r>
      <w:r w:rsidRPr="00741532">
        <w:t>е</w:t>
      </w:r>
      <w:r w:rsidRPr="00741532">
        <w:t>рации и Ханты-Мансийского автономного округа – Югры и муниципальными прав</w:t>
      </w:r>
      <w:r w:rsidRPr="00741532">
        <w:t>о</w:t>
      </w:r>
      <w:r w:rsidRPr="00741532">
        <w:t xml:space="preserve">выми актами </w:t>
      </w:r>
      <w:r w:rsidR="002F14A8">
        <w:t>поселения</w:t>
      </w:r>
      <w:r w:rsidRPr="00741532">
        <w:t>.</w:t>
      </w:r>
    </w:p>
    <w:p w:rsidR="002F0E00" w:rsidRPr="00741532" w:rsidRDefault="002F0E00" w:rsidP="001029AB">
      <w:pPr>
        <w:widowControl w:val="0"/>
        <w:ind w:firstLine="709"/>
        <w:jc w:val="both"/>
      </w:pPr>
      <w:r w:rsidRPr="00741532">
        <w:t xml:space="preserve">Ответственный исполнитель </w:t>
      </w:r>
      <w:r w:rsidR="00BB150C">
        <w:t>ведомственной</w:t>
      </w:r>
      <w:r w:rsidR="00BB150C" w:rsidRPr="00741532">
        <w:t xml:space="preserve"> </w:t>
      </w:r>
      <w:r w:rsidRPr="00741532">
        <w:t>программы контролирует и координирует выполнение программных мероприятий, обеспечивает при нео</w:t>
      </w:r>
      <w:r w:rsidRPr="00741532">
        <w:t>б</w:t>
      </w:r>
      <w:r w:rsidRPr="00741532">
        <w:t>ходимости их корректировку; координирует деятельность муниципальных з</w:t>
      </w:r>
      <w:r w:rsidRPr="00741532">
        <w:t>а</w:t>
      </w:r>
      <w:r w:rsidRPr="00741532">
        <w:t>казчиков по реализации основных мероприятий целевой программы; осущест</w:t>
      </w:r>
      <w:r w:rsidRPr="00741532">
        <w:t>в</w:t>
      </w:r>
      <w:r w:rsidRPr="00741532">
        <w:t>ляет мониторинг и оценку результативности мероприятий; участвует в разр</w:t>
      </w:r>
      <w:r w:rsidRPr="00741532">
        <w:t>е</w:t>
      </w:r>
      <w:r w:rsidRPr="00741532">
        <w:t xml:space="preserve">шении спорных или конфликтных ситуаций, связанных с реализацией </w:t>
      </w:r>
      <w:r w:rsidR="00BB150C">
        <w:t>ведомс</w:t>
      </w:r>
      <w:r w:rsidR="00BB150C">
        <w:t>т</w:t>
      </w:r>
      <w:r w:rsidR="00BB150C">
        <w:t>венной</w:t>
      </w:r>
      <w:r w:rsidRPr="00741532">
        <w:t xml:space="preserve"> пр</w:t>
      </w:r>
      <w:r w:rsidRPr="00741532">
        <w:t>о</w:t>
      </w:r>
      <w:r w:rsidRPr="00741532">
        <w:t xml:space="preserve">граммы. </w:t>
      </w:r>
    </w:p>
    <w:p w:rsidR="002F0E00" w:rsidRPr="00741532" w:rsidRDefault="002F0E00" w:rsidP="001029AB">
      <w:pPr>
        <w:widowControl w:val="0"/>
        <w:ind w:firstLine="709"/>
        <w:jc w:val="both"/>
      </w:pPr>
      <w:r w:rsidRPr="00741532">
        <w:t xml:space="preserve">Ответственный исполнитель </w:t>
      </w:r>
      <w:r w:rsidR="00BB150C">
        <w:t>ведомственной</w:t>
      </w:r>
      <w:r w:rsidRPr="00741532">
        <w:t xml:space="preserve"> программы обеспечивает взаимодействие всех соисполнителей </w:t>
      </w:r>
      <w:r w:rsidR="00BB150C">
        <w:t>ведомственной</w:t>
      </w:r>
      <w:r w:rsidRPr="00741532">
        <w:t xml:space="preserve"> п</w:t>
      </w:r>
      <w:r w:rsidR="001029AB">
        <w:t>рограммы в ходе ее ре</w:t>
      </w:r>
      <w:r w:rsidR="001029AB">
        <w:t>а</w:t>
      </w:r>
      <w:r w:rsidR="001029AB">
        <w:t xml:space="preserve">лизации, </w:t>
      </w:r>
      <w:r w:rsidRPr="00741532">
        <w:t>контролирует целевое использование выделенных денежных средств и выполнение программных мероприятий соисполнител</w:t>
      </w:r>
      <w:r w:rsidR="002F14A8">
        <w:t>ем</w:t>
      </w:r>
      <w:r w:rsidRPr="00741532">
        <w:t xml:space="preserve"> </w:t>
      </w:r>
      <w:r w:rsidR="00BB150C">
        <w:t>ведомственной</w:t>
      </w:r>
      <w:r w:rsidR="00BB150C" w:rsidRPr="00741532">
        <w:t xml:space="preserve"> </w:t>
      </w:r>
      <w:r w:rsidRPr="00741532">
        <w:t>пр</w:t>
      </w:r>
      <w:r w:rsidRPr="00741532">
        <w:t>о</w:t>
      </w:r>
      <w:r w:rsidRPr="00741532">
        <w:t>граммы.</w:t>
      </w:r>
    </w:p>
    <w:p w:rsidR="002F0E00" w:rsidRPr="00741532" w:rsidRDefault="002F0E00" w:rsidP="001029AB">
      <w:pPr>
        <w:widowControl w:val="0"/>
        <w:ind w:firstLine="709"/>
        <w:jc w:val="both"/>
      </w:pPr>
      <w:r w:rsidRPr="00741532">
        <w:t>Организации жилищно</w:t>
      </w:r>
      <w:r>
        <w:t>-</w:t>
      </w:r>
      <w:r w:rsidRPr="00741532">
        <w:t>коммунального комплекса участвуют в разрабо</w:t>
      </w:r>
      <w:r w:rsidRPr="00741532">
        <w:t>т</w:t>
      </w:r>
      <w:r w:rsidRPr="00741532">
        <w:lastRenderedPageBreak/>
        <w:t>ке программных мероприятий, контролируют исполнение программных мер</w:t>
      </w:r>
      <w:r w:rsidRPr="00741532">
        <w:t>о</w:t>
      </w:r>
      <w:r w:rsidRPr="00741532">
        <w:t xml:space="preserve">приятий и отчитываются перед </w:t>
      </w:r>
      <w:r>
        <w:t>ответственным исполнителем</w:t>
      </w:r>
      <w:r w:rsidRPr="00741532">
        <w:t xml:space="preserve"> программы.</w:t>
      </w:r>
    </w:p>
    <w:p w:rsidR="002F0E00" w:rsidRPr="00741532" w:rsidRDefault="002F0E00" w:rsidP="0010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32">
        <w:rPr>
          <w:rFonts w:ascii="Times New Roman" w:hAnsi="Times New Roman" w:cs="Times New Roman"/>
          <w:sz w:val="28"/>
          <w:szCs w:val="28"/>
        </w:rPr>
        <w:t>Ответственный исполнитель и соисполнители целевой программы осущ</w:t>
      </w:r>
      <w:r w:rsidRPr="00741532">
        <w:rPr>
          <w:rFonts w:ascii="Times New Roman" w:hAnsi="Times New Roman" w:cs="Times New Roman"/>
          <w:sz w:val="28"/>
          <w:szCs w:val="28"/>
        </w:rPr>
        <w:t>е</w:t>
      </w:r>
      <w:r w:rsidRPr="00741532">
        <w:rPr>
          <w:rFonts w:ascii="Times New Roman" w:hAnsi="Times New Roman" w:cs="Times New Roman"/>
          <w:sz w:val="28"/>
          <w:szCs w:val="28"/>
        </w:rPr>
        <w:t xml:space="preserve">ствляют организацию работы и выполнение мероприятий, </w:t>
      </w:r>
      <w:r>
        <w:rPr>
          <w:rFonts w:ascii="Times New Roman" w:hAnsi="Times New Roman" w:cs="Times New Roman"/>
          <w:sz w:val="28"/>
          <w:szCs w:val="28"/>
        </w:rPr>
        <w:t xml:space="preserve">направленных </w:t>
      </w:r>
      <w:r w:rsidR="001029A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на реализацию</w:t>
      </w:r>
      <w:r w:rsidRPr="00741532">
        <w:rPr>
          <w:rFonts w:ascii="Times New Roman" w:hAnsi="Times New Roman" w:cs="Times New Roman"/>
          <w:sz w:val="28"/>
          <w:szCs w:val="28"/>
        </w:rPr>
        <w:t xml:space="preserve"> </w:t>
      </w:r>
      <w:r w:rsidR="00BB150C">
        <w:rPr>
          <w:rFonts w:ascii="Times New Roman" w:hAnsi="Times New Roman" w:cs="Times New Roman"/>
          <w:sz w:val="28"/>
          <w:szCs w:val="28"/>
        </w:rPr>
        <w:t>ведомственной</w:t>
      </w:r>
      <w:r w:rsidRPr="00741532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741532">
        <w:rPr>
          <w:rFonts w:ascii="Times New Roman" w:hAnsi="Times New Roman" w:cs="Times New Roman"/>
          <w:sz w:val="28"/>
          <w:szCs w:val="28"/>
        </w:rPr>
        <w:t xml:space="preserve"> (приложение 1 к </w:t>
      </w:r>
      <w:r w:rsidR="00BB150C">
        <w:rPr>
          <w:rFonts w:ascii="Times New Roman" w:hAnsi="Times New Roman" w:cs="Times New Roman"/>
          <w:sz w:val="28"/>
          <w:szCs w:val="28"/>
        </w:rPr>
        <w:t>ведомственной</w:t>
      </w:r>
      <w:r w:rsidRPr="00741532">
        <w:rPr>
          <w:rFonts w:ascii="Times New Roman" w:hAnsi="Times New Roman" w:cs="Times New Roman"/>
          <w:sz w:val="28"/>
          <w:szCs w:val="28"/>
        </w:rPr>
        <w:t xml:space="preserve"> пр</w:t>
      </w:r>
      <w:r w:rsidRPr="00741532">
        <w:rPr>
          <w:rFonts w:ascii="Times New Roman" w:hAnsi="Times New Roman" w:cs="Times New Roman"/>
          <w:sz w:val="28"/>
          <w:szCs w:val="28"/>
        </w:rPr>
        <w:t>о</w:t>
      </w:r>
      <w:r w:rsidRPr="00741532">
        <w:rPr>
          <w:rFonts w:ascii="Times New Roman" w:hAnsi="Times New Roman" w:cs="Times New Roman"/>
          <w:sz w:val="28"/>
          <w:szCs w:val="28"/>
        </w:rPr>
        <w:t>гра</w:t>
      </w:r>
      <w:r w:rsidRPr="00741532">
        <w:rPr>
          <w:rFonts w:ascii="Times New Roman" w:hAnsi="Times New Roman" w:cs="Times New Roman"/>
          <w:sz w:val="28"/>
          <w:szCs w:val="28"/>
        </w:rPr>
        <w:t>м</w:t>
      </w:r>
      <w:r w:rsidRPr="00741532">
        <w:rPr>
          <w:rFonts w:ascii="Times New Roman" w:hAnsi="Times New Roman" w:cs="Times New Roman"/>
          <w:sz w:val="28"/>
          <w:szCs w:val="28"/>
        </w:rPr>
        <w:t>ме),</w:t>
      </w:r>
      <w:r w:rsidR="000808A2">
        <w:rPr>
          <w:rFonts w:ascii="Times New Roman" w:hAnsi="Times New Roman" w:cs="Times New Roman"/>
          <w:sz w:val="28"/>
          <w:szCs w:val="28"/>
        </w:rPr>
        <w:t xml:space="preserve"> </w:t>
      </w:r>
      <w:r w:rsidRPr="00741532">
        <w:rPr>
          <w:rFonts w:ascii="Times New Roman" w:hAnsi="Times New Roman" w:cs="Times New Roman"/>
          <w:sz w:val="28"/>
          <w:szCs w:val="28"/>
        </w:rPr>
        <w:t>в полном объеме, качественно и в срок.</w:t>
      </w:r>
    </w:p>
    <w:p w:rsidR="002F0E00" w:rsidRPr="00741532" w:rsidRDefault="002F0E00" w:rsidP="0010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32">
        <w:rPr>
          <w:rFonts w:ascii="Times New Roman" w:hAnsi="Times New Roman" w:cs="Times New Roman"/>
          <w:sz w:val="28"/>
          <w:szCs w:val="28"/>
        </w:rPr>
        <w:t xml:space="preserve">Ответственный исполнитель и соисполнители </w:t>
      </w:r>
      <w:r w:rsidR="00BB150C">
        <w:rPr>
          <w:rFonts w:ascii="Times New Roman" w:hAnsi="Times New Roman" w:cs="Times New Roman"/>
          <w:sz w:val="28"/>
          <w:szCs w:val="28"/>
        </w:rPr>
        <w:t>ведомстве</w:t>
      </w:r>
      <w:r w:rsidR="00BB150C">
        <w:rPr>
          <w:rFonts w:ascii="Times New Roman" w:hAnsi="Times New Roman" w:cs="Times New Roman"/>
          <w:sz w:val="28"/>
          <w:szCs w:val="28"/>
        </w:rPr>
        <w:t>н</w:t>
      </w:r>
      <w:r w:rsidR="00BB150C">
        <w:rPr>
          <w:rFonts w:ascii="Times New Roman" w:hAnsi="Times New Roman" w:cs="Times New Roman"/>
          <w:sz w:val="28"/>
          <w:szCs w:val="28"/>
        </w:rPr>
        <w:t>ной</w:t>
      </w:r>
      <w:r w:rsidRPr="00741532">
        <w:rPr>
          <w:rFonts w:ascii="Times New Roman" w:hAnsi="Times New Roman" w:cs="Times New Roman"/>
          <w:sz w:val="28"/>
          <w:szCs w:val="28"/>
        </w:rPr>
        <w:t xml:space="preserve"> программы несут ответственность за качественное и своевременное выполнение</w:t>
      </w:r>
      <w:r>
        <w:rPr>
          <w:rFonts w:ascii="Times New Roman" w:hAnsi="Times New Roman" w:cs="Times New Roman"/>
          <w:sz w:val="28"/>
          <w:szCs w:val="28"/>
        </w:rPr>
        <w:t xml:space="preserve"> меропри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тий целевой программы</w:t>
      </w:r>
      <w:r w:rsidRPr="00741532">
        <w:rPr>
          <w:rFonts w:ascii="Times New Roman" w:hAnsi="Times New Roman" w:cs="Times New Roman"/>
          <w:sz w:val="28"/>
          <w:szCs w:val="28"/>
        </w:rPr>
        <w:t xml:space="preserve">, рациональное использование финансовых средств, выделяемых на реализацию </w:t>
      </w:r>
      <w:r w:rsidR="00BB150C">
        <w:rPr>
          <w:rFonts w:ascii="Times New Roman" w:hAnsi="Times New Roman" w:cs="Times New Roman"/>
          <w:sz w:val="28"/>
          <w:szCs w:val="28"/>
        </w:rPr>
        <w:t>ведомстве</w:t>
      </w:r>
      <w:r w:rsidR="00BB150C">
        <w:rPr>
          <w:rFonts w:ascii="Times New Roman" w:hAnsi="Times New Roman" w:cs="Times New Roman"/>
          <w:sz w:val="28"/>
          <w:szCs w:val="28"/>
        </w:rPr>
        <w:t>н</w:t>
      </w:r>
      <w:r w:rsidR="00BB150C">
        <w:rPr>
          <w:rFonts w:ascii="Times New Roman" w:hAnsi="Times New Roman" w:cs="Times New Roman"/>
          <w:sz w:val="28"/>
          <w:szCs w:val="28"/>
        </w:rPr>
        <w:t>ной</w:t>
      </w:r>
      <w:r w:rsidRPr="00741532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2F0E00" w:rsidRPr="00741532" w:rsidRDefault="002F0E00" w:rsidP="001029A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1532">
        <w:rPr>
          <w:rFonts w:ascii="Times New Roman" w:hAnsi="Times New Roman" w:cs="Times New Roman"/>
          <w:sz w:val="28"/>
          <w:szCs w:val="28"/>
        </w:rPr>
        <w:t xml:space="preserve">Для обеспечения контроля и анализа хода реализации </w:t>
      </w:r>
      <w:r w:rsidR="00BB150C">
        <w:rPr>
          <w:rFonts w:ascii="Times New Roman" w:hAnsi="Times New Roman" w:cs="Times New Roman"/>
          <w:sz w:val="28"/>
          <w:szCs w:val="28"/>
        </w:rPr>
        <w:t>ведомственной</w:t>
      </w:r>
      <w:r w:rsidRPr="00741532">
        <w:rPr>
          <w:rFonts w:ascii="Times New Roman" w:hAnsi="Times New Roman" w:cs="Times New Roman"/>
          <w:sz w:val="28"/>
          <w:szCs w:val="28"/>
        </w:rPr>
        <w:t xml:space="preserve"> программы, соисполнители </w:t>
      </w:r>
      <w:r w:rsidR="00BB150C">
        <w:rPr>
          <w:rFonts w:ascii="Times New Roman" w:hAnsi="Times New Roman" w:cs="Times New Roman"/>
          <w:sz w:val="28"/>
          <w:szCs w:val="28"/>
        </w:rPr>
        <w:t>ведомстве</w:t>
      </w:r>
      <w:r w:rsidR="00BB150C">
        <w:rPr>
          <w:rFonts w:ascii="Times New Roman" w:hAnsi="Times New Roman" w:cs="Times New Roman"/>
          <w:sz w:val="28"/>
          <w:szCs w:val="28"/>
        </w:rPr>
        <w:t>н</w:t>
      </w:r>
      <w:r w:rsidR="00BB150C">
        <w:rPr>
          <w:rFonts w:ascii="Times New Roman" w:hAnsi="Times New Roman" w:cs="Times New Roman"/>
          <w:sz w:val="28"/>
          <w:szCs w:val="28"/>
        </w:rPr>
        <w:t>ной</w:t>
      </w:r>
      <w:r w:rsidR="00BB150C" w:rsidRPr="00741532">
        <w:rPr>
          <w:rFonts w:ascii="Times New Roman" w:hAnsi="Times New Roman" w:cs="Times New Roman"/>
          <w:sz w:val="28"/>
          <w:szCs w:val="28"/>
        </w:rPr>
        <w:t xml:space="preserve"> </w:t>
      </w:r>
      <w:r w:rsidRPr="00741532">
        <w:rPr>
          <w:rFonts w:ascii="Times New Roman" w:hAnsi="Times New Roman" w:cs="Times New Roman"/>
          <w:sz w:val="28"/>
          <w:szCs w:val="28"/>
        </w:rPr>
        <w:t>программы ежеквартально, до 10 числа м</w:t>
      </w:r>
      <w:r w:rsidRPr="00741532">
        <w:rPr>
          <w:rFonts w:ascii="Times New Roman" w:hAnsi="Times New Roman" w:cs="Times New Roman"/>
          <w:sz w:val="28"/>
          <w:szCs w:val="28"/>
        </w:rPr>
        <w:t>е</w:t>
      </w:r>
      <w:r w:rsidRPr="00741532">
        <w:rPr>
          <w:rFonts w:ascii="Times New Roman" w:hAnsi="Times New Roman" w:cs="Times New Roman"/>
          <w:sz w:val="28"/>
          <w:szCs w:val="28"/>
        </w:rPr>
        <w:t>сяца, следующего за отчетным, направляют информацию на бумажном и электронном носителях за подписью руководителя по исполнению меропри</w:t>
      </w:r>
      <w:r w:rsidRPr="00741532">
        <w:rPr>
          <w:rFonts w:ascii="Times New Roman" w:hAnsi="Times New Roman" w:cs="Times New Roman"/>
          <w:sz w:val="28"/>
          <w:szCs w:val="28"/>
        </w:rPr>
        <w:t>я</w:t>
      </w:r>
      <w:r w:rsidRPr="00741532">
        <w:rPr>
          <w:rFonts w:ascii="Times New Roman" w:hAnsi="Times New Roman" w:cs="Times New Roman"/>
          <w:sz w:val="28"/>
          <w:szCs w:val="28"/>
        </w:rPr>
        <w:t xml:space="preserve">тий целевой программы ответственному исполнителю </w:t>
      </w:r>
      <w:r w:rsidR="00BB150C">
        <w:rPr>
          <w:rFonts w:ascii="Times New Roman" w:hAnsi="Times New Roman" w:cs="Times New Roman"/>
          <w:sz w:val="28"/>
          <w:szCs w:val="28"/>
        </w:rPr>
        <w:t>ведомственной</w:t>
      </w:r>
      <w:r w:rsidRPr="00741532">
        <w:rPr>
          <w:rFonts w:ascii="Times New Roman" w:hAnsi="Times New Roman" w:cs="Times New Roman"/>
          <w:sz w:val="28"/>
          <w:szCs w:val="28"/>
        </w:rPr>
        <w:t xml:space="preserve"> програ</w:t>
      </w:r>
      <w:r w:rsidRPr="00741532">
        <w:rPr>
          <w:rFonts w:ascii="Times New Roman" w:hAnsi="Times New Roman" w:cs="Times New Roman"/>
          <w:sz w:val="28"/>
          <w:szCs w:val="28"/>
        </w:rPr>
        <w:t>м</w:t>
      </w:r>
      <w:r w:rsidRPr="00741532">
        <w:rPr>
          <w:rFonts w:ascii="Times New Roman" w:hAnsi="Times New Roman" w:cs="Times New Roman"/>
          <w:sz w:val="28"/>
          <w:szCs w:val="28"/>
        </w:rPr>
        <w:t>мы.</w:t>
      </w:r>
    </w:p>
    <w:p w:rsidR="002F0E00" w:rsidRPr="00741532" w:rsidRDefault="002F0E00" w:rsidP="001029AB">
      <w:pPr>
        <w:widowControl w:val="0"/>
        <w:autoSpaceDE w:val="0"/>
        <w:autoSpaceDN w:val="0"/>
        <w:adjustRightInd w:val="0"/>
        <w:ind w:firstLine="709"/>
        <w:jc w:val="both"/>
      </w:pPr>
      <w:r w:rsidRPr="00741532">
        <w:t xml:space="preserve">Контроль за исполнением </w:t>
      </w:r>
      <w:r w:rsidR="00BB150C">
        <w:t>ведомстве</w:t>
      </w:r>
      <w:r w:rsidR="00BB150C">
        <w:t>н</w:t>
      </w:r>
      <w:r w:rsidR="00BB150C">
        <w:t>ной</w:t>
      </w:r>
      <w:r w:rsidRPr="00741532">
        <w:t xml:space="preserve"> программы осуществляет </w:t>
      </w:r>
      <w:r>
        <w:t>г</w:t>
      </w:r>
      <w:r w:rsidRPr="00741532">
        <w:t xml:space="preserve">лава </w:t>
      </w:r>
      <w:r w:rsidR="00A570F8">
        <w:t>А</w:t>
      </w:r>
      <w:r w:rsidRPr="00741532">
        <w:t>дм</w:t>
      </w:r>
      <w:r w:rsidRPr="00741532">
        <w:t>и</w:t>
      </w:r>
      <w:r w:rsidRPr="00741532">
        <w:t xml:space="preserve">нистрации </w:t>
      </w:r>
      <w:r w:rsidR="002F14A8">
        <w:t>поселения</w:t>
      </w:r>
      <w:r w:rsidRPr="00741532">
        <w:t>.</w:t>
      </w:r>
    </w:p>
    <w:p w:rsidR="002F0E00" w:rsidRDefault="002F0E00" w:rsidP="002F0E00">
      <w:pPr>
        <w:autoSpaceDE w:val="0"/>
        <w:autoSpaceDN w:val="0"/>
        <w:adjustRightInd w:val="0"/>
        <w:ind w:firstLine="540"/>
        <w:jc w:val="both"/>
      </w:pPr>
    </w:p>
    <w:p w:rsidR="002F0E00" w:rsidRDefault="002F0E00" w:rsidP="002F0E00">
      <w:pPr>
        <w:pStyle w:val="ConsPlusNormal"/>
        <w:widowControl/>
        <w:ind w:left="5400" w:firstLine="0"/>
        <w:jc w:val="both"/>
        <w:outlineLvl w:val="1"/>
        <w:rPr>
          <w:rFonts w:ascii="Times New Roman" w:hAnsi="Times New Roman" w:cs="Times New Roman"/>
          <w:sz w:val="28"/>
          <w:szCs w:val="28"/>
        </w:rPr>
        <w:sectPr w:rsidR="002F0E00" w:rsidSect="004D6F9D">
          <w:headerReference w:type="default" r:id="rId7"/>
          <w:pgSz w:w="11905" w:h="16838" w:code="9"/>
          <w:pgMar w:top="1134" w:right="567" w:bottom="851" w:left="1701" w:header="720" w:footer="720" w:gutter="0"/>
          <w:cols w:space="720"/>
        </w:sectPr>
      </w:pPr>
    </w:p>
    <w:p w:rsidR="00C337AE" w:rsidRDefault="00C337AE" w:rsidP="00EA27E6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  <w:r w:rsidRPr="00690039">
        <w:rPr>
          <w:rFonts w:ascii="Times New Roman" w:hAnsi="Times New Roman"/>
          <w:b w:val="0"/>
          <w:sz w:val="28"/>
          <w:szCs w:val="28"/>
        </w:rPr>
        <w:lastRenderedPageBreak/>
        <w:t>Приложение</w:t>
      </w:r>
      <w:r w:rsidR="00B47CF8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1</w:t>
      </w:r>
      <w:r w:rsidRPr="00690039">
        <w:rPr>
          <w:rFonts w:ascii="Times New Roman" w:hAnsi="Times New Roman"/>
          <w:b w:val="0"/>
          <w:sz w:val="28"/>
          <w:szCs w:val="28"/>
        </w:rPr>
        <w:t xml:space="preserve"> к</w:t>
      </w:r>
      <w:r w:rsidRPr="006900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B150C">
        <w:rPr>
          <w:rFonts w:ascii="Times New Roman" w:hAnsi="Times New Roman" w:cs="Times New Roman"/>
          <w:b w:val="0"/>
          <w:sz w:val="28"/>
          <w:szCs w:val="28"/>
        </w:rPr>
        <w:t>ведомственной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90039">
        <w:rPr>
          <w:rFonts w:ascii="Times New Roman" w:hAnsi="Times New Roman" w:cs="Times New Roman"/>
          <w:b w:val="0"/>
          <w:sz w:val="28"/>
          <w:szCs w:val="28"/>
        </w:rPr>
        <w:t>целевой программе</w:t>
      </w:r>
      <w:r w:rsidRPr="0069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="002F14A8">
        <w:rPr>
          <w:rFonts w:ascii="Times New Roman" w:hAnsi="Times New Roman" w:cs="Times New Roman"/>
          <w:b w:val="0"/>
          <w:sz w:val="28"/>
          <w:szCs w:val="28"/>
        </w:rPr>
        <w:t xml:space="preserve">Мероприятия в области </w:t>
      </w:r>
      <w:r w:rsidRPr="006F56AB">
        <w:rPr>
          <w:rFonts w:ascii="Times New Roman" w:hAnsi="Times New Roman"/>
          <w:b w:val="0"/>
          <w:sz w:val="28"/>
          <w:szCs w:val="28"/>
        </w:rPr>
        <w:t>ж</w:t>
      </w:r>
      <w:r w:rsidRPr="006F56AB">
        <w:rPr>
          <w:rFonts w:ascii="Times New Roman" w:hAnsi="Times New Roman"/>
          <w:b w:val="0"/>
          <w:sz w:val="28"/>
          <w:szCs w:val="28"/>
        </w:rPr>
        <w:t>и</w:t>
      </w:r>
      <w:r w:rsidRPr="006F56AB">
        <w:rPr>
          <w:rFonts w:ascii="Times New Roman" w:hAnsi="Times New Roman"/>
          <w:b w:val="0"/>
          <w:sz w:val="28"/>
          <w:szCs w:val="28"/>
        </w:rPr>
        <w:t xml:space="preserve">лищно-коммунального </w:t>
      </w:r>
      <w:r w:rsidR="002F14A8">
        <w:rPr>
          <w:rFonts w:ascii="Times New Roman" w:hAnsi="Times New Roman"/>
          <w:b w:val="0"/>
          <w:sz w:val="28"/>
          <w:szCs w:val="28"/>
        </w:rPr>
        <w:t>хозяйства</w:t>
      </w:r>
      <w:r w:rsidRPr="006F56AB">
        <w:rPr>
          <w:rFonts w:ascii="Times New Roman" w:hAnsi="Times New Roman"/>
          <w:b w:val="0"/>
          <w:sz w:val="28"/>
          <w:szCs w:val="28"/>
        </w:rPr>
        <w:t xml:space="preserve"> </w:t>
      </w:r>
      <w:r w:rsidR="002F14A8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2F14A8">
        <w:rPr>
          <w:rFonts w:ascii="Times New Roman" w:hAnsi="Times New Roman" w:cs="Times New Roman"/>
          <w:b w:val="0"/>
          <w:sz w:val="28"/>
          <w:szCs w:val="28"/>
        </w:rPr>
        <w:t>ь</w:t>
      </w:r>
      <w:r w:rsidR="002F14A8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</w:t>
      </w:r>
      <w:r w:rsidR="00A570F8">
        <w:rPr>
          <w:rFonts w:ascii="Times New Roman" w:hAnsi="Times New Roman" w:cs="Times New Roman"/>
          <w:b w:val="0"/>
          <w:sz w:val="28"/>
          <w:szCs w:val="28"/>
        </w:rPr>
        <w:t>Зайцева Речка</w:t>
      </w:r>
      <w:r w:rsidR="002F14A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56AB">
        <w:rPr>
          <w:rFonts w:ascii="Times New Roman" w:hAnsi="Times New Roman" w:cs="Times New Roman"/>
          <w:b w:val="0"/>
          <w:sz w:val="28"/>
          <w:szCs w:val="28"/>
        </w:rPr>
        <w:t>201</w:t>
      </w:r>
      <w:r w:rsidR="00F057E8">
        <w:rPr>
          <w:rFonts w:ascii="Times New Roman" w:hAnsi="Times New Roman" w:cs="Times New Roman"/>
          <w:b w:val="0"/>
          <w:sz w:val="28"/>
          <w:szCs w:val="28"/>
        </w:rPr>
        <w:t>7</w:t>
      </w:r>
      <w:r w:rsidR="00EA27E6">
        <w:rPr>
          <w:rFonts w:ascii="Times New Roman" w:hAnsi="Times New Roman" w:cs="Times New Roman"/>
          <w:b w:val="0"/>
          <w:sz w:val="28"/>
          <w:szCs w:val="28"/>
        </w:rPr>
        <w:t>−</w:t>
      </w:r>
      <w:r w:rsidRPr="006F56AB">
        <w:rPr>
          <w:rFonts w:ascii="Times New Roman" w:hAnsi="Times New Roman" w:cs="Times New Roman"/>
          <w:b w:val="0"/>
          <w:sz w:val="28"/>
          <w:szCs w:val="28"/>
        </w:rPr>
        <w:t>201</w:t>
      </w:r>
      <w:r w:rsidR="00F057E8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F56AB">
        <w:rPr>
          <w:rFonts w:ascii="Times New Roman" w:hAnsi="Times New Roman" w:cs="Times New Roman"/>
          <w:b w:val="0"/>
          <w:sz w:val="28"/>
          <w:szCs w:val="28"/>
        </w:rPr>
        <w:t>годы</w:t>
      </w:r>
      <w:r w:rsidRPr="0069003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C337AE" w:rsidRDefault="00C337AE" w:rsidP="00EA27E6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</w:p>
    <w:p w:rsidR="002F0E00" w:rsidRPr="00EA27E6" w:rsidRDefault="002F0E00" w:rsidP="002F0E00">
      <w:pPr>
        <w:ind w:left="108"/>
        <w:jc w:val="both"/>
      </w:pPr>
    </w:p>
    <w:p w:rsidR="00EA27E6" w:rsidRDefault="00EA27E6" w:rsidP="00EA27E6">
      <w:pPr>
        <w:jc w:val="center"/>
        <w:rPr>
          <w:b/>
        </w:rPr>
      </w:pPr>
      <w:r w:rsidRPr="00EA27E6">
        <w:rPr>
          <w:b/>
        </w:rPr>
        <w:t xml:space="preserve">Перечень основных программных мероприятий </w:t>
      </w:r>
      <w:r w:rsidR="00BB150C">
        <w:rPr>
          <w:b/>
        </w:rPr>
        <w:t>ведомственной</w:t>
      </w:r>
      <w:r w:rsidRPr="00EA27E6">
        <w:rPr>
          <w:b/>
        </w:rPr>
        <w:t xml:space="preserve"> целевой программы «</w:t>
      </w:r>
      <w:r w:rsidR="002F14A8">
        <w:rPr>
          <w:b/>
        </w:rPr>
        <w:t xml:space="preserve">Мероприятия в области </w:t>
      </w:r>
      <w:r w:rsidRPr="00EA27E6">
        <w:rPr>
          <w:b/>
        </w:rPr>
        <w:t xml:space="preserve">жилищно-коммунального </w:t>
      </w:r>
      <w:r w:rsidR="002F14A8">
        <w:rPr>
          <w:b/>
        </w:rPr>
        <w:t>хозяйства</w:t>
      </w:r>
      <w:r w:rsidRPr="00EA27E6">
        <w:rPr>
          <w:b/>
        </w:rPr>
        <w:t xml:space="preserve"> </w:t>
      </w:r>
      <w:r w:rsidR="002F14A8">
        <w:rPr>
          <w:b/>
        </w:rPr>
        <w:t xml:space="preserve">сельского поселения </w:t>
      </w:r>
      <w:r w:rsidR="00A570F8">
        <w:rPr>
          <w:b/>
        </w:rPr>
        <w:t>Зайцева Речка</w:t>
      </w:r>
    </w:p>
    <w:p w:rsidR="00EA27E6" w:rsidRPr="00EA27E6" w:rsidRDefault="002F14A8" w:rsidP="00EA27E6">
      <w:pPr>
        <w:jc w:val="center"/>
        <w:rPr>
          <w:b/>
        </w:rPr>
      </w:pPr>
      <w:r>
        <w:rPr>
          <w:b/>
        </w:rPr>
        <w:t>на 201</w:t>
      </w:r>
      <w:r w:rsidR="00123146">
        <w:rPr>
          <w:b/>
        </w:rPr>
        <w:t>7</w:t>
      </w:r>
      <w:r w:rsidR="00EA27E6" w:rsidRPr="00EA27E6">
        <w:rPr>
          <w:b/>
        </w:rPr>
        <w:t>−201</w:t>
      </w:r>
      <w:r w:rsidR="00123146">
        <w:rPr>
          <w:b/>
        </w:rPr>
        <w:t>9</w:t>
      </w:r>
      <w:r w:rsidR="00EA27E6" w:rsidRPr="00EA27E6">
        <w:rPr>
          <w:b/>
        </w:rPr>
        <w:t xml:space="preserve"> годы»</w:t>
      </w:r>
    </w:p>
    <w:p w:rsidR="002F0E00" w:rsidRPr="00EA27E6" w:rsidRDefault="002F0E00" w:rsidP="00EA27E6">
      <w:pPr>
        <w:jc w:val="both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551"/>
        <w:gridCol w:w="3261"/>
        <w:gridCol w:w="1417"/>
        <w:gridCol w:w="1276"/>
        <w:gridCol w:w="1559"/>
        <w:gridCol w:w="1374"/>
        <w:gridCol w:w="44"/>
        <w:gridCol w:w="1417"/>
        <w:gridCol w:w="1241"/>
      </w:tblGrid>
      <w:tr w:rsidR="00EA27E6" w:rsidRPr="001029AB" w:rsidTr="00E81C3F">
        <w:trPr>
          <w:trHeight w:val="833"/>
        </w:trPr>
        <w:tc>
          <w:tcPr>
            <w:tcW w:w="710" w:type="dxa"/>
            <w:vMerge w:val="restart"/>
            <w:shd w:val="clear" w:color="auto" w:fill="auto"/>
          </w:tcPr>
          <w:p w:rsidR="002F0E00" w:rsidRPr="00FC4F2E" w:rsidRDefault="002F0E00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B47CF8" w:rsidRPr="00FC4F2E" w:rsidRDefault="002F0E00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 xml:space="preserve">Мероприятия </w:t>
            </w:r>
          </w:p>
          <w:p w:rsidR="002F0E00" w:rsidRPr="00FC4F2E" w:rsidRDefault="002F0E00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A52246" w:rsidRPr="00FC4F2E" w:rsidRDefault="002F0E00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 xml:space="preserve">Исполнитель </w:t>
            </w:r>
          </w:p>
          <w:p w:rsidR="002F0E00" w:rsidRPr="00FC4F2E" w:rsidRDefault="002F0E00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>(соисполнитель)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B47CF8" w:rsidRPr="00FC4F2E" w:rsidRDefault="002F0E00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 xml:space="preserve">Срок </w:t>
            </w:r>
          </w:p>
          <w:p w:rsidR="002F0E00" w:rsidRPr="00FC4F2E" w:rsidRDefault="002F0E00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>выполн</w:t>
            </w:r>
            <w:r w:rsidRPr="00FC4F2E">
              <w:rPr>
                <w:b/>
                <w:bCs/>
                <w:sz w:val="24"/>
                <w:szCs w:val="24"/>
              </w:rPr>
              <w:t>е</w:t>
            </w:r>
            <w:r w:rsidRPr="00FC4F2E">
              <w:rPr>
                <w:b/>
                <w:bCs/>
                <w:sz w:val="24"/>
                <w:szCs w:val="24"/>
              </w:rPr>
              <w:t>ния года</w:t>
            </w:r>
          </w:p>
        </w:tc>
        <w:tc>
          <w:tcPr>
            <w:tcW w:w="5670" w:type="dxa"/>
            <w:gridSpan w:val="5"/>
            <w:shd w:val="clear" w:color="auto" w:fill="auto"/>
          </w:tcPr>
          <w:p w:rsidR="002F0E00" w:rsidRPr="00FC4F2E" w:rsidRDefault="00B47CF8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 xml:space="preserve">Финансовые затраты на </w:t>
            </w:r>
            <w:r w:rsidR="002F0E00" w:rsidRPr="00FC4F2E">
              <w:rPr>
                <w:b/>
                <w:bCs/>
                <w:sz w:val="24"/>
                <w:szCs w:val="24"/>
              </w:rPr>
              <w:t>реализацию                     (тыс. руб.)</w:t>
            </w:r>
          </w:p>
        </w:tc>
        <w:tc>
          <w:tcPr>
            <w:tcW w:w="1241" w:type="dxa"/>
            <w:vMerge w:val="restart"/>
            <w:shd w:val="clear" w:color="auto" w:fill="auto"/>
          </w:tcPr>
          <w:p w:rsidR="002F0E00" w:rsidRPr="00FC4F2E" w:rsidRDefault="002F0E00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>Исто</w:t>
            </w:r>
            <w:r w:rsidRPr="00FC4F2E">
              <w:rPr>
                <w:b/>
                <w:bCs/>
                <w:sz w:val="24"/>
                <w:szCs w:val="24"/>
              </w:rPr>
              <w:t>ч</w:t>
            </w:r>
            <w:r w:rsidRPr="00FC4F2E">
              <w:rPr>
                <w:b/>
                <w:bCs/>
                <w:sz w:val="24"/>
                <w:szCs w:val="24"/>
              </w:rPr>
              <w:t>ники фина</w:t>
            </w:r>
            <w:r w:rsidRPr="00FC4F2E">
              <w:rPr>
                <w:b/>
                <w:bCs/>
                <w:sz w:val="24"/>
                <w:szCs w:val="24"/>
              </w:rPr>
              <w:t>н</w:t>
            </w:r>
            <w:r w:rsidRPr="00FC4F2E">
              <w:rPr>
                <w:b/>
                <w:bCs/>
                <w:sz w:val="24"/>
                <w:szCs w:val="24"/>
              </w:rPr>
              <w:t>сиров</w:t>
            </w:r>
            <w:r w:rsidRPr="00FC4F2E">
              <w:rPr>
                <w:b/>
                <w:bCs/>
                <w:sz w:val="24"/>
                <w:szCs w:val="24"/>
              </w:rPr>
              <w:t>а</w:t>
            </w:r>
            <w:r w:rsidRPr="00FC4F2E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EA27E6" w:rsidRPr="001029AB" w:rsidTr="00FC4F2E">
        <w:trPr>
          <w:trHeight w:val="313"/>
        </w:trPr>
        <w:tc>
          <w:tcPr>
            <w:tcW w:w="710" w:type="dxa"/>
            <w:vMerge/>
            <w:shd w:val="clear" w:color="auto" w:fill="auto"/>
          </w:tcPr>
          <w:p w:rsidR="002F0E00" w:rsidRPr="00FC4F2E" w:rsidRDefault="002F0E00" w:rsidP="00CF2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2F0E00" w:rsidRPr="00FC4F2E" w:rsidRDefault="002F0E00" w:rsidP="00CF2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3261" w:type="dxa"/>
            <w:vMerge/>
            <w:shd w:val="clear" w:color="auto" w:fill="auto"/>
          </w:tcPr>
          <w:p w:rsidR="002F0E00" w:rsidRPr="00FC4F2E" w:rsidRDefault="002F0E00" w:rsidP="00CF2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F0E00" w:rsidRPr="00FC4F2E" w:rsidRDefault="002F0E00" w:rsidP="00CF2A04">
            <w:pPr>
              <w:rPr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F0E00" w:rsidRPr="00FC4F2E" w:rsidRDefault="002F0E00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559" w:type="dxa"/>
            <w:shd w:val="clear" w:color="auto" w:fill="auto"/>
          </w:tcPr>
          <w:p w:rsidR="002F0E00" w:rsidRPr="00FC4F2E" w:rsidRDefault="002F0E00" w:rsidP="00E721F1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>201</w:t>
            </w:r>
            <w:r w:rsidR="00F057E8">
              <w:rPr>
                <w:b/>
                <w:bCs/>
                <w:sz w:val="24"/>
                <w:szCs w:val="24"/>
              </w:rPr>
              <w:t>7</w:t>
            </w:r>
            <w:r w:rsidRPr="00FC4F2E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0E00" w:rsidRPr="00FC4F2E" w:rsidRDefault="002F0E00" w:rsidP="00E721F1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>201</w:t>
            </w:r>
            <w:r w:rsidR="00F057E8">
              <w:rPr>
                <w:b/>
                <w:bCs/>
                <w:sz w:val="24"/>
                <w:szCs w:val="24"/>
              </w:rPr>
              <w:t xml:space="preserve">8 </w:t>
            </w:r>
            <w:r w:rsidRPr="00FC4F2E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1417" w:type="dxa"/>
            <w:shd w:val="clear" w:color="auto" w:fill="auto"/>
          </w:tcPr>
          <w:p w:rsidR="002F0E00" w:rsidRPr="00FC4F2E" w:rsidRDefault="002F0E00" w:rsidP="00E721F1">
            <w:pPr>
              <w:jc w:val="center"/>
              <w:rPr>
                <w:b/>
                <w:bCs/>
                <w:sz w:val="24"/>
                <w:szCs w:val="24"/>
              </w:rPr>
            </w:pPr>
            <w:r w:rsidRPr="00FC4F2E">
              <w:rPr>
                <w:b/>
                <w:bCs/>
                <w:sz w:val="24"/>
                <w:szCs w:val="24"/>
              </w:rPr>
              <w:t>201</w:t>
            </w:r>
            <w:r w:rsidR="00F057E8">
              <w:rPr>
                <w:b/>
                <w:bCs/>
                <w:sz w:val="24"/>
                <w:szCs w:val="24"/>
              </w:rPr>
              <w:t>9</w:t>
            </w:r>
            <w:r w:rsidRPr="00FC4F2E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241" w:type="dxa"/>
            <w:vMerge/>
            <w:shd w:val="clear" w:color="auto" w:fill="auto"/>
          </w:tcPr>
          <w:p w:rsidR="002F0E00" w:rsidRPr="00FC4F2E" w:rsidRDefault="002F0E00" w:rsidP="00CF2A04">
            <w:pPr>
              <w:rPr>
                <w:bCs/>
                <w:sz w:val="24"/>
                <w:szCs w:val="24"/>
              </w:rPr>
            </w:pPr>
          </w:p>
        </w:tc>
      </w:tr>
      <w:tr w:rsidR="00EA27E6" w:rsidRPr="001029AB" w:rsidTr="00FC4F2E">
        <w:trPr>
          <w:trHeight w:val="283"/>
        </w:trPr>
        <w:tc>
          <w:tcPr>
            <w:tcW w:w="710" w:type="dxa"/>
            <w:shd w:val="clear" w:color="auto" w:fill="auto"/>
          </w:tcPr>
          <w:p w:rsidR="002F0E00" w:rsidRPr="00FC4F2E" w:rsidRDefault="002F0E00" w:rsidP="00FC4F2E">
            <w:pPr>
              <w:jc w:val="center"/>
              <w:rPr>
                <w:bCs/>
                <w:sz w:val="24"/>
                <w:szCs w:val="24"/>
              </w:rPr>
            </w:pPr>
            <w:r w:rsidRPr="00FC4F2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2F0E00" w:rsidRPr="00FC4F2E" w:rsidRDefault="002F0E00" w:rsidP="00FC4F2E">
            <w:pPr>
              <w:jc w:val="center"/>
              <w:rPr>
                <w:bCs/>
                <w:sz w:val="24"/>
                <w:szCs w:val="24"/>
              </w:rPr>
            </w:pPr>
            <w:r w:rsidRPr="00FC4F2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61" w:type="dxa"/>
            <w:shd w:val="clear" w:color="auto" w:fill="auto"/>
            <w:noWrap/>
          </w:tcPr>
          <w:p w:rsidR="002F0E00" w:rsidRPr="00FC4F2E" w:rsidRDefault="002F0E00" w:rsidP="00FC4F2E">
            <w:pPr>
              <w:jc w:val="center"/>
              <w:rPr>
                <w:bCs/>
                <w:sz w:val="24"/>
                <w:szCs w:val="24"/>
              </w:rPr>
            </w:pPr>
            <w:r w:rsidRPr="00FC4F2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2F0E00" w:rsidRPr="00FC4F2E" w:rsidRDefault="002F0E00" w:rsidP="00FC4F2E">
            <w:pPr>
              <w:jc w:val="center"/>
              <w:rPr>
                <w:bCs/>
                <w:sz w:val="24"/>
                <w:szCs w:val="24"/>
              </w:rPr>
            </w:pPr>
            <w:r w:rsidRPr="00FC4F2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F0E00" w:rsidRPr="00FC4F2E" w:rsidRDefault="002F0E00" w:rsidP="00FC4F2E">
            <w:pPr>
              <w:jc w:val="center"/>
              <w:rPr>
                <w:bCs/>
                <w:sz w:val="24"/>
                <w:szCs w:val="24"/>
              </w:rPr>
            </w:pPr>
            <w:r w:rsidRPr="00FC4F2E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2F0E00" w:rsidRPr="00FC4F2E" w:rsidRDefault="002F0E00" w:rsidP="00FC4F2E">
            <w:pPr>
              <w:jc w:val="center"/>
              <w:rPr>
                <w:bCs/>
                <w:sz w:val="24"/>
                <w:szCs w:val="24"/>
              </w:rPr>
            </w:pPr>
            <w:r w:rsidRPr="00FC4F2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F0E00" w:rsidRPr="00FC4F2E" w:rsidRDefault="002F0E00" w:rsidP="00FC4F2E">
            <w:pPr>
              <w:jc w:val="center"/>
              <w:rPr>
                <w:bCs/>
                <w:sz w:val="24"/>
                <w:szCs w:val="24"/>
              </w:rPr>
            </w:pPr>
            <w:r w:rsidRPr="00FC4F2E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2F0E00" w:rsidRPr="00FC4F2E" w:rsidRDefault="002F0E00" w:rsidP="00FC4F2E">
            <w:pPr>
              <w:jc w:val="center"/>
              <w:rPr>
                <w:bCs/>
                <w:sz w:val="24"/>
                <w:szCs w:val="24"/>
              </w:rPr>
            </w:pPr>
            <w:r w:rsidRPr="00FC4F2E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241" w:type="dxa"/>
            <w:shd w:val="clear" w:color="auto" w:fill="auto"/>
            <w:noWrap/>
          </w:tcPr>
          <w:p w:rsidR="002F0E00" w:rsidRPr="00FC4F2E" w:rsidRDefault="002F0E00" w:rsidP="00FC4F2E">
            <w:pPr>
              <w:jc w:val="center"/>
              <w:rPr>
                <w:bCs/>
                <w:sz w:val="24"/>
                <w:szCs w:val="24"/>
              </w:rPr>
            </w:pPr>
            <w:r w:rsidRPr="00FC4F2E">
              <w:rPr>
                <w:bCs/>
                <w:sz w:val="24"/>
                <w:szCs w:val="24"/>
              </w:rPr>
              <w:t>9</w:t>
            </w:r>
          </w:p>
        </w:tc>
      </w:tr>
      <w:tr w:rsidR="00B43565" w:rsidRPr="001029AB" w:rsidTr="00FC4F2E">
        <w:trPr>
          <w:trHeight w:val="283"/>
        </w:trPr>
        <w:tc>
          <w:tcPr>
            <w:tcW w:w="6522" w:type="dxa"/>
            <w:gridSpan w:val="3"/>
            <w:shd w:val="clear" w:color="auto" w:fill="auto"/>
          </w:tcPr>
          <w:p w:rsidR="00B43565" w:rsidRPr="00B43565" w:rsidRDefault="00B43565" w:rsidP="001D15AE">
            <w:pPr>
              <w:spacing w:after="240"/>
              <w:jc w:val="both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Цель 1.</w:t>
            </w:r>
            <w:r w:rsidR="001D15AE">
              <w:t xml:space="preserve"> П</w:t>
            </w:r>
            <w:r w:rsidR="001D15AE" w:rsidRPr="001D15AE">
              <w:rPr>
                <w:b/>
                <w:bCs/>
                <w:sz w:val="24"/>
                <w:szCs w:val="24"/>
              </w:rPr>
              <w:t xml:space="preserve">овышение уровня </w:t>
            </w:r>
            <w:r w:rsidR="001D15AE">
              <w:rPr>
                <w:b/>
                <w:bCs/>
                <w:sz w:val="24"/>
                <w:szCs w:val="24"/>
              </w:rPr>
              <w:t>о</w:t>
            </w:r>
            <w:r w:rsidRPr="00B43565">
              <w:rPr>
                <w:b/>
                <w:bCs/>
                <w:sz w:val="24"/>
                <w:szCs w:val="24"/>
              </w:rPr>
              <w:t>беспечение жителей посел</w:t>
            </w:r>
            <w:r w:rsidRPr="00B43565">
              <w:rPr>
                <w:b/>
                <w:bCs/>
                <w:sz w:val="24"/>
                <w:szCs w:val="24"/>
              </w:rPr>
              <w:t>е</w:t>
            </w:r>
            <w:r w:rsidRPr="00B43565">
              <w:rPr>
                <w:b/>
                <w:bCs/>
                <w:sz w:val="24"/>
                <w:szCs w:val="24"/>
              </w:rPr>
              <w:t>ния коммунальными услугами нормативного кач</w:t>
            </w:r>
            <w:r w:rsidRPr="00B43565">
              <w:rPr>
                <w:b/>
                <w:bCs/>
                <w:sz w:val="24"/>
                <w:szCs w:val="24"/>
              </w:rPr>
              <w:t>е</w:t>
            </w:r>
            <w:r w:rsidRPr="00B43565">
              <w:rPr>
                <w:b/>
                <w:bCs/>
                <w:sz w:val="24"/>
                <w:szCs w:val="24"/>
              </w:rPr>
              <w:t>ства, обеспечение надежной и эффективной работы комм</w:t>
            </w:r>
            <w:r w:rsidRPr="00B43565">
              <w:rPr>
                <w:b/>
                <w:bCs/>
                <w:sz w:val="24"/>
                <w:szCs w:val="24"/>
              </w:rPr>
              <w:t>у</w:t>
            </w:r>
            <w:r w:rsidRPr="00B43565">
              <w:rPr>
                <w:b/>
                <w:bCs/>
                <w:sz w:val="24"/>
                <w:szCs w:val="24"/>
              </w:rPr>
              <w:t>нальной инфр</w:t>
            </w:r>
            <w:r w:rsidRPr="00B43565">
              <w:rPr>
                <w:b/>
                <w:bCs/>
                <w:sz w:val="24"/>
                <w:szCs w:val="24"/>
              </w:rPr>
              <w:t>а</w:t>
            </w:r>
            <w:r w:rsidRPr="00B43565">
              <w:rPr>
                <w:b/>
                <w:bCs/>
                <w:sz w:val="24"/>
                <w:szCs w:val="24"/>
              </w:rPr>
              <w:t>структуры</w:t>
            </w:r>
          </w:p>
        </w:tc>
        <w:tc>
          <w:tcPr>
            <w:tcW w:w="1417" w:type="dxa"/>
            <w:shd w:val="clear" w:color="auto" w:fill="auto"/>
          </w:tcPr>
          <w:p w:rsidR="00B43565" w:rsidRPr="00B43565" w:rsidRDefault="00B43565" w:rsidP="00E721F1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B43565">
              <w:rPr>
                <w:b/>
                <w:bCs/>
                <w:sz w:val="24"/>
                <w:szCs w:val="24"/>
              </w:rPr>
              <w:t>2017−2019</w:t>
            </w:r>
          </w:p>
        </w:tc>
        <w:tc>
          <w:tcPr>
            <w:tcW w:w="1276" w:type="dxa"/>
            <w:shd w:val="clear" w:color="auto" w:fill="auto"/>
          </w:tcPr>
          <w:p w:rsidR="00B43565" w:rsidRPr="00B43565" w:rsidRDefault="00B43565" w:rsidP="00D90A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7 824,43</w:t>
            </w:r>
          </w:p>
        </w:tc>
        <w:tc>
          <w:tcPr>
            <w:tcW w:w="1559" w:type="dxa"/>
            <w:shd w:val="clear" w:color="auto" w:fill="auto"/>
          </w:tcPr>
          <w:p w:rsidR="00B43565" w:rsidRPr="00B43565" w:rsidRDefault="00B43565" w:rsidP="00D90A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6 068,97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43565" w:rsidRPr="00B43565" w:rsidRDefault="00B43565" w:rsidP="00D90A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5 759,70</w:t>
            </w:r>
          </w:p>
        </w:tc>
        <w:tc>
          <w:tcPr>
            <w:tcW w:w="1417" w:type="dxa"/>
            <w:shd w:val="clear" w:color="auto" w:fill="auto"/>
          </w:tcPr>
          <w:p w:rsidR="00B43565" w:rsidRPr="00B43565" w:rsidRDefault="00B43565" w:rsidP="00D90A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5 995,76</w:t>
            </w:r>
          </w:p>
        </w:tc>
        <w:tc>
          <w:tcPr>
            <w:tcW w:w="1241" w:type="dxa"/>
            <w:shd w:val="clear" w:color="auto" w:fill="auto"/>
          </w:tcPr>
          <w:p w:rsidR="00B43565" w:rsidRPr="00B43565" w:rsidRDefault="00B43565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Бюджет посел</w:t>
            </w:r>
            <w:r w:rsidRPr="00B43565">
              <w:rPr>
                <w:b/>
                <w:bCs/>
                <w:sz w:val="24"/>
                <w:szCs w:val="24"/>
              </w:rPr>
              <w:t>е</w:t>
            </w:r>
            <w:r w:rsidRPr="00B43565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7C768E" w:rsidRPr="001029AB" w:rsidTr="00FC4F2E">
        <w:trPr>
          <w:trHeight w:val="418"/>
        </w:trPr>
        <w:tc>
          <w:tcPr>
            <w:tcW w:w="6522" w:type="dxa"/>
            <w:gridSpan w:val="3"/>
            <w:shd w:val="clear" w:color="auto" w:fill="auto"/>
          </w:tcPr>
          <w:p w:rsidR="007C768E" w:rsidRPr="00B43565" w:rsidRDefault="007C768E" w:rsidP="009E7B87">
            <w:pPr>
              <w:jc w:val="both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 xml:space="preserve">Задача </w:t>
            </w:r>
            <w:r w:rsidR="009E7B87" w:rsidRPr="00B43565">
              <w:rPr>
                <w:b/>
                <w:bCs/>
                <w:sz w:val="24"/>
                <w:szCs w:val="24"/>
              </w:rPr>
              <w:t>1</w:t>
            </w:r>
            <w:r w:rsidRPr="00B43565">
              <w:rPr>
                <w:b/>
                <w:bCs/>
                <w:sz w:val="24"/>
                <w:szCs w:val="24"/>
              </w:rPr>
              <w:t>. Обеспечение жителей поселения коммунал</w:t>
            </w:r>
            <w:r w:rsidRPr="00B43565">
              <w:rPr>
                <w:b/>
                <w:bCs/>
                <w:sz w:val="24"/>
                <w:szCs w:val="24"/>
              </w:rPr>
              <w:t>ь</w:t>
            </w:r>
            <w:r w:rsidRPr="00B43565">
              <w:rPr>
                <w:b/>
                <w:bCs/>
                <w:sz w:val="24"/>
                <w:szCs w:val="24"/>
              </w:rPr>
              <w:t>ными услугами нормативного качества, обеспечение н</w:t>
            </w:r>
            <w:r w:rsidRPr="00B43565">
              <w:rPr>
                <w:b/>
                <w:bCs/>
                <w:sz w:val="24"/>
                <w:szCs w:val="24"/>
              </w:rPr>
              <w:t>а</w:t>
            </w:r>
            <w:r w:rsidRPr="00B43565">
              <w:rPr>
                <w:b/>
                <w:bCs/>
                <w:sz w:val="24"/>
                <w:szCs w:val="24"/>
              </w:rPr>
              <w:t>дежной и эффективной работы коммунальной инфр</w:t>
            </w:r>
            <w:r w:rsidRPr="00B43565">
              <w:rPr>
                <w:b/>
                <w:bCs/>
                <w:sz w:val="24"/>
                <w:szCs w:val="24"/>
              </w:rPr>
              <w:t>а</w:t>
            </w:r>
            <w:r w:rsidRPr="00B43565">
              <w:rPr>
                <w:b/>
                <w:bCs/>
                <w:sz w:val="24"/>
                <w:szCs w:val="24"/>
              </w:rPr>
              <w:t>структуры</w:t>
            </w:r>
          </w:p>
        </w:tc>
        <w:tc>
          <w:tcPr>
            <w:tcW w:w="1417" w:type="dxa"/>
            <w:shd w:val="clear" w:color="auto" w:fill="auto"/>
          </w:tcPr>
          <w:p w:rsidR="007C768E" w:rsidRPr="00B43565" w:rsidRDefault="007C768E" w:rsidP="00E721F1">
            <w:pPr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201</w:t>
            </w:r>
            <w:r w:rsidR="00F057E8" w:rsidRPr="00B43565">
              <w:rPr>
                <w:b/>
                <w:bCs/>
                <w:sz w:val="24"/>
                <w:szCs w:val="24"/>
              </w:rPr>
              <w:t>7</w:t>
            </w:r>
            <w:r w:rsidRPr="00B43565">
              <w:rPr>
                <w:b/>
                <w:bCs/>
                <w:sz w:val="24"/>
                <w:szCs w:val="24"/>
              </w:rPr>
              <w:t>−201</w:t>
            </w:r>
            <w:r w:rsidR="00F057E8" w:rsidRPr="00B43565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7C768E" w:rsidRPr="00B43565" w:rsidRDefault="00D53D7E" w:rsidP="00B43565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16 871,</w:t>
            </w:r>
            <w:r w:rsidRPr="00D53D7E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1559" w:type="dxa"/>
            <w:shd w:val="clear" w:color="auto" w:fill="auto"/>
          </w:tcPr>
          <w:p w:rsidR="007C768E" w:rsidRPr="00B43565" w:rsidRDefault="00D53D7E" w:rsidP="009B46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5 246,</w:t>
            </w:r>
            <w:r w:rsidRPr="00D53D7E">
              <w:rPr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7C768E" w:rsidRPr="00B43565" w:rsidRDefault="00D53D7E" w:rsidP="009B46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5 694,</w:t>
            </w:r>
            <w:r w:rsidRPr="00D53D7E"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1417" w:type="dxa"/>
            <w:shd w:val="clear" w:color="auto" w:fill="auto"/>
          </w:tcPr>
          <w:p w:rsidR="007C768E" w:rsidRPr="00B43565" w:rsidRDefault="00D53D7E" w:rsidP="00D53D7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D53D7E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> </w:t>
            </w:r>
            <w:r w:rsidRPr="00D53D7E">
              <w:rPr>
                <w:b/>
                <w:bCs/>
                <w:sz w:val="24"/>
                <w:szCs w:val="24"/>
              </w:rPr>
              <w:t>930</w:t>
            </w:r>
            <w:r>
              <w:rPr>
                <w:b/>
                <w:bCs/>
                <w:sz w:val="24"/>
                <w:szCs w:val="24"/>
              </w:rPr>
              <w:t>,</w:t>
            </w:r>
            <w:r w:rsidRPr="00D53D7E">
              <w:rPr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1241" w:type="dxa"/>
            <w:shd w:val="clear" w:color="auto" w:fill="auto"/>
          </w:tcPr>
          <w:p w:rsidR="007C768E" w:rsidRPr="00B43565" w:rsidRDefault="007C768E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Бюджет посел</w:t>
            </w:r>
            <w:r w:rsidRPr="00B43565">
              <w:rPr>
                <w:b/>
                <w:bCs/>
                <w:sz w:val="24"/>
                <w:szCs w:val="24"/>
              </w:rPr>
              <w:t>е</w:t>
            </w:r>
            <w:r w:rsidRPr="00B43565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B81144" w:rsidRPr="001029AB" w:rsidTr="00D53D7E">
        <w:trPr>
          <w:trHeight w:val="556"/>
        </w:trPr>
        <w:tc>
          <w:tcPr>
            <w:tcW w:w="710" w:type="dxa"/>
            <w:shd w:val="clear" w:color="auto" w:fill="auto"/>
          </w:tcPr>
          <w:p w:rsidR="00B81144" w:rsidRPr="00B43565" w:rsidRDefault="009E7B87" w:rsidP="00FC4F2E">
            <w:pPr>
              <w:jc w:val="center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1</w:t>
            </w:r>
            <w:r w:rsidR="00B81144" w:rsidRPr="00B43565">
              <w:rPr>
                <w:b/>
                <w:sz w:val="24"/>
                <w:szCs w:val="24"/>
              </w:rPr>
              <w:t>.</w:t>
            </w:r>
            <w:r w:rsidR="00BB150C" w:rsidRPr="00B4356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B81144" w:rsidRPr="00B43565" w:rsidRDefault="00E721F1" w:rsidP="00D451F7">
            <w:pPr>
              <w:jc w:val="both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Реализация мер</w:t>
            </w:r>
            <w:r w:rsidRPr="00B43565">
              <w:rPr>
                <w:b/>
                <w:sz w:val="24"/>
                <w:szCs w:val="24"/>
              </w:rPr>
              <w:t>о</w:t>
            </w:r>
            <w:r w:rsidRPr="00B43565">
              <w:rPr>
                <w:b/>
                <w:sz w:val="24"/>
                <w:szCs w:val="24"/>
              </w:rPr>
              <w:t>приятий расходов на обеспечение де</w:t>
            </w:r>
            <w:r w:rsidRPr="00B43565">
              <w:rPr>
                <w:b/>
                <w:sz w:val="24"/>
                <w:szCs w:val="24"/>
              </w:rPr>
              <w:t>я</w:t>
            </w:r>
            <w:r w:rsidRPr="00B43565">
              <w:rPr>
                <w:b/>
                <w:sz w:val="24"/>
                <w:szCs w:val="24"/>
              </w:rPr>
              <w:t>тельности  учрежд</w:t>
            </w:r>
            <w:r w:rsidRPr="00B43565">
              <w:rPr>
                <w:b/>
                <w:sz w:val="24"/>
                <w:szCs w:val="24"/>
              </w:rPr>
              <w:t>е</w:t>
            </w:r>
            <w:r w:rsidRPr="00B43565">
              <w:rPr>
                <w:b/>
                <w:sz w:val="24"/>
                <w:szCs w:val="24"/>
              </w:rPr>
              <w:t xml:space="preserve">ния (РРЛ) </w:t>
            </w:r>
          </w:p>
        </w:tc>
        <w:tc>
          <w:tcPr>
            <w:tcW w:w="3261" w:type="dxa"/>
            <w:shd w:val="clear" w:color="auto" w:fill="auto"/>
          </w:tcPr>
          <w:p w:rsidR="00B81144" w:rsidRPr="00B43565" w:rsidRDefault="00E721F1" w:rsidP="00FC4F2E">
            <w:pPr>
              <w:jc w:val="center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ОАО «Северсвязь»</w:t>
            </w:r>
          </w:p>
          <w:p w:rsidR="00B81144" w:rsidRPr="00B43565" w:rsidRDefault="00B81144" w:rsidP="00FC4F2E">
            <w:pPr>
              <w:jc w:val="center"/>
              <w:rPr>
                <w:b/>
                <w:sz w:val="24"/>
                <w:szCs w:val="24"/>
              </w:rPr>
            </w:pPr>
          </w:p>
          <w:p w:rsidR="00B81144" w:rsidRPr="00B43565" w:rsidRDefault="00B81144" w:rsidP="00FC4F2E">
            <w:pPr>
              <w:jc w:val="center"/>
              <w:rPr>
                <w:b/>
                <w:sz w:val="24"/>
                <w:szCs w:val="24"/>
              </w:rPr>
            </w:pPr>
          </w:p>
          <w:p w:rsidR="00B81144" w:rsidRPr="00B43565" w:rsidRDefault="00B81144" w:rsidP="00FC4F2E">
            <w:pPr>
              <w:jc w:val="center"/>
              <w:rPr>
                <w:b/>
                <w:sz w:val="24"/>
                <w:szCs w:val="24"/>
              </w:rPr>
            </w:pPr>
          </w:p>
          <w:p w:rsidR="00B81144" w:rsidRPr="00B43565" w:rsidRDefault="00B81144" w:rsidP="00FC4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1144" w:rsidRPr="00B43565" w:rsidRDefault="00B81144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201</w:t>
            </w:r>
            <w:r w:rsidR="00F057E8" w:rsidRPr="00B43565">
              <w:rPr>
                <w:b/>
                <w:bCs/>
                <w:sz w:val="24"/>
                <w:szCs w:val="24"/>
              </w:rPr>
              <w:t>7</w:t>
            </w:r>
            <w:r w:rsidRPr="00B43565">
              <w:rPr>
                <w:b/>
                <w:bCs/>
                <w:sz w:val="24"/>
                <w:szCs w:val="24"/>
              </w:rPr>
              <w:t>−201</w:t>
            </w:r>
            <w:r w:rsidR="00F057E8" w:rsidRPr="00B43565">
              <w:rPr>
                <w:b/>
                <w:bCs/>
                <w:sz w:val="24"/>
                <w:szCs w:val="24"/>
              </w:rPr>
              <w:t>9</w:t>
            </w:r>
          </w:p>
          <w:p w:rsidR="00B81144" w:rsidRPr="00B43565" w:rsidRDefault="00B81144" w:rsidP="00FC4F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44" w:rsidRPr="00B43565" w:rsidRDefault="00B81144" w:rsidP="00FC4F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44" w:rsidRPr="00B43565" w:rsidRDefault="00B81144" w:rsidP="00FC4F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44" w:rsidRPr="00B43565" w:rsidRDefault="00B81144" w:rsidP="00FC4F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44" w:rsidRPr="00B43565" w:rsidRDefault="00B81144" w:rsidP="00FC4F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44" w:rsidRPr="00B43565" w:rsidRDefault="00B81144" w:rsidP="00FC4F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44" w:rsidRPr="00B43565" w:rsidRDefault="00B81144" w:rsidP="00FC4F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44" w:rsidRPr="00B43565" w:rsidRDefault="00B81144" w:rsidP="00FC4F2E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81144" w:rsidRPr="00B43565" w:rsidRDefault="00B81144" w:rsidP="00FC4F2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B81144" w:rsidRPr="00B43565" w:rsidRDefault="00E0328F" w:rsidP="009B46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E0328F">
              <w:rPr>
                <w:b/>
                <w:bCs/>
                <w:sz w:val="24"/>
                <w:szCs w:val="24"/>
              </w:rPr>
              <w:lastRenderedPageBreak/>
              <w:t>234,81</w:t>
            </w:r>
          </w:p>
        </w:tc>
        <w:tc>
          <w:tcPr>
            <w:tcW w:w="1559" w:type="dxa"/>
            <w:shd w:val="clear" w:color="auto" w:fill="auto"/>
          </w:tcPr>
          <w:p w:rsidR="00B81144" w:rsidRPr="00B43565" w:rsidRDefault="000A3930" w:rsidP="009B46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234,81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B81144" w:rsidRPr="00B43565" w:rsidRDefault="00F057E8" w:rsidP="00FC4F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B81144" w:rsidRPr="00B43565" w:rsidRDefault="00F057E8" w:rsidP="00E721F1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B81144" w:rsidRPr="00B43565" w:rsidRDefault="00B81144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Бюджет посел</w:t>
            </w:r>
            <w:r w:rsidRPr="00B43565">
              <w:rPr>
                <w:b/>
                <w:bCs/>
                <w:sz w:val="24"/>
                <w:szCs w:val="24"/>
              </w:rPr>
              <w:t>е</w:t>
            </w:r>
            <w:r w:rsidRPr="00B43565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3B1894" w:rsidRPr="001029AB" w:rsidTr="000A3930">
        <w:trPr>
          <w:trHeight w:val="3690"/>
        </w:trPr>
        <w:tc>
          <w:tcPr>
            <w:tcW w:w="710" w:type="dxa"/>
            <w:shd w:val="clear" w:color="auto" w:fill="auto"/>
          </w:tcPr>
          <w:p w:rsidR="003B1894" w:rsidRPr="00B43565" w:rsidRDefault="009E7B87" w:rsidP="00FC4F2E">
            <w:pPr>
              <w:jc w:val="center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lastRenderedPageBreak/>
              <w:t>1</w:t>
            </w:r>
            <w:r w:rsidR="003B1894" w:rsidRPr="00B43565">
              <w:rPr>
                <w:b/>
                <w:sz w:val="24"/>
                <w:szCs w:val="24"/>
              </w:rPr>
              <w:t>.2</w:t>
            </w:r>
          </w:p>
        </w:tc>
        <w:tc>
          <w:tcPr>
            <w:tcW w:w="2551" w:type="dxa"/>
            <w:shd w:val="clear" w:color="auto" w:fill="auto"/>
          </w:tcPr>
          <w:p w:rsidR="003B1894" w:rsidRPr="00B43565" w:rsidRDefault="003B1894" w:rsidP="00E721F1">
            <w:pPr>
              <w:jc w:val="both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Субсидии на возм</w:t>
            </w:r>
            <w:r w:rsidRPr="00B43565">
              <w:rPr>
                <w:b/>
                <w:sz w:val="24"/>
                <w:szCs w:val="24"/>
              </w:rPr>
              <w:t>е</w:t>
            </w:r>
            <w:r w:rsidR="009B46EE" w:rsidRPr="00B43565">
              <w:rPr>
                <w:b/>
                <w:sz w:val="24"/>
                <w:szCs w:val="24"/>
              </w:rPr>
              <w:t>щение фактически</w:t>
            </w:r>
            <w:r w:rsidRPr="00B43565">
              <w:rPr>
                <w:b/>
                <w:sz w:val="24"/>
                <w:szCs w:val="24"/>
              </w:rPr>
              <w:t xml:space="preserve"> полученных убы</w:t>
            </w:r>
            <w:r w:rsidRPr="00B43565">
              <w:rPr>
                <w:b/>
                <w:sz w:val="24"/>
                <w:szCs w:val="24"/>
              </w:rPr>
              <w:t>т</w:t>
            </w:r>
            <w:r w:rsidRPr="00B43565">
              <w:rPr>
                <w:b/>
                <w:sz w:val="24"/>
                <w:szCs w:val="24"/>
              </w:rPr>
              <w:t>ков, в связи с пр</w:t>
            </w:r>
            <w:r w:rsidRPr="00B43565">
              <w:rPr>
                <w:b/>
                <w:sz w:val="24"/>
                <w:szCs w:val="24"/>
              </w:rPr>
              <w:t>и</w:t>
            </w:r>
            <w:r w:rsidRPr="00B43565">
              <w:rPr>
                <w:b/>
                <w:sz w:val="24"/>
                <w:szCs w:val="24"/>
              </w:rPr>
              <w:t>менением государс</w:t>
            </w:r>
            <w:r w:rsidRPr="00B43565">
              <w:rPr>
                <w:b/>
                <w:sz w:val="24"/>
                <w:szCs w:val="24"/>
              </w:rPr>
              <w:t>т</w:t>
            </w:r>
            <w:r w:rsidRPr="00B43565">
              <w:rPr>
                <w:b/>
                <w:sz w:val="24"/>
                <w:szCs w:val="24"/>
              </w:rPr>
              <w:t>венных т</w:t>
            </w:r>
            <w:r w:rsidRPr="00B43565">
              <w:rPr>
                <w:b/>
                <w:sz w:val="24"/>
                <w:szCs w:val="24"/>
              </w:rPr>
              <w:t>а</w:t>
            </w:r>
            <w:r w:rsidRPr="00B43565">
              <w:rPr>
                <w:b/>
                <w:sz w:val="24"/>
                <w:szCs w:val="24"/>
              </w:rPr>
              <w:t>рифов на жилищно-коммунальные усл</w:t>
            </w:r>
            <w:r w:rsidRPr="00B43565">
              <w:rPr>
                <w:b/>
                <w:sz w:val="24"/>
                <w:szCs w:val="24"/>
              </w:rPr>
              <w:t>у</w:t>
            </w:r>
            <w:r w:rsidRPr="00B43565">
              <w:rPr>
                <w:b/>
                <w:sz w:val="24"/>
                <w:szCs w:val="24"/>
              </w:rPr>
              <w:t>ги</w:t>
            </w:r>
            <w:r w:rsidR="00E81C3F" w:rsidRPr="00B43565">
              <w:rPr>
                <w:b/>
                <w:sz w:val="24"/>
                <w:szCs w:val="24"/>
              </w:rPr>
              <w:t xml:space="preserve"> юридическим л</w:t>
            </w:r>
            <w:r w:rsidR="00E81C3F" w:rsidRPr="00B43565">
              <w:rPr>
                <w:b/>
                <w:sz w:val="24"/>
                <w:szCs w:val="24"/>
              </w:rPr>
              <w:t>и</w:t>
            </w:r>
            <w:r w:rsidR="00E81C3F" w:rsidRPr="00B43565">
              <w:rPr>
                <w:b/>
                <w:sz w:val="24"/>
                <w:szCs w:val="24"/>
              </w:rPr>
              <w:t>цам</w:t>
            </w:r>
            <w:r w:rsidRPr="00B43565">
              <w:rPr>
                <w:b/>
                <w:sz w:val="24"/>
                <w:szCs w:val="24"/>
              </w:rPr>
              <w:t xml:space="preserve"> </w:t>
            </w:r>
            <w:r w:rsidR="00E721F1" w:rsidRPr="00B43565">
              <w:rPr>
                <w:b/>
                <w:sz w:val="24"/>
                <w:szCs w:val="24"/>
              </w:rPr>
              <w:t>(кроме неко</w:t>
            </w:r>
            <w:r w:rsidR="00E721F1" w:rsidRPr="00B43565">
              <w:rPr>
                <w:b/>
                <w:sz w:val="24"/>
                <w:szCs w:val="24"/>
              </w:rPr>
              <w:t>м</w:t>
            </w:r>
            <w:r w:rsidR="00E721F1" w:rsidRPr="00B43565">
              <w:rPr>
                <w:b/>
                <w:sz w:val="24"/>
                <w:szCs w:val="24"/>
              </w:rPr>
              <w:t>мерческих организ</w:t>
            </w:r>
            <w:r w:rsidR="00E721F1" w:rsidRPr="00B43565">
              <w:rPr>
                <w:b/>
                <w:sz w:val="24"/>
                <w:szCs w:val="24"/>
              </w:rPr>
              <w:t>а</w:t>
            </w:r>
            <w:r w:rsidR="00E721F1" w:rsidRPr="00B43565">
              <w:rPr>
                <w:b/>
                <w:sz w:val="24"/>
                <w:szCs w:val="24"/>
              </w:rPr>
              <w:t>ций), ИП,ФЛ-производителям т</w:t>
            </w:r>
            <w:r w:rsidR="00E721F1" w:rsidRPr="00B43565">
              <w:rPr>
                <w:b/>
                <w:sz w:val="24"/>
                <w:szCs w:val="24"/>
              </w:rPr>
              <w:t>о</w:t>
            </w:r>
            <w:r w:rsidR="00E721F1" w:rsidRPr="00B43565">
              <w:rPr>
                <w:b/>
                <w:sz w:val="24"/>
                <w:szCs w:val="24"/>
              </w:rPr>
              <w:t>варов, работ услуг</w:t>
            </w:r>
          </w:p>
        </w:tc>
        <w:tc>
          <w:tcPr>
            <w:tcW w:w="3261" w:type="dxa"/>
            <w:shd w:val="clear" w:color="auto" w:fill="auto"/>
          </w:tcPr>
          <w:p w:rsidR="003B1894" w:rsidRPr="00B43565" w:rsidRDefault="003B1894" w:rsidP="00B81144">
            <w:pPr>
              <w:jc w:val="center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МУП «СЖКХ»</w:t>
            </w:r>
          </w:p>
        </w:tc>
        <w:tc>
          <w:tcPr>
            <w:tcW w:w="1417" w:type="dxa"/>
            <w:shd w:val="clear" w:color="auto" w:fill="auto"/>
          </w:tcPr>
          <w:p w:rsidR="003B1894" w:rsidRPr="00B43565" w:rsidRDefault="003B1894" w:rsidP="00E721F1">
            <w:pPr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201</w:t>
            </w:r>
            <w:r w:rsidR="00F057E8" w:rsidRPr="00B43565">
              <w:rPr>
                <w:b/>
                <w:sz w:val="24"/>
                <w:szCs w:val="24"/>
              </w:rPr>
              <w:t>7</w:t>
            </w:r>
            <w:r w:rsidRPr="00B43565">
              <w:rPr>
                <w:b/>
                <w:sz w:val="24"/>
                <w:szCs w:val="24"/>
              </w:rPr>
              <w:t>−201</w:t>
            </w:r>
            <w:r w:rsidR="00F057E8" w:rsidRPr="00B4356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B1894" w:rsidRPr="00B43565" w:rsidRDefault="00F057E8" w:rsidP="00E0328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15</w:t>
            </w:r>
            <w:r w:rsidR="00E0328F">
              <w:rPr>
                <w:b/>
                <w:bCs/>
                <w:sz w:val="24"/>
                <w:szCs w:val="24"/>
              </w:rPr>
              <w:t> 207,78</w:t>
            </w:r>
          </w:p>
        </w:tc>
        <w:tc>
          <w:tcPr>
            <w:tcW w:w="1559" w:type="dxa"/>
            <w:shd w:val="clear" w:color="auto" w:fill="auto"/>
          </w:tcPr>
          <w:p w:rsidR="003B1894" w:rsidRPr="00B43565" w:rsidRDefault="000A3930" w:rsidP="00FC4F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4 414,69</w:t>
            </w:r>
          </w:p>
        </w:tc>
        <w:tc>
          <w:tcPr>
            <w:tcW w:w="1374" w:type="dxa"/>
            <w:shd w:val="clear" w:color="auto" w:fill="auto"/>
          </w:tcPr>
          <w:p w:rsidR="003B1894" w:rsidRPr="00B43565" w:rsidRDefault="00F057E8" w:rsidP="000A393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5</w:t>
            </w:r>
            <w:r w:rsidR="000A3930" w:rsidRPr="00B43565">
              <w:rPr>
                <w:b/>
                <w:bCs/>
                <w:sz w:val="24"/>
                <w:szCs w:val="24"/>
              </w:rPr>
              <w:t> 278,52</w:t>
            </w:r>
          </w:p>
        </w:tc>
        <w:tc>
          <w:tcPr>
            <w:tcW w:w="1461" w:type="dxa"/>
            <w:gridSpan w:val="2"/>
            <w:shd w:val="clear" w:color="auto" w:fill="auto"/>
          </w:tcPr>
          <w:p w:rsidR="003B1894" w:rsidRPr="00B43565" w:rsidRDefault="00F057E8" w:rsidP="000A3930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5</w:t>
            </w:r>
            <w:r w:rsidR="000A3930" w:rsidRPr="00B43565">
              <w:rPr>
                <w:b/>
                <w:bCs/>
                <w:sz w:val="24"/>
                <w:szCs w:val="24"/>
              </w:rPr>
              <w:t> 514,58</w:t>
            </w:r>
          </w:p>
        </w:tc>
        <w:tc>
          <w:tcPr>
            <w:tcW w:w="1241" w:type="dxa"/>
            <w:shd w:val="clear" w:color="auto" w:fill="auto"/>
          </w:tcPr>
          <w:p w:rsidR="003B1894" w:rsidRPr="00B43565" w:rsidRDefault="003B1894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Бюджет посел</w:t>
            </w:r>
            <w:r w:rsidRPr="00B43565">
              <w:rPr>
                <w:b/>
                <w:bCs/>
                <w:sz w:val="24"/>
                <w:szCs w:val="24"/>
              </w:rPr>
              <w:t>е</w:t>
            </w:r>
            <w:r w:rsidRPr="00B43565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3B1894" w:rsidRPr="001029AB" w:rsidTr="00D451F7">
        <w:trPr>
          <w:trHeight w:val="1112"/>
        </w:trPr>
        <w:tc>
          <w:tcPr>
            <w:tcW w:w="710" w:type="dxa"/>
            <w:shd w:val="clear" w:color="auto" w:fill="auto"/>
          </w:tcPr>
          <w:p w:rsidR="003B1894" w:rsidRPr="00B43565" w:rsidRDefault="000B56DF" w:rsidP="00FC4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1.3</w:t>
            </w:r>
          </w:p>
          <w:p w:rsidR="00D67604" w:rsidRPr="00B43565" w:rsidRDefault="00D67604" w:rsidP="00FC4F2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3B1894" w:rsidRPr="00B43565" w:rsidRDefault="00E81C3F" w:rsidP="00FC4F2E">
            <w:pPr>
              <w:jc w:val="both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Реализация мер</w:t>
            </w:r>
            <w:r w:rsidRPr="00B43565">
              <w:rPr>
                <w:b/>
                <w:sz w:val="24"/>
                <w:szCs w:val="24"/>
              </w:rPr>
              <w:t>о</w:t>
            </w:r>
            <w:r w:rsidRPr="00B43565">
              <w:rPr>
                <w:b/>
                <w:sz w:val="24"/>
                <w:szCs w:val="24"/>
              </w:rPr>
              <w:t>приятия по уличн</w:t>
            </w:r>
            <w:r w:rsidRPr="00B43565">
              <w:rPr>
                <w:b/>
                <w:sz w:val="24"/>
                <w:szCs w:val="24"/>
              </w:rPr>
              <w:t>о</w:t>
            </w:r>
            <w:r w:rsidRPr="00B43565">
              <w:rPr>
                <w:b/>
                <w:sz w:val="24"/>
                <w:szCs w:val="24"/>
              </w:rPr>
              <w:t>му освещению</w:t>
            </w:r>
          </w:p>
        </w:tc>
        <w:tc>
          <w:tcPr>
            <w:tcW w:w="3261" w:type="dxa"/>
            <w:shd w:val="clear" w:color="auto" w:fill="auto"/>
          </w:tcPr>
          <w:p w:rsidR="003B1894" w:rsidRPr="00B43565" w:rsidRDefault="00E81C3F" w:rsidP="00B81144">
            <w:pPr>
              <w:jc w:val="center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ОАО «ТЭК»</w:t>
            </w:r>
          </w:p>
        </w:tc>
        <w:tc>
          <w:tcPr>
            <w:tcW w:w="1417" w:type="dxa"/>
            <w:shd w:val="clear" w:color="auto" w:fill="auto"/>
          </w:tcPr>
          <w:p w:rsidR="003B1894" w:rsidRPr="00B43565" w:rsidRDefault="003B1894" w:rsidP="00E721F1">
            <w:pPr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201</w:t>
            </w:r>
            <w:r w:rsidR="00F057E8" w:rsidRPr="00B43565">
              <w:rPr>
                <w:b/>
                <w:sz w:val="24"/>
                <w:szCs w:val="24"/>
              </w:rPr>
              <w:t>7</w:t>
            </w:r>
            <w:r w:rsidRPr="00B43565">
              <w:rPr>
                <w:b/>
                <w:sz w:val="24"/>
                <w:szCs w:val="24"/>
              </w:rPr>
              <w:t>−201</w:t>
            </w:r>
            <w:r w:rsidR="00F057E8" w:rsidRPr="00B4356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3B1894" w:rsidRPr="00B43565" w:rsidRDefault="00E0328F" w:rsidP="00FC4F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1 428,70</w:t>
            </w:r>
          </w:p>
        </w:tc>
        <w:tc>
          <w:tcPr>
            <w:tcW w:w="1559" w:type="dxa"/>
            <w:shd w:val="clear" w:color="auto" w:fill="auto"/>
          </w:tcPr>
          <w:p w:rsidR="003B1894" w:rsidRPr="00B43565" w:rsidRDefault="000A3930" w:rsidP="00FC4F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596,73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3B1894" w:rsidRPr="00B43565" w:rsidRDefault="00D67604" w:rsidP="00E81C3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415,98</w:t>
            </w:r>
          </w:p>
        </w:tc>
        <w:tc>
          <w:tcPr>
            <w:tcW w:w="1417" w:type="dxa"/>
            <w:shd w:val="clear" w:color="auto" w:fill="auto"/>
          </w:tcPr>
          <w:p w:rsidR="003B1894" w:rsidRPr="00B43565" w:rsidRDefault="00D67604" w:rsidP="00E81C3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415,98</w:t>
            </w:r>
          </w:p>
        </w:tc>
        <w:tc>
          <w:tcPr>
            <w:tcW w:w="1241" w:type="dxa"/>
            <w:shd w:val="clear" w:color="auto" w:fill="auto"/>
          </w:tcPr>
          <w:p w:rsidR="003B1894" w:rsidRPr="00B43565" w:rsidRDefault="003B1894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Бюджет посел</w:t>
            </w:r>
            <w:r w:rsidRPr="00B43565">
              <w:rPr>
                <w:b/>
                <w:bCs/>
                <w:sz w:val="24"/>
                <w:szCs w:val="24"/>
              </w:rPr>
              <w:t>е</w:t>
            </w:r>
            <w:r w:rsidRPr="00B43565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241519" w:rsidRPr="001029AB" w:rsidTr="00D90A93">
        <w:trPr>
          <w:trHeight w:val="1112"/>
        </w:trPr>
        <w:tc>
          <w:tcPr>
            <w:tcW w:w="6522" w:type="dxa"/>
            <w:gridSpan w:val="3"/>
            <w:shd w:val="clear" w:color="auto" w:fill="auto"/>
          </w:tcPr>
          <w:p w:rsidR="00241519" w:rsidRPr="00B43565" w:rsidRDefault="00241519" w:rsidP="00241519">
            <w:pPr>
              <w:jc w:val="center"/>
              <w:rPr>
                <w:b/>
                <w:sz w:val="24"/>
                <w:szCs w:val="24"/>
              </w:rPr>
            </w:pPr>
            <w:r w:rsidRPr="00241519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2</w:t>
            </w:r>
            <w:r w:rsidRPr="00241519">
              <w:rPr>
                <w:b/>
                <w:sz w:val="24"/>
                <w:szCs w:val="24"/>
              </w:rPr>
              <w:t xml:space="preserve">. </w:t>
            </w:r>
            <w:r>
              <w:rPr>
                <w:b/>
                <w:sz w:val="24"/>
                <w:szCs w:val="24"/>
              </w:rPr>
              <w:t>Б</w:t>
            </w:r>
            <w:r w:rsidRPr="00241519">
              <w:rPr>
                <w:b/>
                <w:sz w:val="24"/>
                <w:szCs w:val="24"/>
              </w:rPr>
              <w:t>лагоустройство территории  муниципальн</w:t>
            </w:r>
            <w:r w:rsidRPr="00241519">
              <w:rPr>
                <w:b/>
                <w:sz w:val="24"/>
                <w:szCs w:val="24"/>
              </w:rPr>
              <w:t>о</w:t>
            </w:r>
            <w:r w:rsidRPr="00241519">
              <w:rPr>
                <w:b/>
                <w:sz w:val="24"/>
                <w:szCs w:val="24"/>
              </w:rPr>
              <w:t xml:space="preserve">го образования </w:t>
            </w:r>
            <w:r>
              <w:rPr>
                <w:b/>
                <w:sz w:val="24"/>
                <w:szCs w:val="24"/>
              </w:rPr>
              <w:t>сельского поселения Зайцева Речка</w:t>
            </w:r>
          </w:p>
        </w:tc>
        <w:tc>
          <w:tcPr>
            <w:tcW w:w="1417" w:type="dxa"/>
            <w:shd w:val="clear" w:color="auto" w:fill="auto"/>
          </w:tcPr>
          <w:p w:rsidR="00241519" w:rsidRPr="00B43565" w:rsidRDefault="00241519" w:rsidP="00D90A93">
            <w:pPr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2017−2019</w:t>
            </w:r>
          </w:p>
        </w:tc>
        <w:tc>
          <w:tcPr>
            <w:tcW w:w="1276" w:type="dxa"/>
            <w:shd w:val="clear" w:color="auto" w:fill="auto"/>
          </w:tcPr>
          <w:p w:rsidR="00241519" w:rsidRPr="00B43565" w:rsidRDefault="00D53D7E" w:rsidP="00D90A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953,14</w:t>
            </w:r>
          </w:p>
        </w:tc>
        <w:tc>
          <w:tcPr>
            <w:tcW w:w="1559" w:type="dxa"/>
            <w:shd w:val="clear" w:color="auto" w:fill="auto"/>
          </w:tcPr>
          <w:p w:rsidR="00241519" w:rsidRPr="00B43565" w:rsidRDefault="00BA7AD2" w:rsidP="00D90A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822,74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41519" w:rsidRPr="00B43565" w:rsidRDefault="00BA7AD2" w:rsidP="00D90A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1417" w:type="dxa"/>
            <w:shd w:val="clear" w:color="auto" w:fill="auto"/>
          </w:tcPr>
          <w:p w:rsidR="00241519" w:rsidRPr="00B43565" w:rsidRDefault="00BA7AD2" w:rsidP="00D90A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65,2</w:t>
            </w:r>
          </w:p>
        </w:tc>
        <w:tc>
          <w:tcPr>
            <w:tcW w:w="1241" w:type="dxa"/>
            <w:shd w:val="clear" w:color="auto" w:fill="auto"/>
          </w:tcPr>
          <w:p w:rsidR="00241519" w:rsidRPr="00B43565" w:rsidRDefault="00241519" w:rsidP="00D90A93">
            <w:pPr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Бюджет посел</w:t>
            </w:r>
            <w:r w:rsidRPr="00B43565">
              <w:rPr>
                <w:b/>
                <w:bCs/>
                <w:sz w:val="24"/>
                <w:szCs w:val="24"/>
              </w:rPr>
              <w:t>е</w:t>
            </w:r>
            <w:r w:rsidRPr="00B43565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241519" w:rsidRPr="001029AB" w:rsidTr="00D451F7">
        <w:trPr>
          <w:trHeight w:val="1314"/>
        </w:trPr>
        <w:tc>
          <w:tcPr>
            <w:tcW w:w="710" w:type="dxa"/>
            <w:shd w:val="clear" w:color="auto" w:fill="auto"/>
          </w:tcPr>
          <w:p w:rsidR="00241519" w:rsidRPr="00B43565" w:rsidRDefault="00241519" w:rsidP="00FC4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2551" w:type="dxa"/>
            <w:shd w:val="clear" w:color="auto" w:fill="auto"/>
          </w:tcPr>
          <w:p w:rsidR="00241519" w:rsidRPr="00B43565" w:rsidRDefault="00241519" w:rsidP="00D67604">
            <w:pPr>
              <w:jc w:val="both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Реализация мер</w:t>
            </w:r>
            <w:r w:rsidRPr="00B43565">
              <w:rPr>
                <w:b/>
                <w:sz w:val="24"/>
                <w:szCs w:val="24"/>
              </w:rPr>
              <w:t>о</w:t>
            </w:r>
            <w:r w:rsidRPr="00B43565">
              <w:rPr>
                <w:b/>
                <w:sz w:val="24"/>
                <w:szCs w:val="24"/>
              </w:rPr>
              <w:t>приятий комплек</w:t>
            </w:r>
            <w:r w:rsidRPr="00B43565">
              <w:rPr>
                <w:b/>
                <w:sz w:val="24"/>
                <w:szCs w:val="24"/>
              </w:rPr>
              <w:t>с</w:t>
            </w:r>
            <w:r w:rsidRPr="00B43565">
              <w:rPr>
                <w:b/>
                <w:sz w:val="24"/>
                <w:szCs w:val="24"/>
              </w:rPr>
              <w:t>ного благоустройс</w:t>
            </w:r>
            <w:r w:rsidRPr="00B43565">
              <w:rPr>
                <w:b/>
                <w:sz w:val="24"/>
                <w:szCs w:val="24"/>
              </w:rPr>
              <w:t>т</w:t>
            </w:r>
            <w:r w:rsidRPr="00B43565">
              <w:rPr>
                <w:b/>
                <w:sz w:val="24"/>
                <w:szCs w:val="24"/>
              </w:rPr>
              <w:t xml:space="preserve">ва  (субсидия) </w:t>
            </w:r>
          </w:p>
        </w:tc>
        <w:tc>
          <w:tcPr>
            <w:tcW w:w="3261" w:type="dxa"/>
            <w:shd w:val="clear" w:color="auto" w:fill="auto"/>
          </w:tcPr>
          <w:p w:rsidR="00241519" w:rsidRPr="00B43565" w:rsidRDefault="00241519" w:rsidP="00B81144">
            <w:pPr>
              <w:jc w:val="center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НО "Югорский фонд кап. ремонта</w:t>
            </w:r>
          </w:p>
        </w:tc>
        <w:tc>
          <w:tcPr>
            <w:tcW w:w="1417" w:type="dxa"/>
            <w:shd w:val="clear" w:color="auto" w:fill="auto"/>
          </w:tcPr>
          <w:p w:rsidR="00241519" w:rsidRPr="00B43565" w:rsidRDefault="00241519" w:rsidP="00E721F1">
            <w:pPr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2017−2019</w:t>
            </w:r>
          </w:p>
        </w:tc>
        <w:tc>
          <w:tcPr>
            <w:tcW w:w="1276" w:type="dxa"/>
            <w:shd w:val="clear" w:color="auto" w:fill="auto"/>
          </w:tcPr>
          <w:p w:rsidR="00241519" w:rsidRPr="00B43565" w:rsidRDefault="00241519" w:rsidP="00D90A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1559" w:type="dxa"/>
            <w:shd w:val="clear" w:color="auto" w:fill="auto"/>
          </w:tcPr>
          <w:p w:rsidR="00241519" w:rsidRPr="00B43565" w:rsidRDefault="00241519" w:rsidP="00FC4F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108,0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41519" w:rsidRPr="00B43565" w:rsidRDefault="00241519" w:rsidP="00E81C3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41519" w:rsidRPr="00B43565" w:rsidRDefault="00241519" w:rsidP="00E81C3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241519" w:rsidRPr="00B43565" w:rsidRDefault="00241519">
            <w:pPr>
              <w:rPr>
                <w:b/>
              </w:rPr>
            </w:pPr>
            <w:r w:rsidRPr="00B43565">
              <w:rPr>
                <w:b/>
                <w:bCs/>
                <w:sz w:val="24"/>
                <w:szCs w:val="24"/>
              </w:rPr>
              <w:t>Бюджет посел</w:t>
            </w:r>
            <w:r w:rsidRPr="00B43565">
              <w:rPr>
                <w:b/>
                <w:bCs/>
                <w:sz w:val="24"/>
                <w:szCs w:val="24"/>
              </w:rPr>
              <w:t>е</w:t>
            </w:r>
            <w:r w:rsidRPr="00B43565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241519" w:rsidRPr="001029AB" w:rsidTr="00D451F7">
        <w:trPr>
          <w:trHeight w:val="1124"/>
        </w:trPr>
        <w:tc>
          <w:tcPr>
            <w:tcW w:w="710" w:type="dxa"/>
            <w:shd w:val="clear" w:color="auto" w:fill="auto"/>
          </w:tcPr>
          <w:p w:rsidR="00241519" w:rsidRPr="00B43565" w:rsidRDefault="00241519" w:rsidP="00FC4F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1.5</w:t>
            </w:r>
          </w:p>
        </w:tc>
        <w:tc>
          <w:tcPr>
            <w:tcW w:w="2551" w:type="dxa"/>
            <w:shd w:val="clear" w:color="auto" w:fill="auto"/>
          </w:tcPr>
          <w:p w:rsidR="00241519" w:rsidRPr="00B43565" w:rsidRDefault="00241519" w:rsidP="00D67604">
            <w:pPr>
              <w:jc w:val="both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Реализация мер</w:t>
            </w:r>
            <w:r w:rsidRPr="00B43565">
              <w:rPr>
                <w:b/>
                <w:sz w:val="24"/>
                <w:szCs w:val="24"/>
              </w:rPr>
              <w:t>о</w:t>
            </w:r>
            <w:r w:rsidRPr="00B43565">
              <w:rPr>
                <w:b/>
                <w:sz w:val="24"/>
                <w:szCs w:val="24"/>
              </w:rPr>
              <w:t>приятий расходов на отлов собак и дези</w:t>
            </w:r>
            <w:r w:rsidRPr="00B43565">
              <w:rPr>
                <w:b/>
                <w:sz w:val="24"/>
                <w:szCs w:val="24"/>
              </w:rPr>
              <w:t>н</w:t>
            </w:r>
            <w:r w:rsidRPr="00B43565">
              <w:rPr>
                <w:b/>
                <w:sz w:val="24"/>
                <w:szCs w:val="24"/>
              </w:rPr>
              <w:t>секцию</w:t>
            </w:r>
          </w:p>
        </w:tc>
        <w:tc>
          <w:tcPr>
            <w:tcW w:w="3261" w:type="dxa"/>
            <w:shd w:val="clear" w:color="auto" w:fill="auto"/>
          </w:tcPr>
          <w:p w:rsidR="00241519" w:rsidRPr="00B43565" w:rsidRDefault="00241519" w:rsidP="00B81144">
            <w:pPr>
              <w:jc w:val="center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ОАО «Алекс»</w:t>
            </w:r>
          </w:p>
        </w:tc>
        <w:tc>
          <w:tcPr>
            <w:tcW w:w="1417" w:type="dxa"/>
            <w:shd w:val="clear" w:color="auto" w:fill="auto"/>
          </w:tcPr>
          <w:p w:rsidR="00241519" w:rsidRPr="00B43565" w:rsidRDefault="00241519" w:rsidP="00E721F1">
            <w:pPr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2017−2019</w:t>
            </w:r>
          </w:p>
        </w:tc>
        <w:tc>
          <w:tcPr>
            <w:tcW w:w="1276" w:type="dxa"/>
            <w:shd w:val="clear" w:color="auto" w:fill="auto"/>
          </w:tcPr>
          <w:p w:rsidR="00241519" w:rsidRPr="00B43565" w:rsidRDefault="00241519" w:rsidP="00D90A93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559" w:type="dxa"/>
            <w:shd w:val="clear" w:color="auto" w:fill="auto"/>
          </w:tcPr>
          <w:p w:rsidR="00241519" w:rsidRPr="00B43565" w:rsidRDefault="00241519" w:rsidP="00FC4F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20,0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41519" w:rsidRPr="00B43565" w:rsidRDefault="00241519" w:rsidP="00E81C3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241519" w:rsidRPr="00B43565" w:rsidRDefault="00241519" w:rsidP="00E81C3F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41" w:type="dxa"/>
            <w:shd w:val="clear" w:color="auto" w:fill="auto"/>
          </w:tcPr>
          <w:p w:rsidR="00241519" w:rsidRPr="00B43565" w:rsidRDefault="00241519">
            <w:pPr>
              <w:rPr>
                <w:b/>
              </w:rPr>
            </w:pPr>
            <w:r w:rsidRPr="00B43565">
              <w:rPr>
                <w:b/>
                <w:bCs/>
                <w:sz w:val="24"/>
                <w:szCs w:val="24"/>
              </w:rPr>
              <w:t>Бюджет посел</w:t>
            </w:r>
            <w:r w:rsidRPr="00B43565">
              <w:rPr>
                <w:b/>
                <w:bCs/>
                <w:sz w:val="24"/>
                <w:szCs w:val="24"/>
              </w:rPr>
              <w:t>е</w:t>
            </w:r>
            <w:r w:rsidRPr="00B43565">
              <w:rPr>
                <w:b/>
                <w:bCs/>
                <w:sz w:val="24"/>
                <w:szCs w:val="24"/>
              </w:rPr>
              <w:t>ния</w:t>
            </w:r>
          </w:p>
        </w:tc>
      </w:tr>
      <w:tr w:rsidR="00241519" w:rsidRPr="001029AB" w:rsidTr="00102808">
        <w:trPr>
          <w:trHeight w:val="2475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241519" w:rsidRPr="00B43565" w:rsidRDefault="00241519" w:rsidP="00FC4F2E">
            <w:pPr>
              <w:jc w:val="center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1.</w:t>
            </w: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241519" w:rsidRPr="00A7640B" w:rsidRDefault="00241519" w:rsidP="00D451F7">
            <w:pPr>
              <w:jc w:val="both"/>
              <w:rPr>
                <w:b/>
                <w:sz w:val="24"/>
                <w:szCs w:val="24"/>
                <w:highlight w:val="yellow"/>
              </w:rPr>
            </w:pPr>
            <w:r w:rsidRPr="00A7640B">
              <w:rPr>
                <w:b/>
                <w:sz w:val="24"/>
                <w:szCs w:val="24"/>
                <w:highlight w:val="yellow"/>
              </w:rPr>
              <w:t>Реализация мер</w:t>
            </w:r>
            <w:r w:rsidRPr="00A7640B">
              <w:rPr>
                <w:b/>
                <w:sz w:val="24"/>
                <w:szCs w:val="24"/>
                <w:highlight w:val="yellow"/>
              </w:rPr>
              <w:t>о</w:t>
            </w:r>
            <w:r w:rsidRPr="00A7640B">
              <w:rPr>
                <w:b/>
                <w:sz w:val="24"/>
                <w:szCs w:val="24"/>
                <w:highlight w:val="yellow"/>
              </w:rPr>
              <w:t>приятий на благоу</w:t>
            </w:r>
            <w:r w:rsidRPr="00A7640B">
              <w:rPr>
                <w:b/>
                <w:sz w:val="24"/>
                <w:szCs w:val="24"/>
                <w:highlight w:val="yellow"/>
              </w:rPr>
              <w:t>с</w:t>
            </w:r>
            <w:r w:rsidRPr="00A7640B">
              <w:rPr>
                <w:b/>
                <w:sz w:val="24"/>
                <w:szCs w:val="24"/>
                <w:highlight w:val="yellow"/>
              </w:rPr>
              <w:t>тройство,</w:t>
            </w:r>
            <w:r w:rsidRPr="00A7640B">
              <w:rPr>
                <w:b/>
                <w:highlight w:val="yellow"/>
              </w:rPr>
              <w:t xml:space="preserve"> </w:t>
            </w:r>
            <w:r w:rsidRPr="00A7640B">
              <w:rPr>
                <w:b/>
                <w:sz w:val="24"/>
                <w:szCs w:val="24"/>
                <w:highlight w:val="yellow"/>
              </w:rPr>
              <w:t>санита</w:t>
            </w:r>
            <w:r w:rsidRPr="00A7640B">
              <w:rPr>
                <w:b/>
                <w:sz w:val="24"/>
                <w:szCs w:val="24"/>
                <w:highlight w:val="yellow"/>
              </w:rPr>
              <w:t>р</w:t>
            </w:r>
            <w:r w:rsidRPr="00A7640B">
              <w:rPr>
                <w:b/>
                <w:sz w:val="24"/>
                <w:szCs w:val="24"/>
                <w:highlight w:val="yellow"/>
              </w:rPr>
              <w:t>ной очистки терр</w:t>
            </w:r>
            <w:r w:rsidRPr="00A7640B">
              <w:rPr>
                <w:b/>
                <w:sz w:val="24"/>
                <w:szCs w:val="24"/>
                <w:highlight w:val="yellow"/>
              </w:rPr>
              <w:t>и</w:t>
            </w:r>
            <w:r w:rsidRPr="00A7640B">
              <w:rPr>
                <w:b/>
                <w:sz w:val="24"/>
                <w:szCs w:val="24"/>
                <w:highlight w:val="yellow"/>
              </w:rPr>
              <w:t>тории поселения в том чи</w:t>
            </w:r>
            <w:r w:rsidRPr="00A7640B">
              <w:rPr>
                <w:b/>
                <w:sz w:val="24"/>
                <w:szCs w:val="24"/>
                <w:highlight w:val="yellow"/>
              </w:rPr>
              <w:t>с</w:t>
            </w:r>
            <w:r w:rsidRPr="00A7640B">
              <w:rPr>
                <w:b/>
                <w:sz w:val="24"/>
                <w:szCs w:val="24"/>
                <w:highlight w:val="yellow"/>
              </w:rPr>
              <w:t>ле:</w:t>
            </w:r>
          </w:p>
          <w:p w:rsidR="00241519" w:rsidRPr="00FC4F2E" w:rsidRDefault="00241519" w:rsidP="000B5069">
            <w:pPr>
              <w:jc w:val="both"/>
              <w:rPr>
                <w:sz w:val="24"/>
                <w:szCs w:val="24"/>
              </w:rPr>
            </w:pPr>
            <w:r w:rsidRPr="00A7640B">
              <w:rPr>
                <w:sz w:val="24"/>
                <w:szCs w:val="24"/>
                <w:highlight w:val="yellow"/>
              </w:rPr>
              <w:t>- софинансирование проекта ХМАО-Югры «Формирование ко</w:t>
            </w:r>
            <w:r w:rsidRPr="00A7640B">
              <w:rPr>
                <w:sz w:val="24"/>
                <w:szCs w:val="24"/>
                <w:highlight w:val="yellow"/>
              </w:rPr>
              <w:t>м</w:t>
            </w:r>
            <w:r w:rsidRPr="00A7640B">
              <w:rPr>
                <w:sz w:val="24"/>
                <w:szCs w:val="24"/>
                <w:highlight w:val="yellow"/>
              </w:rPr>
              <w:t>фортной городской среды. Марофон бл</w:t>
            </w:r>
            <w:r w:rsidRPr="00A7640B">
              <w:rPr>
                <w:sz w:val="24"/>
                <w:szCs w:val="24"/>
                <w:highlight w:val="yellow"/>
              </w:rPr>
              <w:t>а</w:t>
            </w:r>
            <w:r w:rsidRPr="00A7640B">
              <w:rPr>
                <w:sz w:val="24"/>
                <w:szCs w:val="24"/>
                <w:highlight w:val="yellow"/>
              </w:rPr>
              <w:t>гоустройства». Благ</w:t>
            </w:r>
            <w:r w:rsidRPr="00A7640B">
              <w:rPr>
                <w:sz w:val="24"/>
                <w:szCs w:val="24"/>
                <w:highlight w:val="yellow"/>
              </w:rPr>
              <w:t>о</w:t>
            </w:r>
            <w:r w:rsidRPr="00A7640B">
              <w:rPr>
                <w:sz w:val="24"/>
                <w:szCs w:val="24"/>
                <w:highlight w:val="yellow"/>
              </w:rPr>
              <w:t>устройство террит</w:t>
            </w:r>
            <w:r w:rsidRPr="00A7640B">
              <w:rPr>
                <w:sz w:val="24"/>
                <w:szCs w:val="24"/>
                <w:highlight w:val="yellow"/>
              </w:rPr>
              <w:t>о</w:t>
            </w:r>
            <w:r w:rsidRPr="00A7640B">
              <w:rPr>
                <w:sz w:val="24"/>
                <w:szCs w:val="24"/>
                <w:highlight w:val="yellow"/>
              </w:rPr>
              <w:t>рии сквера в районе памятника воинам ВОВ по ул. Централ</w:t>
            </w:r>
            <w:r w:rsidRPr="00A7640B">
              <w:rPr>
                <w:sz w:val="24"/>
                <w:szCs w:val="24"/>
                <w:highlight w:val="yellow"/>
              </w:rPr>
              <w:t>ь</w:t>
            </w:r>
            <w:r w:rsidRPr="00A7640B">
              <w:rPr>
                <w:sz w:val="24"/>
                <w:szCs w:val="24"/>
                <w:highlight w:val="yellow"/>
              </w:rPr>
              <w:t>ная 10 (общая сто</w:t>
            </w:r>
            <w:r w:rsidRPr="00A7640B">
              <w:rPr>
                <w:sz w:val="24"/>
                <w:szCs w:val="24"/>
                <w:highlight w:val="yellow"/>
              </w:rPr>
              <w:t>и</w:t>
            </w:r>
            <w:r w:rsidRPr="00A7640B">
              <w:rPr>
                <w:sz w:val="24"/>
                <w:szCs w:val="24"/>
                <w:highlight w:val="yellow"/>
              </w:rPr>
              <w:t>мость 3008,6 тыс. руб.)</w:t>
            </w:r>
          </w:p>
        </w:tc>
        <w:tc>
          <w:tcPr>
            <w:tcW w:w="3261" w:type="dxa"/>
            <w:tcBorders>
              <w:bottom w:val="single" w:sz="4" w:space="0" w:color="auto"/>
            </w:tcBorders>
            <w:shd w:val="clear" w:color="auto" w:fill="auto"/>
          </w:tcPr>
          <w:p w:rsidR="00241519" w:rsidRPr="00B43565" w:rsidRDefault="00241519" w:rsidP="00B81144">
            <w:pPr>
              <w:jc w:val="center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МУП «СЖКХ»,</w:t>
            </w:r>
          </w:p>
          <w:p w:rsidR="00241519" w:rsidRPr="00B43565" w:rsidRDefault="00241519" w:rsidP="00B81144">
            <w:pPr>
              <w:jc w:val="center"/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ИП Захаров А.А.</w:t>
            </w:r>
          </w:p>
          <w:p w:rsidR="00241519" w:rsidRPr="00FC4F2E" w:rsidRDefault="00241519" w:rsidP="00B81144">
            <w:pPr>
              <w:jc w:val="center"/>
              <w:rPr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и др.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</w:tcPr>
          <w:p w:rsidR="00241519" w:rsidRPr="00B43565" w:rsidRDefault="00241519" w:rsidP="00E721F1">
            <w:pPr>
              <w:rPr>
                <w:b/>
                <w:sz w:val="24"/>
                <w:szCs w:val="24"/>
              </w:rPr>
            </w:pPr>
            <w:r w:rsidRPr="00B43565">
              <w:rPr>
                <w:b/>
                <w:sz w:val="24"/>
                <w:szCs w:val="24"/>
              </w:rPr>
              <w:t>2017−2019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41519" w:rsidRPr="00B43565" w:rsidRDefault="00241519" w:rsidP="00FC4F2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825,14</w:t>
            </w:r>
          </w:p>
          <w:p w:rsidR="00241519" w:rsidRDefault="00241519" w:rsidP="00FC4F2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FC4F2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FC4F2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FC4F2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FC4F2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FC4F2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7640B">
              <w:rPr>
                <w:bCs/>
                <w:sz w:val="24"/>
                <w:szCs w:val="24"/>
                <w:highlight w:val="yellow"/>
              </w:rPr>
              <w:t>300,86</w:t>
            </w:r>
          </w:p>
          <w:p w:rsidR="00241519" w:rsidRPr="00AE0FFA" w:rsidRDefault="00241519" w:rsidP="00FC4F2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41519" w:rsidRPr="00B43565" w:rsidRDefault="00241519" w:rsidP="0029220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694,74</w:t>
            </w:r>
          </w:p>
          <w:p w:rsidR="00241519" w:rsidRPr="00B43565" w:rsidRDefault="00241519" w:rsidP="0029220C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41519" w:rsidRDefault="00241519" w:rsidP="0029220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29220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29220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29220C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Pr="00AE0FFA" w:rsidRDefault="00241519" w:rsidP="0029220C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A7640B">
              <w:rPr>
                <w:bCs/>
                <w:sz w:val="24"/>
                <w:szCs w:val="24"/>
                <w:highlight w:val="yellow"/>
              </w:rPr>
              <w:t>300,86</w:t>
            </w:r>
          </w:p>
        </w:tc>
        <w:tc>
          <w:tcPr>
            <w:tcW w:w="1418" w:type="dxa"/>
            <w:gridSpan w:val="2"/>
            <w:shd w:val="clear" w:color="auto" w:fill="auto"/>
          </w:tcPr>
          <w:p w:rsidR="00241519" w:rsidRPr="00B43565" w:rsidRDefault="00241519" w:rsidP="009B46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65,20</w:t>
            </w:r>
          </w:p>
          <w:p w:rsidR="00241519" w:rsidRPr="00B43565" w:rsidRDefault="00241519" w:rsidP="009B46E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  <w:p w:rsidR="00241519" w:rsidRDefault="00241519" w:rsidP="009B46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9B46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9B46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9B46EE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Pr="00AE0FFA" w:rsidRDefault="00241519" w:rsidP="009B46EE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shd w:val="clear" w:color="auto" w:fill="auto"/>
          </w:tcPr>
          <w:p w:rsidR="00241519" w:rsidRPr="00B43565" w:rsidRDefault="00241519" w:rsidP="009A7EC4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65,20</w:t>
            </w:r>
          </w:p>
          <w:p w:rsidR="00241519" w:rsidRDefault="00241519" w:rsidP="009A7EC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9A7EC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9A7EC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9A7EC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Default="00241519" w:rsidP="009A7EC4">
            <w:pPr>
              <w:widowControl w:val="0"/>
              <w:jc w:val="center"/>
              <w:rPr>
                <w:bCs/>
                <w:sz w:val="24"/>
                <w:szCs w:val="24"/>
              </w:rPr>
            </w:pPr>
          </w:p>
          <w:p w:rsidR="00241519" w:rsidRPr="00AE0FFA" w:rsidRDefault="00241519" w:rsidP="009A7EC4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241" w:type="dxa"/>
            <w:shd w:val="clear" w:color="auto" w:fill="auto"/>
          </w:tcPr>
          <w:p w:rsidR="00241519" w:rsidRPr="00B43565" w:rsidRDefault="00241519" w:rsidP="00FC4F2E">
            <w:pPr>
              <w:jc w:val="center"/>
              <w:rPr>
                <w:b/>
                <w:bCs/>
                <w:sz w:val="24"/>
                <w:szCs w:val="24"/>
              </w:rPr>
            </w:pPr>
            <w:r w:rsidRPr="00B43565">
              <w:rPr>
                <w:b/>
                <w:bCs/>
                <w:sz w:val="24"/>
                <w:szCs w:val="24"/>
              </w:rPr>
              <w:t>Бюджет посел</w:t>
            </w:r>
            <w:r w:rsidRPr="00B43565">
              <w:rPr>
                <w:b/>
                <w:bCs/>
                <w:sz w:val="24"/>
                <w:szCs w:val="24"/>
              </w:rPr>
              <w:t>е</w:t>
            </w:r>
            <w:r w:rsidRPr="00B43565">
              <w:rPr>
                <w:b/>
                <w:bCs/>
                <w:sz w:val="24"/>
                <w:szCs w:val="24"/>
              </w:rPr>
              <w:t>ния</w:t>
            </w:r>
          </w:p>
        </w:tc>
      </w:tr>
    </w:tbl>
    <w:p w:rsidR="001029AB" w:rsidRDefault="001029AB" w:rsidP="001029AB">
      <w:pPr>
        <w:pStyle w:val="ConsPlusTitle"/>
        <w:widowControl/>
        <w:tabs>
          <w:tab w:val="left" w:pos="10773"/>
        </w:tabs>
        <w:ind w:left="10773"/>
        <w:rPr>
          <w:rFonts w:ascii="Times New Roman" w:hAnsi="Times New Roman"/>
          <w:b w:val="0"/>
          <w:sz w:val="28"/>
          <w:szCs w:val="28"/>
        </w:rPr>
      </w:pPr>
    </w:p>
    <w:p w:rsidR="00E81C3F" w:rsidRDefault="00E81C3F" w:rsidP="009771C1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</w:p>
    <w:p w:rsidR="00E81C3F" w:rsidRDefault="00E81C3F" w:rsidP="009771C1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</w:p>
    <w:p w:rsidR="00E81C3F" w:rsidRDefault="00E81C3F" w:rsidP="009771C1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</w:p>
    <w:p w:rsidR="00E81C3F" w:rsidRDefault="00E81C3F" w:rsidP="009771C1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</w:p>
    <w:p w:rsidR="00E81C3F" w:rsidRDefault="00E81C3F" w:rsidP="009771C1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</w:p>
    <w:p w:rsidR="00E81C3F" w:rsidRDefault="00E81C3F" w:rsidP="009771C1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</w:p>
    <w:p w:rsidR="00E81C3F" w:rsidRDefault="00E81C3F" w:rsidP="009771C1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</w:p>
    <w:p w:rsidR="00E81C3F" w:rsidRDefault="00E81C3F" w:rsidP="009771C1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</w:p>
    <w:p w:rsidR="00E81C3F" w:rsidRDefault="00E81C3F" w:rsidP="009771C1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</w:p>
    <w:p w:rsidR="001E3793" w:rsidRDefault="00402A6D" w:rsidP="001E3793">
      <w:pPr>
        <w:pStyle w:val="ConsPlusTitle"/>
        <w:widowControl/>
        <w:ind w:left="9639" w:right="-3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П</w:t>
      </w:r>
      <w:r w:rsidR="001E3793" w:rsidRPr="00690039">
        <w:rPr>
          <w:rFonts w:ascii="Times New Roman" w:hAnsi="Times New Roman"/>
          <w:b w:val="0"/>
          <w:sz w:val="28"/>
          <w:szCs w:val="28"/>
        </w:rPr>
        <w:t>риложение</w:t>
      </w:r>
      <w:r w:rsidR="001E3793">
        <w:rPr>
          <w:rFonts w:ascii="Times New Roman" w:hAnsi="Times New Roman"/>
          <w:b w:val="0"/>
          <w:sz w:val="28"/>
          <w:szCs w:val="28"/>
        </w:rPr>
        <w:t xml:space="preserve"> 2</w:t>
      </w:r>
      <w:r w:rsidR="001E3793" w:rsidRPr="00690039">
        <w:rPr>
          <w:rFonts w:ascii="Times New Roman" w:hAnsi="Times New Roman"/>
          <w:b w:val="0"/>
          <w:sz w:val="28"/>
          <w:szCs w:val="28"/>
        </w:rPr>
        <w:t xml:space="preserve"> к</w:t>
      </w:r>
      <w:r w:rsidR="001E3793" w:rsidRPr="0069003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793">
        <w:rPr>
          <w:rFonts w:ascii="Times New Roman" w:hAnsi="Times New Roman" w:cs="Times New Roman"/>
          <w:b w:val="0"/>
          <w:sz w:val="28"/>
          <w:szCs w:val="28"/>
        </w:rPr>
        <w:t xml:space="preserve">ведомственной </w:t>
      </w:r>
      <w:r w:rsidR="001E3793" w:rsidRPr="00690039">
        <w:rPr>
          <w:rFonts w:ascii="Times New Roman" w:hAnsi="Times New Roman" w:cs="Times New Roman"/>
          <w:b w:val="0"/>
          <w:sz w:val="28"/>
          <w:szCs w:val="28"/>
        </w:rPr>
        <w:t>целевой программе</w:t>
      </w:r>
      <w:r w:rsidR="001E3793" w:rsidRPr="00690039">
        <w:rPr>
          <w:rFonts w:ascii="Times New Roman" w:hAnsi="Times New Roman" w:cs="Times New Roman"/>
          <w:sz w:val="28"/>
          <w:szCs w:val="28"/>
        </w:rPr>
        <w:t xml:space="preserve"> </w:t>
      </w:r>
      <w:r w:rsidR="001E3793">
        <w:rPr>
          <w:rFonts w:ascii="Times New Roman" w:hAnsi="Times New Roman" w:cs="Times New Roman"/>
          <w:b w:val="0"/>
          <w:sz w:val="28"/>
          <w:szCs w:val="28"/>
        </w:rPr>
        <w:t xml:space="preserve">«Мероприятия в области </w:t>
      </w:r>
      <w:r w:rsidR="001E3793" w:rsidRPr="006F56AB">
        <w:rPr>
          <w:rFonts w:ascii="Times New Roman" w:hAnsi="Times New Roman"/>
          <w:b w:val="0"/>
          <w:sz w:val="28"/>
          <w:szCs w:val="28"/>
        </w:rPr>
        <w:t>ж</w:t>
      </w:r>
      <w:r w:rsidR="001E3793" w:rsidRPr="006F56AB">
        <w:rPr>
          <w:rFonts w:ascii="Times New Roman" w:hAnsi="Times New Roman"/>
          <w:b w:val="0"/>
          <w:sz w:val="28"/>
          <w:szCs w:val="28"/>
        </w:rPr>
        <w:t>и</w:t>
      </w:r>
      <w:r w:rsidR="001E3793" w:rsidRPr="006F56AB">
        <w:rPr>
          <w:rFonts w:ascii="Times New Roman" w:hAnsi="Times New Roman"/>
          <w:b w:val="0"/>
          <w:sz w:val="28"/>
          <w:szCs w:val="28"/>
        </w:rPr>
        <w:t xml:space="preserve">лищно-коммунального </w:t>
      </w:r>
      <w:r w:rsidR="001E3793">
        <w:rPr>
          <w:rFonts w:ascii="Times New Roman" w:hAnsi="Times New Roman"/>
          <w:b w:val="0"/>
          <w:sz w:val="28"/>
          <w:szCs w:val="28"/>
        </w:rPr>
        <w:t>хозяйства</w:t>
      </w:r>
      <w:r w:rsidR="001E3793" w:rsidRPr="006F56AB">
        <w:rPr>
          <w:rFonts w:ascii="Times New Roman" w:hAnsi="Times New Roman"/>
          <w:b w:val="0"/>
          <w:sz w:val="28"/>
          <w:szCs w:val="28"/>
        </w:rPr>
        <w:t xml:space="preserve"> </w:t>
      </w:r>
      <w:r w:rsidR="001E3793">
        <w:rPr>
          <w:rFonts w:ascii="Times New Roman" w:hAnsi="Times New Roman" w:cs="Times New Roman"/>
          <w:b w:val="0"/>
          <w:sz w:val="28"/>
          <w:szCs w:val="28"/>
        </w:rPr>
        <w:t>сел</w:t>
      </w:r>
      <w:r w:rsidR="001E3793">
        <w:rPr>
          <w:rFonts w:ascii="Times New Roman" w:hAnsi="Times New Roman" w:cs="Times New Roman"/>
          <w:b w:val="0"/>
          <w:sz w:val="28"/>
          <w:szCs w:val="28"/>
        </w:rPr>
        <w:t>ь</w:t>
      </w:r>
      <w:r w:rsidR="001E3793">
        <w:rPr>
          <w:rFonts w:ascii="Times New Roman" w:hAnsi="Times New Roman" w:cs="Times New Roman"/>
          <w:b w:val="0"/>
          <w:sz w:val="28"/>
          <w:szCs w:val="28"/>
        </w:rPr>
        <w:t xml:space="preserve">ского поселения Зайцева Речка </w:t>
      </w:r>
      <w:r w:rsidR="001E3793" w:rsidRPr="006F56AB">
        <w:rPr>
          <w:rFonts w:ascii="Times New Roman" w:hAnsi="Times New Roman" w:cs="Times New Roman"/>
          <w:b w:val="0"/>
          <w:sz w:val="28"/>
          <w:szCs w:val="28"/>
        </w:rPr>
        <w:t>201</w:t>
      </w:r>
      <w:r w:rsidR="00E2668F">
        <w:rPr>
          <w:rFonts w:ascii="Times New Roman" w:hAnsi="Times New Roman" w:cs="Times New Roman"/>
          <w:b w:val="0"/>
          <w:sz w:val="28"/>
          <w:szCs w:val="28"/>
        </w:rPr>
        <w:t>7</w:t>
      </w:r>
      <w:r w:rsidR="001E3793">
        <w:rPr>
          <w:rFonts w:ascii="Times New Roman" w:hAnsi="Times New Roman" w:cs="Times New Roman"/>
          <w:b w:val="0"/>
          <w:sz w:val="28"/>
          <w:szCs w:val="28"/>
        </w:rPr>
        <w:t>−</w:t>
      </w:r>
      <w:r w:rsidR="001E3793" w:rsidRPr="006F56AB">
        <w:rPr>
          <w:rFonts w:ascii="Times New Roman" w:hAnsi="Times New Roman" w:cs="Times New Roman"/>
          <w:b w:val="0"/>
          <w:sz w:val="28"/>
          <w:szCs w:val="28"/>
        </w:rPr>
        <w:t>201</w:t>
      </w:r>
      <w:r w:rsidR="00E2668F">
        <w:rPr>
          <w:rFonts w:ascii="Times New Roman" w:hAnsi="Times New Roman" w:cs="Times New Roman"/>
          <w:b w:val="0"/>
          <w:sz w:val="28"/>
          <w:szCs w:val="28"/>
        </w:rPr>
        <w:t>9</w:t>
      </w:r>
      <w:r w:rsidR="001E37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E3793" w:rsidRPr="006F56AB">
        <w:rPr>
          <w:rFonts w:ascii="Times New Roman" w:hAnsi="Times New Roman" w:cs="Times New Roman"/>
          <w:b w:val="0"/>
          <w:sz w:val="28"/>
          <w:szCs w:val="28"/>
        </w:rPr>
        <w:t>годы</w:t>
      </w:r>
      <w:r w:rsidR="001E3793" w:rsidRPr="00690039">
        <w:rPr>
          <w:rFonts w:ascii="Times New Roman" w:hAnsi="Times New Roman" w:cs="Times New Roman"/>
          <w:sz w:val="28"/>
          <w:szCs w:val="28"/>
        </w:rPr>
        <w:t>»</w:t>
      </w:r>
      <w:r w:rsidR="001E3793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B818BA" w:rsidRDefault="001E3793" w:rsidP="001E3793">
      <w:pPr>
        <w:pStyle w:val="ConsPlusNormal"/>
        <w:widowControl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</w:t>
      </w:r>
    </w:p>
    <w:p w:rsidR="001E3793" w:rsidRDefault="001E3793" w:rsidP="001E3793">
      <w:pPr>
        <w:ind w:left="108"/>
        <w:jc w:val="center"/>
        <w:rPr>
          <w:b/>
        </w:rPr>
      </w:pPr>
      <w:r w:rsidRPr="007458FA">
        <w:rPr>
          <w:b/>
          <w:bCs/>
        </w:rPr>
        <w:t xml:space="preserve">Целевые показатели </w:t>
      </w:r>
      <w:r>
        <w:rPr>
          <w:b/>
          <w:bCs/>
        </w:rPr>
        <w:t>ведомственной</w:t>
      </w:r>
      <w:r w:rsidRPr="007458FA">
        <w:rPr>
          <w:b/>
          <w:bCs/>
        </w:rPr>
        <w:t xml:space="preserve"> целевой программы </w:t>
      </w:r>
      <w:r w:rsidRPr="007458FA">
        <w:rPr>
          <w:b/>
        </w:rPr>
        <w:t>«</w:t>
      </w:r>
      <w:r w:rsidRPr="003A7293">
        <w:rPr>
          <w:b/>
        </w:rPr>
        <w:t>Мероприятия в области</w:t>
      </w:r>
    </w:p>
    <w:p w:rsidR="001E3793" w:rsidRDefault="001E3793" w:rsidP="001E3793">
      <w:pPr>
        <w:ind w:left="108"/>
        <w:jc w:val="center"/>
        <w:rPr>
          <w:b/>
        </w:rPr>
      </w:pPr>
      <w:r w:rsidRPr="003B5AC0">
        <w:rPr>
          <w:b/>
        </w:rPr>
        <w:t xml:space="preserve">жилищно-коммунального </w:t>
      </w:r>
      <w:r>
        <w:rPr>
          <w:b/>
        </w:rPr>
        <w:t>хозяйства</w:t>
      </w:r>
      <w:r w:rsidRPr="003B5AC0">
        <w:rPr>
          <w:b/>
        </w:rPr>
        <w:t xml:space="preserve"> </w:t>
      </w:r>
      <w:r>
        <w:rPr>
          <w:b/>
        </w:rPr>
        <w:t>сельского поселения Зайцева Речка</w:t>
      </w:r>
      <w:r w:rsidRPr="003B5AC0">
        <w:rPr>
          <w:b/>
        </w:rPr>
        <w:t xml:space="preserve"> 201</w:t>
      </w:r>
      <w:r w:rsidR="00E2668F">
        <w:rPr>
          <w:b/>
        </w:rPr>
        <w:t>7</w:t>
      </w:r>
      <w:r>
        <w:rPr>
          <w:b/>
        </w:rPr>
        <w:t>−</w:t>
      </w:r>
      <w:r w:rsidRPr="003B5AC0">
        <w:rPr>
          <w:b/>
        </w:rPr>
        <w:t>201</w:t>
      </w:r>
      <w:r w:rsidR="00E2668F">
        <w:rPr>
          <w:b/>
        </w:rPr>
        <w:t>9</w:t>
      </w:r>
      <w:r w:rsidRPr="003B5AC0">
        <w:rPr>
          <w:b/>
        </w:rPr>
        <w:t xml:space="preserve"> годы»</w:t>
      </w:r>
    </w:p>
    <w:tbl>
      <w:tblPr>
        <w:tblpPr w:leftFromText="180" w:rightFromText="180" w:vertAnchor="page" w:horzAnchor="margin" w:tblpY="4195"/>
        <w:tblW w:w="493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1"/>
        <w:gridCol w:w="3816"/>
        <w:gridCol w:w="1393"/>
        <w:gridCol w:w="1486"/>
        <w:gridCol w:w="1673"/>
        <w:gridCol w:w="1679"/>
        <w:gridCol w:w="1276"/>
        <w:gridCol w:w="2716"/>
      </w:tblGrid>
      <w:tr w:rsidR="001E3793" w:rsidRPr="003D6CB7" w:rsidTr="003F303E">
        <w:trPr>
          <w:trHeight w:val="255"/>
        </w:trPr>
        <w:tc>
          <w:tcPr>
            <w:tcW w:w="192" w:type="pct"/>
            <w:vMerge w:val="restar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307" w:type="pct"/>
            <w:vMerge w:val="restar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Наименование</w:t>
            </w:r>
          </w:p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показателей результатов</w:t>
            </w:r>
          </w:p>
        </w:tc>
        <w:tc>
          <w:tcPr>
            <w:tcW w:w="477" w:type="pct"/>
            <w:vMerge w:val="restar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509" w:type="pct"/>
            <w:vMerge w:val="restar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Базовый показатель на начало</w:t>
            </w:r>
            <w:r w:rsidR="00FB7827">
              <w:rPr>
                <w:b/>
                <w:bCs/>
                <w:sz w:val="24"/>
                <w:szCs w:val="24"/>
              </w:rPr>
              <w:t xml:space="preserve"> </w:t>
            </w:r>
            <w:r w:rsidRPr="003D6CB7">
              <w:rPr>
                <w:b/>
                <w:bCs/>
                <w:sz w:val="24"/>
                <w:szCs w:val="24"/>
              </w:rPr>
              <w:t>реализации пр</w:t>
            </w:r>
            <w:r w:rsidRPr="003D6CB7">
              <w:rPr>
                <w:b/>
                <w:bCs/>
                <w:sz w:val="24"/>
                <w:szCs w:val="24"/>
              </w:rPr>
              <w:t>о</w:t>
            </w:r>
            <w:r w:rsidRPr="003D6CB7">
              <w:rPr>
                <w:b/>
                <w:bCs/>
                <w:sz w:val="24"/>
                <w:szCs w:val="24"/>
              </w:rPr>
              <w:t>граммы</w:t>
            </w:r>
          </w:p>
        </w:tc>
        <w:tc>
          <w:tcPr>
            <w:tcW w:w="1585" w:type="pct"/>
            <w:gridSpan w:val="3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Значение показателя</w:t>
            </w:r>
          </w:p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по годам,</w:t>
            </w:r>
          </w:p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количество</w:t>
            </w:r>
          </w:p>
        </w:tc>
        <w:tc>
          <w:tcPr>
            <w:tcW w:w="930" w:type="pct"/>
            <w:vMerge w:val="restart"/>
          </w:tcPr>
          <w:p w:rsidR="001E3793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 xml:space="preserve">Целевое значение </w:t>
            </w:r>
          </w:p>
          <w:p w:rsidR="001E3793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показателя на момент окончания де</w:t>
            </w:r>
            <w:r w:rsidRPr="003D6CB7">
              <w:rPr>
                <w:b/>
                <w:bCs/>
                <w:sz w:val="24"/>
                <w:szCs w:val="24"/>
              </w:rPr>
              <w:t>й</w:t>
            </w:r>
            <w:r w:rsidRPr="003D6CB7">
              <w:rPr>
                <w:b/>
                <w:bCs/>
                <w:sz w:val="24"/>
                <w:szCs w:val="24"/>
              </w:rPr>
              <w:t xml:space="preserve">ствия </w:t>
            </w:r>
          </w:p>
          <w:p w:rsidR="001E3793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 xml:space="preserve">программы, </w:t>
            </w:r>
          </w:p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1E3793" w:rsidRPr="003D6CB7" w:rsidTr="003F303E">
        <w:trPr>
          <w:trHeight w:val="255"/>
        </w:trPr>
        <w:tc>
          <w:tcPr>
            <w:tcW w:w="192" w:type="pct"/>
            <w:vMerge/>
            <w:vAlign w:val="center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07" w:type="pct"/>
            <w:vMerge/>
            <w:vAlign w:val="center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77" w:type="pct"/>
            <w:vMerge/>
            <w:vAlign w:val="center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9" w:type="pct"/>
            <w:vMerge/>
            <w:vAlign w:val="center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3" w:type="pc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201</w:t>
            </w:r>
            <w:r w:rsidR="00E2668F">
              <w:rPr>
                <w:b/>
                <w:bCs/>
                <w:sz w:val="24"/>
                <w:szCs w:val="24"/>
              </w:rPr>
              <w:t>7</w:t>
            </w:r>
            <w:r w:rsidRPr="003D6CB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575" w:type="pc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201</w:t>
            </w:r>
            <w:r w:rsidR="00E2668F">
              <w:rPr>
                <w:b/>
                <w:bCs/>
                <w:sz w:val="24"/>
                <w:szCs w:val="24"/>
              </w:rPr>
              <w:t>8</w:t>
            </w:r>
            <w:r w:rsidRPr="003D6CB7">
              <w:rPr>
                <w:b/>
                <w:bCs/>
                <w:sz w:val="24"/>
                <w:szCs w:val="24"/>
              </w:rPr>
              <w:t xml:space="preserve"> </w:t>
            </w:r>
          </w:p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год</w:t>
            </w:r>
          </w:p>
        </w:tc>
        <w:tc>
          <w:tcPr>
            <w:tcW w:w="437" w:type="pc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>201</w:t>
            </w:r>
            <w:r w:rsidR="00E2668F">
              <w:rPr>
                <w:b/>
                <w:bCs/>
                <w:sz w:val="24"/>
                <w:szCs w:val="24"/>
              </w:rPr>
              <w:t>9</w:t>
            </w:r>
          </w:p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 w:rsidRPr="003D6CB7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930" w:type="pct"/>
            <w:vMerge/>
            <w:vAlign w:val="center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E3793" w:rsidRPr="003D6CB7" w:rsidTr="003F303E">
        <w:trPr>
          <w:trHeight w:val="255"/>
        </w:trPr>
        <w:tc>
          <w:tcPr>
            <w:tcW w:w="192" w:type="pc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D6CB7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307" w:type="pc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D6CB7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77" w:type="pc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D6CB7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09" w:type="pc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 w:rsidRPr="003D6CB7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73" w:type="pc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75" w:type="pc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37" w:type="pc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30" w:type="pct"/>
          </w:tcPr>
          <w:p w:rsidR="001E3793" w:rsidRPr="003D6CB7" w:rsidRDefault="001E3793" w:rsidP="003F303E">
            <w:pPr>
              <w:widowControl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1E3793" w:rsidRPr="003D6CB7" w:rsidTr="003F303E">
        <w:trPr>
          <w:trHeight w:val="423"/>
        </w:trPr>
        <w:tc>
          <w:tcPr>
            <w:tcW w:w="5000" w:type="pct"/>
            <w:gridSpan w:val="8"/>
          </w:tcPr>
          <w:p w:rsidR="001E3793" w:rsidRPr="003D6CB7" w:rsidRDefault="001E3793" w:rsidP="003F303E">
            <w:pPr>
              <w:numPr>
                <w:ilvl w:val="0"/>
                <w:numId w:val="3"/>
              </w:numPr>
              <w:jc w:val="center"/>
              <w:rPr>
                <w:sz w:val="24"/>
                <w:szCs w:val="24"/>
              </w:rPr>
            </w:pPr>
            <w:r w:rsidRPr="003D6CB7">
              <w:rPr>
                <w:sz w:val="24"/>
                <w:szCs w:val="24"/>
              </w:rPr>
              <w:t>Показатели непосредственных результатов</w:t>
            </w:r>
          </w:p>
        </w:tc>
      </w:tr>
      <w:tr w:rsidR="001E3793" w:rsidRPr="003D6CB7" w:rsidTr="003F303E">
        <w:trPr>
          <w:trHeight w:val="765"/>
        </w:trPr>
        <w:tc>
          <w:tcPr>
            <w:tcW w:w="192" w:type="pct"/>
          </w:tcPr>
          <w:p w:rsidR="001E3793" w:rsidRPr="003D6CB7" w:rsidRDefault="001E3793" w:rsidP="003F3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3D6CB7">
              <w:rPr>
                <w:sz w:val="24"/>
                <w:szCs w:val="24"/>
              </w:rPr>
              <w:t>.</w:t>
            </w:r>
          </w:p>
        </w:tc>
        <w:tc>
          <w:tcPr>
            <w:tcW w:w="1307" w:type="pct"/>
          </w:tcPr>
          <w:p w:rsidR="001E3793" w:rsidRPr="003D6CB7" w:rsidRDefault="001E3793" w:rsidP="003F303E">
            <w:pPr>
              <w:jc w:val="both"/>
              <w:rPr>
                <w:sz w:val="24"/>
                <w:szCs w:val="24"/>
              </w:rPr>
            </w:pPr>
            <w:r w:rsidRPr="003D6CB7">
              <w:rPr>
                <w:sz w:val="24"/>
                <w:szCs w:val="24"/>
              </w:rPr>
              <w:t>Увеличение доли населения, обе</w:t>
            </w:r>
            <w:r w:rsidRPr="003D6CB7">
              <w:rPr>
                <w:sz w:val="24"/>
                <w:szCs w:val="24"/>
              </w:rPr>
              <w:t>с</w:t>
            </w:r>
            <w:r w:rsidRPr="003D6CB7">
              <w:rPr>
                <w:sz w:val="24"/>
                <w:szCs w:val="24"/>
              </w:rPr>
              <w:t>печенного качественной  питьевой водой</w:t>
            </w:r>
          </w:p>
        </w:tc>
        <w:tc>
          <w:tcPr>
            <w:tcW w:w="477" w:type="pct"/>
            <w:vAlign w:val="center"/>
          </w:tcPr>
          <w:p w:rsidR="001E3793" w:rsidRPr="003D6CB7" w:rsidRDefault="001E3793" w:rsidP="003F303E">
            <w:pPr>
              <w:jc w:val="center"/>
              <w:rPr>
                <w:sz w:val="24"/>
                <w:szCs w:val="24"/>
              </w:rPr>
            </w:pPr>
            <w:r w:rsidRPr="003D6CB7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vAlign w:val="center"/>
          </w:tcPr>
          <w:p w:rsidR="001E3793" w:rsidRPr="00263D2C" w:rsidRDefault="001E3793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70,4</w:t>
            </w:r>
          </w:p>
        </w:tc>
        <w:tc>
          <w:tcPr>
            <w:tcW w:w="573" w:type="pct"/>
          </w:tcPr>
          <w:p w:rsidR="001E3793" w:rsidRPr="00263D2C" w:rsidRDefault="001E3793" w:rsidP="003F303E">
            <w:pPr>
              <w:jc w:val="center"/>
              <w:rPr>
                <w:sz w:val="24"/>
                <w:szCs w:val="24"/>
              </w:rPr>
            </w:pPr>
          </w:p>
          <w:p w:rsidR="001E3793" w:rsidRPr="00263D2C" w:rsidRDefault="001E3793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70,4</w:t>
            </w:r>
          </w:p>
        </w:tc>
        <w:tc>
          <w:tcPr>
            <w:tcW w:w="575" w:type="pct"/>
            <w:vAlign w:val="center"/>
          </w:tcPr>
          <w:p w:rsidR="001E3793" w:rsidRPr="00263D2C" w:rsidRDefault="001E3793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80,4</w:t>
            </w:r>
          </w:p>
        </w:tc>
        <w:tc>
          <w:tcPr>
            <w:tcW w:w="437" w:type="pct"/>
            <w:vAlign w:val="center"/>
          </w:tcPr>
          <w:p w:rsidR="001E3793" w:rsidRPr="00263D2C" w:rsidRDefault="001E3793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90,4</w:t>
            </w:r>
          </w:p>
        </w:tc>
        <w:tc>
          <w:tcPr>
            <w:tcW w:w="930" w:type="pct"/>
            <w:vAlign w:val="center"/>
          </w:tcPr>
          <w:p w:rsidR="001E3793" w:rsidRPr="00263D2C" w:rsidRDefault="001E3793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90,4</w:t>
            </w:r>
          </w:p>
        </w:tc>
      </w:tr>
      <w:tr w:rsidR="001D15AE" w:rsidRPr="003D6CB7" w:rsidTr="003F303E">
        <w:trPr>
          <w:trHeight w:val="765"/>
        </w:trPr>
        <w:tc>
          <w:tcPr>
            <w:tcW w:w="192" w:type="pct"/>
          </w:tcPr>
          <w:p w:rsidR="001D15AE" w:rsidRDefault="001D15AE" w:rsidP="003F3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A35F2">
              <w:rPr>
                <w:sz w:val="24"/>
                <w:szCs w:val="24"/>
              </w:rPr>
              <w:t>.</w:t>
            </w:r>
          </w:p>
        </w:tc>
        <w:tc>
          <w:tcPr>
            <w:tcW w:w="1307" w:type="pct"/>
          </w:tcPr>
          <w:p w:rsidR="001D15AE" w:rsidRPr="003D6CB7" w:rsidRDefault="001D15AE" w:rsidP="003F3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1D15AE">
              <w:rPr>
                <w:sz w:val="24"/>
                <w:szCs w:val="24"/>
              </w:rPr>
              <w:t>лучшение внешнего облика</w:t>
            </w:r>
            <w:r>
              <w:rPr>
                <w:sz w:val="24"/>
                <w:szCs w:val="24"/>
              </w:rPr>
              <w:t xml:space="preserve"> </w:t>
            </w:r>
            <w:r>
              <w:t xml:space="preserve"> </w:t>
            </w:r>
            <w:r w:rsidRPr="001D15AE">
              <w:rPr>
                <w:sz w:val="24"/>
                <w:szCs w:val="24"/>
              </w:rPr>
              <w:t>м</w:t>
            </w:r>
            <w:r w:rsidRPr="001D15AE">
              <w:rPr>
                <w:sz w:val="24"/>
                <w:szCs w:val="24"/>
              </w:rPr>
              <w:t>у</w:t>
            </w:r>
            <w:r w:rsidRPr="001D15AE">
              <w:rPr>
                <w:sz w:val="24"/>
                <w:szCs w:val="24"/>
              </w:rPr>
              <w:t>ниципального образования сел</w:t>
            </w:r>
            <w:r w:rsidRPr="001D15AE">
              <w:rPr>
                <w:sz w:val="24"/>
                <w:szCs w:val="24"/>
              </w:rPr>
              <w:t>ь</w:t>
            </w:r>
            <w:r w:rsidRPr="001D15AE">
              <w:rPr>
                <w:sz w:val="24"/>
                <w:szCs w:val="24"/>
              </w:rPr>
              <w:t>ского поселения Зайцева Речка</w:t>
            </w:r>
          </w:p>
        </w:tc>
        <w:tc>
          <w:tcPr>
            <w:tcW w:w="477" w:type="pct"/>
            <w:vAlign w:val="center"/>
          </w:tcPr>
          <w:p w:rsidR="001D15AE" w:rsidRPr="003D6CB7" w:rsidRDefault="001A35F2" w:rsidP="003F303E">
            <w:pPr>
              <w:jc w:val="center"/>
              <w:rPr>
                <w:sz w:val="24"/>
                <w:szCs w:val="24"/>
              </w:rPr>
            </w:pPr>
            <w:r w:rsidRPr="003D6CB7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vAlign w:val="center"/>
          </w:tcPr>
          <w:p w:rsidR="001D15AE" w:rsidRPr="00263D2C" w:rsidRDefault="00263D2C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70</w:t>
            </w:r>
          </w:p>
        </w:tc>
        <w:tc>
          <w:tcPr>
            <w:tcW w:w="573" w:type="pct"/>
          </w:tcPr>
          <w:p w:rsidR="001D15AE" w:rsidRPr="00263D2C" w:rsidRDefault="00263D2C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80</w:t>
            </w:r>
          </w:p>
        </w:tc>
        <w:tc>
          <w:tcPr>
            <w:tcW w:w="575" w:type="pct"/>
            <w:vAlign w:val="center"/>
          </w:tcPr>
          <w:p w:rsidR="001D15AE" w:rsidRPr="00263D2C" w:rsidRDefault="00263D2C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85</w:t>
            </w:r>
          </w:p>
        </w:tc>
        <w:tc>
          <w:tcPr>
            <w:tcW w:w="437" w:type="pct"/>
            <w:vAlign w:val="center"/>
          </w:tcPr>
          <w:p w:rsidR="001D15AE" w:rsidRPr="00263D2C" w:rsidRDefault="00263D2C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90</w:t>
            </w:r>
          </w:p>
        </w:tc>
        <w:tc>
          <w:tcPr>
            <w:tcW w:w="930" w:type="pct"/>
            <w:vAlign w:val="center"/>
          </w:tcPr>
          <w:p w:rsidR="001D15AE" w:rsidRPr="00263D2C" w:rsidRDefault="00263D2C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90</w:t>
            </w:r>
          </w:p>
        </w:tc>
      </w:tr>
      <w:tr w:rsidR="001E3793" w:rsidRPr="003D6CB7" w:rsidTr="003F303E">
        <w:trPr>
          <w:trHeight w:val="318"/>
        </w:trPr>
        <w:tc>
          <w:tcPr>
            <w:tcW w:w="5000" w:type="pct"/>
            <w:gridSpan w:val="8"/>
          </w:tcPr>
          <w:p w:rsidR="001E3793" w:rsidRPr="00263D2C" w:rsidRDefault="001E3793" w:rsidP="003F303E">
            <w:pPr>
              <w:numPr>
                <w:ilvl w:val="0"/>
                <w:numId w:val="3"/>
              </w:numPr>
              <w:spacing w:after="200" w:line="276" w:lineRule="auto"/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Показатели конечного результата</w:t>
            </w:r>
          </w:p>
        </w:tc>
      </w:tr>
      <w:tr w:rsidR="001E3793" w:rsidRPr="003D6CB7" w:rsidTr="003F303E">
        <w:trPr>
          <w:trHeight w:val="765"/>
        </w:trPr>
        <w:tc>
          <w:tcPr>
            <w:tcW w:w="192" w:type="pct"/>
          </w:tcPr>
          <w:p w:rsidR="001E3793" w:rsidRPr="003D6CB7" w:rsidRDefault="001A35F2" w:rsidP="003F3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E3793" w:rsidRPr="003D6CB7">
              <w:rPr>
                <w:sz w:val="24"/>
                <w:szCs w:val="24"/>
              </w:rPr>
              <w:t>.</w:t>
            </w:r>
          </w:p>
        </w:tc>
        <w:tc>
          <w:tcPr>
            <w:tcW w:w="1307" w:type="pct"/>
            <w:vAlign w:val="center"/>
          </w:tcPr>
          <w:p w:rsidR="001E3793" w:rsidRPr="003D6CB7" w:rsidRDefault="001E3793" w:rsidP="003F303E">
            <w:pPr>
              <w:jc w:val="both"/>
              <w:rPr>
                <w:sz w:val="24"/>
                <w:szCs w:val="24"/>
              </w:rPr>
            </w:pPr>
            <w:r w:rsidRPr="003D6CB7">
              <w:rPr>
                <w:sz w:val="24"/>
                <w:szCs w:val="24"/>
              </w:rPr>
              <w:t xml:space="preserve">Обеспечение населения </w:t>
            </w:r>
            <w:r>
              <w:rPr>
                <w:sz w:val="24"/>
                <w:szCs w:val="24"/>
              </w:rPr>
              <w:t xml:space="preserve">поселения </w:t>
            </w:r>
            <w:r w:rsidRPr="003D6CB7">
              <w:rPr>
                <w:sz w:val="24"/>
                <w:szCs w:val="24"/>
              </w:rPr>
              <w:t>коммунальными услугами норм</w:t>
            </w:r>
            <w:r w:rsidRPr="003D6CB7">
              <w:rPr>
                <w:sz w:val="24"/>
                <w:szCs w:val="24"/>
              </w:rPr>
              <w:t>а</w:t>
            </w:r>
            <w:r w:rsidRPr="003D6CB7">
              <w:rPr>
                <w:sz w:val="24"/>
                <w:szCs w:val="24"/>
              </w:rPr>
              <w:t>ти</w:t>
            </w:r>
            <w:r w:rsidRPr="003D6CB7">
              <w:rPr>
                <w:sz w:val="24"/>
                <w:szCs w:val="24"/>
              </w:rPr>
              <w:t>в</w:t>
            </w:r>
            <w:r w:rsidRPr="003D6CB7">
              <w:rPr>
                <w:sz w:val="24"/>
                <w:szCs w:val="24"/>
              </w:rPr>
              <w:t>ного качества.</w:t>
            </w:r>
          </w:p>
        </w:tc>
        <w:tc>
          <w:tcPr>
            <w:tcW w:w="477" w:type="pct"/>
            <w:vAlign w:val="center"/>
          </w:tcPr>
          <w:p w:rsidR="001E3793" w:rsidRPr="003D6CB7" w:rsidRDefault="001E3793" w:rsidP="003F303E">
            <w:pPr>
              <w:jc w:val="center"/>
              <w:rPr>
                <w:sz w:val="24"/>
                <w:szCs w:val="24"/>
              </w:rPr>
            </w:pPr>
            <w:r w:rsidRPr="003D6CB7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vAlign w:val="center"/>
          </w:tcPr>
          <w:p w:rsidR="001E3793" w:rsidRPr="00263D2C" w:rsidRDefault="001E3793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83</w:t>
            </w:r>
          </w:p>
        </w:tc>
        <w:tc>
          <w:tcPr>
            <w:tcW w:w="573" w:type="pct"/>
          </w:tcPr>
          <w:p w:rsidR="001E3793" w:rsidRPr="00263D2C" w:rsidRDefault="001E3793" w:rsidP="003F303E">
            <w:pPr>
              <w:jc w:val="center"/>
              <w:rPr>
                <w:sz w:val="24"/>
                <w:szCs w:val="24"/>
              </w:rPr>
            </w:pPr>
          </w:p>
          <w:p w:rsidR="001E3793" w:rsidRPr="00263D2C" w:rsidRDefault="009771C1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95</w:t>
            </w:r>
          </w:p>
        </w:tc>
        <w:tc>
          <w:tcPr>
            <w:tcW w:w="575" w:type="pct"/>
            <w:vAlign w:val="center"/>
          </w:tcPr>
          <w:p w:rsidR="001E3793" w:rsidRPr="00263D2C" w:rsidRDefault="001E3793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92</w:t>
            </w:r>
          </w:p>
        </w:tc>
        <w:tc>
          <w:tcPr>
            <w:tcW w:w="437" w:type="pct"/>
            <w:vAlign w:val="center"/>
          </w:tcPr>
          <w:p w:rsidR="001E3793" w:rsidRPr="00263D2C" w:rsidRDefault="001E3793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95</w:t>
            </w:r>
          </w:p>
        </w:tc>
        <w:tc>
          <w:tcPr>
            <w:tcW w:w="930" w:type="pct"/>
            <w:vAlign w:val="center"/>
          </w:tcPr>
          <w:p w:rsidR="001E3793" w:rsidRPr="00263D2C" w:rsidRDefault="001E3793" w:rsidP="003F303E">
            <w:pPr>
              <w:jc w:val="center"/>
              <w:rPr>
                <w:sz w:val="24"/>
                <w:szCs w:val="24"/>
              </w:rPr>
            </w:pPr>
            <w:r w:rsidRPr="00263D2C">
              <w:rPr>
                <w:sz w:val="24"/>
                <w:szCs w:val="24"/>
              </w:rPr>
              <w:t>95</w:t>
            </w:r>
          </w:p>
        </w:tc>
      </w:tr>
      <w:tr w:rsidR="001A35F2" w:rsidRPr="003D6CB7" w:rsidTr="003F303E">
        <w:trPr>
          <w:trHeight w:val="765"/>
        </w:trPr>
        <w:tc>
          <w:tcPr>
            <w:tcW w:w="192" w:type="pct"/>
          </w:tcPr>
          <w:p w:rsidR="001A35F2" w:rsidRDefault="001A35F2" w:rsidP="003F3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1307" w:type="pct"/>
            <w:vAlign w:val="center"/>
          </w:tcPr>
          <w:p w:rsidR="001A35F2" w:rsidRPr="003D6CB7" w:rsidRDefault="00263D2C" w:rsidP="003F303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работ по благоус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ройству</w:t>
            </w:r>
            <w:r>
              <w:t xml:space="preserve"> </w:t>
            </w:r>
            <w:r w:rsidRPr="00263D2C">
              <w:rPr>
                <w:sz w:val="24"/>
                <w:szCs w:val="24"/>
              </w:rPr>
              <w:t>территории сквера в ра</w:t>
            </w:r>
            <w:r w:rsidRPr="00263D2C">
              <w:rPr>
                <w:sz w:val="24"/>
                <w:szCs w:val="24"/>
              </w:rPr>
              <w:t>й</w:t>
            </w:r>
            <w:r w:rsidRPr="00263D2C">
              <w:rPr>
                <w:sz w:val="24"/>
                <w:szCs w:val="24"/>
              </w:rPr>
              <w:t>оне памятника воинам ВОВ по ул. Центральная 10</w:t>
            </w:r>
          </w:p>
        </w:tc>
        <w:tc>
          <w:tcPr>
            <w:tcW w:w="477" w:type="pct"/>
            <w:vAlign w:val="center"/>
          </w:tcPr>
          <w:p w:rsidR="001A35F2" w:rsidRPr="003D6CB7" w:rsidRDefault="001A35F2" w:rsidP="003F303E">
            <w:pPr>
              <w:jc w:val="center"/>
              <w:rPr>
                <w:sz w:val="24"/>
                <w:szCs w:val="24"/>
              </w:rPr>
            </w:pPr>
            <w:r w:rsidRPr="003D6CB7">
              <w:rPr>
                <w:sz w:val="24"/>
                <w:szCs w:val="24"/>
              </w:rPr>
              <w:t>%</w:t>
            </w:r>
          </w:p>
        </w:tc>
        <w:tc>
          <w:tcPr>
            <w:tcW w:w="509" w:type="pct"/>
            <w:vAlign w:val="center"/>
          </w:tcPr>
          <w:p w:rsidR="001A35F2" w:rsidRPr="00263D2C" w:rsidRDefault="00F157AC" w:rsidP="003F3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573" w:type="pct"/>
          </w:tcPr>
          <w:p w:rsidR="001A35F2" w:rsidRPr="00263D2C" w:rsidRDefault="00F157AC" w:rsidP="003F3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575" w:type="pct"/>
            <w:vAlign w:val="center"/>
          </w:tcPr>
          <w:p w:rsidR="001A35F2" w:rsidRPr="00263D2C" w:rsidRDefault="00F157AC" w:rsidP="003F3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437" w:type="pct"/>
            <w:vAlign w:val="center"/>
          </w:tcPr>
          <w:p w:rsidR="001A35F2" w:rsidRPr="00263D2C" w:rsidRDefault="00F157AC" w:rsidP="003F3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30" w:type="pct"/>
            <w:vAlign w:val="center"/>
          </w:tcPr>
          <w:p w:rsidR="001A35F2" w:rsidRPr="00263D2C" w:rsidRDefault="00F157AC" w:rsidP="003F30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B818BA" w:rsidRDefault="00B818BA" w:rsidP="004B704E">
      <w:pPr>
        <w:pStyle w:val="ConsPlusNormal"/>
        <w:widowControl/>
        <w:tabs>
          <w:tab w:val="left" w:pos="8400"/>
        </w:tabs>
        <w:ind w:firstLine="0"/>
        <w:rPr>
          <w:rFonts w:ascii="Times New Roman" w:hAnsi="Times New Roman"/>
          <w:b/>
          <w:sz w:val="28"/>
          <w:szCs w:val="28"/>
        </w:rPr>
      </w:pPr>
    </w:p>
    <w:p w:rsidR="00B818BA" w:rsidRDefault="00B818BA" w:rsidP="003A7293">
      <w:pPr>
        <w:pStyle w:val="ConsPlusNormal"/>
        <w:widowControl/>
        <w:ind w:firstLine="0"/>
        <w:jc w:val="right"/>
        <w:rPr>
          <w:rFonts w:ascii="Times New Roman" w:hAnsi="Times New Roman"/>
          <w:b/>
          <w:sz w:val="28"/>
          <w:szCs w:val="28"/>
        </w:rPr>
      </w:pPr>
    </w:p>
    <w:sectPr w:rsidR="00B818BA" w:rsidSect="001029AB">
      <w:headerReference w:type="default" r:id="rId8"/>
      <w:pgSz w:w="16838" w:h="11906" w:orient="landscape"/>
      <w:pgMar w:top="1134" w:right="567" w:bottom="1134" w:left="1701" w:header="709" w:footer="709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A1A" w:rsidRDefault="00673A1A">
      <w:r>
        <w:separator/>
      </w:r>
    </w:p>
  </w:endnote>
  <w:endnote w:type="continuationSeparator" w:id="1">
    <w:p w:rsidR="00673A1A" w:rsidRDefault="00673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A1A" w:rsidRDefault="00673A1A">
      <w:r>
        <w:separator/>
      </w:r>
    </w:p>
  </w:footnote>
  <w:footnote w:type="continuationSeparator" w:id="1">
    <w:p w:rsidR="00673A1A" w:rsidRDefault="00673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F1" w:rsidRDefault="00E721F1" w:rsidP="00C337AE">
    <w:pPr>
      <w:pStyle w:val="a4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21F1" w:rsidRDefault="00E721F1" w:rsidP="00D401FC">
    <w:pPr>
      <w:pStyle w:val="a4"/>
      <w:jc w:val="center"/>
    </w:pPr>
    <w:fldSimple w:instr=" PAGE   \* MERGEFORMAT ">
      <w:r w:rsidR="00ED4677">
        <w:rPr>
          <w:noProof/>
        </w:rPr>
        <w:t>11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414129A0"/>
    <w:multiLevelType w:val="hybridMultilevel"/>
    <w:tmpl w:val="9AD0A9B2"/>
    <w:lvl w:ilvl="0" w:tplc="ACAE39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7A2EBF"/>
    <w:multiLevelType w:val="multilevel"/>
    <w:tmpl w:val="9C804736"/>
    <w:lvl w:ilvl="0">
      <w:start w:val="4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7">
    <w:nsid w:val="48157E8C"/>
    <w:multiLevelType w:val="hybridMultilevel"/>
    <w:tmpl w:val="2206C964"/>
    <w:lvl w:ilvl="0" w:tplc="BCD6E1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ctiveWritingStyle w:appName="MSWord" w:lang="ru-RU" w:vendorID="1" w:dllVersion="512" w:checkStyle="0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docVars>
    <w:docVar w:name="BossProviderVariable" w:val="25_01_2006!9b5d2979-55d0-4419-a183-371232bb00e3"/>
  </w:docVars>
  <w:rsids>
    <w:rsidRoot w:val="00F425C0"/>
    <w:rsid w:val="00000206"/>
    <w:rsid w:val="00004D74"/>
    <w:rsid w:val="00006D9C"/>
    <w:rsid w:val="0001052C"/>
    <w:rsid w:val="00010EAC"/>
    <w:rsid w:val="00014EAE"/>
    <w:rsid w:val="000153A4"/>
    <w:rsid w:val="00015FB2"/>
    <w:rsid w:val="00023F47"/>
    <w:rsid w:val="00024BE6"/>
    <w:rsid w:val="000271BA"/>
    <w:rsid w:val="00030453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4718D"/>
    <w:rsid w:val="0005575F"/>
    <w:rsid w:val="00057117"/>
    <w:rsid w:val="00057E70"/>
    <w:rsid w:val="00061743"/>
    <w:rsid w:val="000619EF"/>
    <w:rsid w:val="00062485"/>
    <w:rsid w:val="0006267E"/>
    <w:rsid w:val="0006352D"/>
    <w:rsid w:val="0006361C"/>
    <w:rsid w:val="00063A55"/>
    <w:rsid w:val="000640E4"/>
    <w:rsid w:val="00064398"/>
    <w:rsid w:val="000668DE"/>
    <w:rsid w:val="00067C48"/>
    <w:rsid w:val="00072985"/>
    <w:rsid w:val="00072A0E"/>
    <w:rsid w:val="00073A66"/>
    <w:rsid w:val="000778B9"/>
    <w:rsid w:val="000778D6"/>
    <w:rsid w:val="000808A2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A3930"/>
    <w:rsid w:val="000A504C"/>
    <w:rsid w:val="000B012D"/>
    <w:rsid w:val="000B049C"/>
    <w:rsid w:val="000B38FF"/>
    <w:rsid w:val="000B5069"/>
    <w:rsid w:val="000B56DF"/>
    <w:rsid w:val="000C171F"/>
    <w:rsid w:val="000C4561"/>
    <w:rsid w:val="000C5273"/>
    <w:rsid w:val="000C5A99"/>
    <w:rsid w:val="000C6036"/>
    <w:rsid w:val="000C7496"/>
    <w:rsid w:val="000D109B"/>
    <w:rsid w:val="000D219C"/>
    <w:rsid w:val="000D277E"/>
    <w:rsid w:val="000D2A33"/>
    <w:rsid w:val="000E3C86"/>
    <w:rsid w:val="000E6746"/>
    <w:rsid w:val="000F3259"/>
    <w:rsid w:val="001002E1"/>
    <w:rsid w:val="001015E0"/>
    <w:rsid w:val="00101E06"/>
    <w:rsid w:val="0010246A"/>
    <w:rsid w:val="00102808"/>
    <w:rsid w:val="001029AB"/>
    <w:rsid w:val="00102DDA"/>
    <w:rsid w:val="00103954"/>
    <w:rsid w:val="0010707C"/>
    <w:rsid w:val="00117910"/>
    <w:rsid w:val="00117E19"/>
    <w:rsid w:val="00123146"/>
    <w:rsid w:val="0012358E"/>
    <w:rsid w:val="001261CD"/>
    <w:rsid w:val="00131ACA"/>
    <w:rsid w:val="00133AAC"/>
    <w:rsid w:val="00133F44"/>
    <w:rsid w:val="001359AA"/>
    <w:rsid w:val="00137069"/>
    <w:rsid w:val="00142A70"/>
    <w:rsid w:val="00143EEF"/>
    <w:rsid w:val="0014488B"/>
    <w:rsid w:val="001448CA"/>
    <w:rsid w:val="00144C10"/>
    <w:rsid w:val="001502E1"/>
    <w:rsid w:val="00153090"/>
    <w:rsid w:val="00155385"/>
    <w:rsid w:val="001562AD"/>
    <w:rsid w:val="00157C57"/>
    <w:rsid w:val="00160938"/>
    <w:rsid w:val="00161AD0"/>
    <w:rsid w:val="00162CAF"/>
    <w:rsid w:val="00164AC6"/>
    <w:rsid w:val="00164CEE"/>
    <w:rsid w:val="001671DB"/>
    <w:rsid w:val="00167A9E"/>
    <w:rsid w:val="00173548"/>
    <w:rsid w:val="001741CD"/>
    <w:rsid w:val="0017610F"/>
    <w:rsid w:val="00176F34"/>
    <w:rsid w:val="00190655"/>
    <w:rsid w:val="00192586"/>
    <w:rsid w:val="00193238"/>
    <w:rsid w:val="0019333A"/>
    <w:rsid w:val="00193550"/>
    <w:rsid w:val="001A0137"/>
    <w:rsid w:val="001A0530"/>
    <w:rsid w:val="001A074B"/>
    <w:rsid w:val="001A2496"/>
    <w:rsid w:val="001A2FFB"/>
    <w:rsid w:val="001A35F2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15AE"/>
    <w:rsid w:val="001D20A5"/>
    <w:rsid w:val="001D2112"/>
    <w:rsid w:val="001D3338"/>
    <w:rsid w:val="001E0B37"/>
    <w:rsid w:val="001E0D6A"/>
    <w:rsid w:val="001E3793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274F"/>
    <w:rsid w:val="00227D5E"/>
    <w:rsid w:val="00232C36"/>
    <w:rsid w:val="00233C54"/>
    <w:rsid w:val="002349B6"/>
    <w:rsid w:val="002362F7"/>
    <w:rsid w:val="00237D49"/>
    <w:rsid w:val="00240230"/>
    <w:rsid w:val="00241171"/>
    <w:rsid w:val="00241519"/>
    <w:rsid w:val="00242876"/>
    <w:rsid w:val="00242890"/>
    <w:rsid w:val="00247EF7"/>
    <w:rsid w:val="00250BF4"/>
    <w:rsid w:val="002519CA"/>
    <w:rsid w:val="00254921"/>
    <w:rsid w:val="00254D96"/>
    <w:rsid w:val="002563D5"/>
    <w:rsid w:val="00261AB6"/>
    <w:rsid w:val="0026216F"/>
    <w:rsid w:val="002626AD"/>
    <w:rsid w:val="002637C0"/>
    <w:rsid w:val="00263D2C"/>
    <w:rsid w:val="00264AF0"/>
    <w:rsid w:val="002657EC"/>
    <w:rsid w:val="002663AF"/>
    <w:rsid w:val="00270466"/>
    <w:rsid w:val="0027162A"/>
    <w:rsid w:val="00271745"/>
    <w:rsid w:val="00272477"/>
    <w:rsid w:val="002738FE"/>
    <w:rsid w:val="00274C76"/>
    <w:rsid w:val="002806D5"/>
    <w:rsid w:val="002807DB"/>
    <w:rsid w:val="00282355"/>
    <w:rsid w:val="00282872"/>
    <w:rsid w:val="002834EC"/>
    <w:rsid w:val="0029220C"/>
    <w:rsid w:val="0029387E"/>
    <w:rsid w:val="002954C9"/>
    <w:rsid w:val="002A2381"/>
    <w:rsid w:val="002A264B"/>
    <w:rsid w:val="002A51A2"/>
    <w:rsid w:val="002A530D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2C9"/>
    <w:rsid w:val="002D37C2"/>
    <w:rsid w:val="002D4FAC"/>
    <w:rsid w:val="002D6893"/>
    <w:rsid w:val="002D79A9"/>
    <w:rsid w:val="002D7E33"/>
    <w:rsid w:val="002E035E"/>
    <w:rsid w:val="002E23F7"/>
    <w:rsid w:val="002E2EFC"/>
    <w:rsid w:val="002E4597"/>
    <w:rsid w:val="002E6C54"/>
    <w:rsid w:val="002F09B5"/>
    <w:rsid w:val="002F0B5D"/>
    <w:rsid w:val="002F0E00"/>
    <w:rsid w:val="002F14A8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368E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569C6"/>
    <w:rsid w:val="00360652"/>
    <w:rsid w:val="00360CF1"/>
    <w:rsid w:val="003627BF"/>
    <w:rsid w:val="00364A98"/>
    <w:rsid w:val="00367213"/>
    <w:rsid w:val="00370546"/>
    <w:rsid w:val="00372BB9"/>
    <w:rsid w:val="003731CB"/>
    <w:rsid w:val="00373322"/>
    <w:rsid w:val="00375F8F"/>
    <w:rsid w:val="00381CED"/>
    <w:rsid w:val="00387AD5"/>
    <w:rsid w:val="00391DD1"/>
    <w:rsid w:val="00393566"/>
    <w:rsid w:val="0039439F"/>
    <w:rsid w:val="00395552"/>
    <w:rsid w:val="00396906"/>
    <w:rsid w:val="00396C6A"/>
    <w:rsid w:val="003A56DF"/>
    <w:rsid w:val="003A7090"/>
    <w:rsid w:val="003A70EF"/>
    <w:rsid w:val="003A7293"/>
    <w:rsid w:val="003B1894"/>
    <w:rsid w:val="003B1C8D"/>
    <w:rsid w:val="003B33F8"/>
    <w:rsid w:val="003B398F"/>
    <w:rsid w:val="003B3C9D"/>
    <w:rsid w:val="003B68BC"/>
    <w:rsid w:val="003B6AB2"/>
    <w:rsid w:val="003C618E"/>
    <w:rsid w:val="003D140D"/>
    <w:rsid w:val="003D31CA"/>
    <w:rsid w:val="003D58AF"/>
    <w:rsid w:val="003D6CB7"/>
    <w:rsid w:val="003E01D8"/>
    <w:rsid w:val="003F0477"/>
    <w:rsid w:val="003F1567"/>
    <w:rsid w:val="003F25E9"/>
    <w:rsid w:val="003F271D"/>
    <w:rsid w:val="003F303E"/>
    <w:rsid w:val="003F6E1F"/>
    <w:rsid w:val="003F726D"/>
    <w:rsid w:val="003F7552"/>
    <w:rsid w:val="00400423"/>
    <w:rsid w:val="00402A6D"/>
    <w:rsid w:val="00407DB1"/>
    <w:rsid w:val="00411587"/>
    <w:rsid w:val="0041649D"/>
    <w:rsid w:val="00417351"/>
    <w:rsid w:val="00420F21"/>
    <w:rsid w:val="0042155D"/>
    <w:rsid w:val="00424424"/>
    <w:rsid w:val="00427AE7"/>
    <w:rsid w:val="004341C4"/>
    <w:rsid w:val="00434373"/>
    <w:rsid w:val="00436773"/>
    <w:rsid w:val="00436F7F"/>
    <w:rsid w:val="004438A1"/>
    <w:rsid w:val="00444A6E"/>
    <w:rsid w:val="00445046"/>
    <w:rsid w:val="00446218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B704E"/>
    <w:rsid w:val="004C04FE"/>
    <w:rsid w:val="004C462E"/>
    <w:rsid w:val="004C4852"/>
    <w:rsid w:val="004C6160"/>
    <w:rsid w:val="004C6881"/>
    <w:rsid w:val="004D26C8"/>
    <w:rsid w:val="004D44AE"/>
    <w:rsid w:val="004D4587"/>
    <w:rsid w:val="004D4832"/>
    <w:rsid w:val="004D6F9D"/>
    <w:rsid w:val="004D7118"/>
    <w:rsid w:val="004E09FC"/>
    <w:rsid w:val="004E2031"/>
    <w:rsid w:val="004E25D4"/>
    <w:rsid w:val="004E2685"/>
    <w:rsid w:val="004E4E76"/>
    <w:rsid w:val="004E7835"/>
    <w:rsid w:val="004F11A1"/>
    <w:rsid w:val="004F167B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4E86"/>
    <w:rsid w:val="00515343"/>
    <w:rsid w:val="00517956"/>
    <w:rsid w:val="00520A7F"/>
    <w:rsid w:val="00523E2E"/>
    <w:rsid w:val="0052414B"/>
    <w:rsid w:val="00525F8B"/>
    <w:rsid w:val="00527640"/>
    <w:rsid w:val="0053265B"/>
    <w:rsid w:val="005337E5"/>
    <w:rsid w:val="00534FE9"/>
    <w:rsid w:val="0053585F"/>
    <w:rsid w:val="00540DDA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674DD"/>
    <w:rsid w:val="0057411D"/>
    <w:rsid w:val="00575C02"/>
    <w:rsid w:val="00577E6F"/>
    <w:rsid w:val="00580CCD"/>
    <w:rsid w:val="00583E2B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1B12"/>
    <w:rsid w:val="005C26DA"/>
    <w:rsid w:val="005C34BC"/>
    <w:rsid w:val="005C40B7"/>
    <w:rsid w:val="005C7ADD"/>
    <w:rsid w:val="005D0A09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6BEE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5670E"/>
    <w:rsid w:val="00660380"/>
    <w:rsid w:val="0066380A"/>
    <w:rsid w:val="006703A2"/>
    <w:rsid w:val="00671428"/>
    <w:rsid w:val="00671512"/>
    <w:rsid w:val="00672D4D"/>
    <w:rsid w:val="006734D7"/>
    <w:rsid w:val="00673A1A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2FBF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1E65"/>
    <w:rsid w:val="0070292E"/>
    <w:rsid w:val="00702F69"/>
    <w:rsid w:val="007046D0"/>
    <w:rsid w:val="00704E53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4567F"/>
    <w:rsid w:val="007507F8"/>
    <w:rsid w:val="00752EB7"/>
    <w:rsid w:val="00754261"/>
    <w:rsid w:val="00754D7F"/>
    <w:rsid w:val="0076614E"/>
    <w:rsid w:val="007661B6"/>
    <w:rsid w:val="00767A3B"/>
    <w:rsid w:val="00770EC5"/>
    <w:rsid w:val="00774117"/>
    <w:rsid w:val="007808D0"/>
    <w:rsid w:val="00780B03"/>
    <w:rsid w:val="007821FA"/>
    <w:rsid w:val="00782803"/>
    <w:rsid w:val="00787438"/>
    <w:rsid w:val="00787988"/>
    <w:rsid w:val="00791F1E"/>
    <w:rsid w:val="00792AC7"/>
    <w:rsid w:val="007930CD"/>
    <w:rsid w:val="00795DFB"/>
    <w:rsid w:val="00797720"/>
    <w:rsid w:val="007A03F2"/>
    <w:rsid w:val="007A0C75"/>
    <w:rsid w:val="007A1EA5"/>
    <w:rsid w:val="007A4440"/>
    <w:rsid w:val="007A6052"/>
    <w:rsid w:val="007A67E6"/>
    <w:rsid w:val="007B179A"/>
    <w:rsid w:val="007B4BC7"/>
    <w:rsid w:val="007B7247"/>
    <w:rsid w:val="007B785C"/>
    <w:rsid w:val="007C3A9B"/>
    <w:rsid w:val="007C4EDF"/>
    <w:rsid w:val="007C7065"/>
    <w:rsid w:val="007C768E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1B36"/>
    <w:rsid w:val="007E227F"/>
    <w:rsid w:val="007E2B97"/>
    <w:rsid w:val="007E4F0E"/>
    <w:rsid w:val="007E634E"/>
    <w:rsid w:val="007E674A"/>
    <w:rsid w:val="007E6C48"/>
    <w:rsid w:val="007E7BF5"/>
    <w:rsid w:val="007F24F3"/>
    <w:rsid w:val="007F313A"/>
    <w:rsid w:val="007F6452"/>
    <w:rsid w:val="007F6A43"/>
    <w:rsid w:val="007F6DF0"/>
    <w:rsid w:val="007F6F3C"/>
    <w:rsid w:val="008003A7"/>
    <w:rsid w:val="008042A9"/>
    <w:rsid w:val="00804320"/>
    <w:rsid w:val="00804907"/>
    <w:rsid w:val="00804CFF"/>
    <w:rsid w:val="008063DC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44B2"/>
    <w:rsid w:val="008265B7"/>
    <w:rsid w:val="008266F0"/>
    <w:rsid w:val="00827ECD"/>
    <w:rsid w:val="00831AE9"/>
    <w:rsid w:val="00833B31"/>
    <w:rsid w:val="008351FF"/>
    <w:rsid w:val="0083676E"/>
    <w:rsid w:val="00837813"/>
    <w:rsid w:val="0084025E"/>
    <w:rsid w:val="008418DC"/>
    <w:rsid w:val="00842861"/>
    <w:rsid w:val="00843710"/>
    <w:rsid w:val="0084538B"/>
    <w:rsid w:val="008528DE"/>
    <w:rsid w:val="008538C1"/>
    <w:rsid w:val="00853DD1"/>
    <w:rsid w:val="0085648A"/>
    <w:rsid w:val="008616CA"/>
    <w:rsid w:val="008643E1"/>
    <w:rsid w:val="008644FE"/>
    <w:rsid w:val="0087138D"/>
    <w:rsid w:val="0087281E"/>
    <w:rsid w:val="00873072"/>
    <w:rsid w:val="00874D4E"/>
    <w:rsid w:val="008772CE"/>
    <w:rsid w:val="00882385"/>
    <w:rsid w:val="00884AA2"/>
    <w:rsid w:val="0088680A"/>
    <w:rsid w:val="00891781"/>
    <w:rsid w:val="00892485"/>
    <w:rsid w:val="00892D96"/>
    <w:rsid w:val="00893C6D"/>
    <w:rsid w:val="008A34CD"/>
    <w:rsid w:val="008B0657"/>
    <w:rsid w:val="008B1B97"/>
    <w:rsid w:val="008B4AA5"/>
    <w:rsid w:val="008B5738"/>
    <w:rsid w:val="008B6C40"/>
    <w:rsid w:val="008B7ACD"/>
    <w:rsid w:val="008C0544"/>
    <w:rsid w:val="008C20A1"/>
    <w:rsid w:val="008C7F06"/>
    <w:rsid w:val="008D100F"/>
    <w:rsid w:val="008D54CF"/>
    <w:rsid w:val="008D5E55"/>
    <w:rsid w:val="008D7B0D"/>
    <w:rsid w:val="008E3C85"/>
    <w:rsid w:val="008E4AD8"/>
    <w:rsid w:val="008E4E2A"/>
    <w:rsid w:val="008E50E1"/>
    <w:rsid w:val="008E5BA8"/>
    <w:rsid w:val="008E5F30"/>
    <w:rsid w:val="008E7707"/>
    <w:rsid w:val="008F0225"/>
    <w:rsid w:val="008F0694"/>
    <w:rsid w:val="008F336F"/>
    <w:rsid w:val="008F6647"/>
    <w:rsid w:val="00906C9D"/>
    <w:rsid w:val="00911B2C"/>
    <w:rsid w:val="00914C02"/>
    <w:rsid w:val="00915267"/>
    <w:rsid w:val="00915503"/>
    <w:rsid w:val="009169FC"/>
    <w:rsid w:val="009219AE"/>
    <w:rsid w:val="00924955"/>
    <w:rsid w:val="00932A0E"/>
    <w:rsid w:val="00934157"/>
    <w:rsid w:val="009415F1"/>
    <w:rsid w:val="00942BB7"/>
    <w:rsid w:val="009446E5"/>
    <w:rsid w:val="00944A42"/>
    <w:rsid w:val="00946E93"/>
    <w:rsid w:val="00947F25"/>
    <w:rsid w:val="00950359"/>
    <w:rsid w:val="00950873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4178"/>
    <w:rsid w:val="0097679A"/>
    <w:rsid w:val="009771C1"/>
    <w:rsid w:val="00983F5E"/>
    <w:rsid w:val="00986A2F"/>
    <w:rsid w:val="00991483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A25"/>
    <w:rsid w:val="009A7BB0"/>
    <w:rsid w:val="009A7EC4"/>
    <w:rsid w:val="009B46EE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375"/>
    <w:rsid w:val="009D462F"/>
    <w:rsid w:val="009D4C63"/>
    <w:rsid w:val="009D7D59"/>
    <w:rsid w:val="009E1033"/>
    <w:rsid w:val="009E26E0"/>
    <w:rsid w:val="009E5DB6"/>
    <w:rsid w:val="009E60E5"/>
    <w:rsid w:val="009E622C"/>
    <w:rsid w:val="009E71D3"/>
    <w:rsid w:val="009E7B87"/>
    <w:rsid w:val="009F0EB6"/>
    <w:rsid w:val="009F0FDC"/>
    <w:rsid w:val="009F133B"/>
    <w:rsid w:val="009F2AD2"/>
    <w:rsid w:val="009F2FDC"/>
    <w:rsid w:val="009F6037"/>
    <w:rsid w:val="009F7226"/>
    <w:rsid w:val="00A00128"/>
    <w:rsid w:val="00A0100E"/>
    <w:rsid w:val="00A015FC"/>
    <w:rsid w:val="00A10A1F"/>
    <w:rsid w:val="00A12BF1"/>
    <w:rsid w:val="00A1406D"/>
    <w:rsid w:val="00A222CB"/>
    <w:rsid w:val="00A23CC7"/>
    <w:rsid w:val="00A24BDF"/>
    <w:rsid w:val="00A25B39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2246"/>
    <w:rsid w:val="00A537B5"/>
    <w:rsid w:val="00A5593A"/>
    <w:rsid w:val="00A55C85"/>
    <w:rsid w:val="00A570F8"/>
    <w:rsid w:val="00A57E59"/>
    <w:rsid w:val="00A60552"/>
    <w:rsid w:val="00A62239"/>
    <w:rsid w:val="00A64D13"/>
    <w:rsid w:val="00A67490"/>
    <w:rsid w:val="00A72617"/>
    <w:rsid w:val="00A7409D"/>
    <w:rsid w:val="00A74546"/>
    <w:rsid w:val="00A7508E"/>
    <w:rsid w:val="00A7640B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0AC8"/>
    <w:rsid w:val="00AB2683"/>
    <w:rsid w:val="00AB5C02"/>
    <w:rsid w:val="00AB769B"/>
    <w:rsid w:val="00AC356A"/>
    <w:rsid w:val="00AC7F36"/>
    <w:rsid w:val="00AD1651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0FFA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2623"/>
    <w:rsid w:val="00B0430A"/>
    <w:rsid w:val="00B04DDE"/>
    <w:rsid w:val="00B06A15"/>
    <w:rsid w:val="00B075A4"/>
    <w:rsid w:val="00B07D5F"/>
    <w:rsid w:val="00B07EE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26050"/>
    <w:rsid w:val="00B30B4C"/>
    <w:rsid w:val="00B36123"/>
    <w:rsid w:val="00B370BF"/>
    <w:rsid w:val="00B41A6F"/>
    <w:rsid w:val="00B43565"/>
    <w:rsid w:val="00B44254"/>
    <w:rsid w:val="00B44779"/>
    <w:rsid w:val="00B45BA5"/>
    <w:rsid w:val="00B45CB6"/>
    <w:rsid w:val="00B45E8D"/>
    <w:rsid w:val="00B47853"/>
    <w:rsid w:val="00B47CF8"/>
    <w:rsid w:val="00B516A3"/>
    <w:rsid w:val="00B52303"/>
    <w:rsid w:val="00B60EB3"/>
    <w:rsid w:val="00B6449A"/>
    <w:rsid w:val="00B65845"/>
    <w:rsid w:val="00B66923"/>
    <w:rsid w:val="00B7165E"/>
    <w:rsid w:val="00B81144"/>
    <w:rsid w:val="00B818BA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AD2"/>
    <w:rsid w:val="00BA7F22"/>
    <w:rsid w:val="00BB150C"/>
    <w:rsid w:val="00BB2131"/>
    <w:rsid w:val="00BB496F"/>
    <w:rsid w:val="00BB6C61"/>
    <w:rsid w:val="00BB787A"/>
    <w:rsid w:val="00BC1C5A"/>
    <w:rsid w:val="00BC218D"/>
    <w:rsid w:val="00BD0C4B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07E89"/>
    <w:rsid w:val="00C119C9"/>
    <w:rsid w:val="00C15828"/>
    <w:rsid w:val="00C2323E"/>
    <w:rsid w:val="00C25104"/>
    <w:rsid w:val="00C31DBE"/>
    <w:rsid w:val="00C332CD"/>
    <w:rsid w:val="00C337AE"/>
    <w:rsid w:val="00C33BFF"/>
    <w:rsid w:val="00C4055D"/>
    <w:rsid w:val="00C43B26"/>
    <w:rsid w:val="00C4405A"/>
    <w:rsid w:val="00C479BF"/>
    <w:rsid w:val="00C5230D"/>
    <w:rsid w:val="00C52BE0"/>
    <w:rsid w:val="00C53D38"/>
    <w:rsid w:val="00C57BE4"/>
    <w:rsid w:val="00C57E1E"/>
    <w:rsid w:val="00C6072A"/>
    <w:rsid w:val="00C6189E"/>
    <w:rsid w:val="00C6229B"/>
    <w:rsid w:val="00C62F70"/>
    <w:rsid w:val="00C72589"/>
    <w:rsid w:val="00C7380B"/>
    <w:rsid w:val="00C75A2A"/>
    <w:rsid w:val="00C769BD"/>
    <w:rsid w:val="00C8656D"/>
    <w:rsid w:val="00C866C8"/>
    <w:rsid w:val="00C87AEC"/>
    <w:rsid w:val="00C87B05"/>
    <w:rsid w:val="00C90E6A"/>
    <w:rsid w:val="00C933DA"/>
    <w:rsid w:val="00C96D14"/>
    <w:rsid w:val="00CA23DE"/>
    <w:rsid w:val="00CA380B"/>
    <w:rsid w:val="00CA7790"/>
    <w:rsid w:val="00CB714C"/>
    <w:rsid w:val="00CC18F5"/>
    <w:rsid w:val="00CC1F9C"/>
    <w:rsid w:val="00CC20D4"/>
    <w:rsid w:val="00CC22AD"/>
    <w:rsid w:val="00CC29B7"/>
    <w:rsid w:val="00CC2E80"/>
    <w:rsid w:val="00CC6517"/>
    <w:rsid w:val="00CC6D13"/>
    <w:rsid w:val="00CC73C4"/>
    <w:rsid w:val="00CC76DA"/>
    <w:rsid w:val="00CC7DB1"/>
    <w:rsid w:val="00CD15A6"/>
    <w:rsid w:val="00CD35E3"/>
    <w:rsid w:val="00CD63CE"/>
    <w:rsid w:val="00CE17B7"/>
    <w:rsid w:val="00CE1AC7"/>
    <w:rsid w:val="00CE271F"/>
    <w:rsid w:val="00CE3251"/>
    <w:rsid w:val="00CF1EE8"/>
    <w:rsid w:val="00CF2A04"/>
    <w:rsid w:val="00CF39D0"/>
    <w:rsid w:val="00CF3C0C"/>
    <w:rsid w:val="00CF3F72"/>
    <w:rsid w:val="00CF4146"/>
    <w:rsid w:val="00CF64BE"/>
    <w:rsid w:val="00CF7E4B"/>
    <w:rsid w:val="00D00174"/>
    <w:rsid w:val="00D017EE"/>
    <w:rsid w:val="00D034E5"/>
    <w:rsid w:val="00D06FB0"/>
    <w:rsid w:val="00D125A2"/>
    <w:rsid w:val="00D12878"/>
    <w:rsid w:val="00D1466A"/>
    <w:rsid w:val="00D15F89"/>
    <w:rsid w:val="00D17D1F"/>
    <w:rsid w:val="00D21641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51F7"/>
    <w:rsid w:val="00D461CE"/>
    <w:rsid w:val="00D4746D"/>
    <w:rsid w:val="00D47BBB"/>
    <w:rsid w:val="00D505F5"/>
    <w:rsid w:val="00D51754"/>
    <w:rsid w:val="00D526B1"/>
    <w:rsid w:val="00D53D7E"/>
    <w:rsid w:val="00D541BF"/>
    <w:rsid w:val="00D55C10"/>
    <w:rsid w:val="00D56D5D"/>
    <w:rsid w:val="00D56DB4"/>
    <w:rsid w:val="00D578AB"/>
    <w:rsid w:val="00D60487"/>
    <w:rsid w:val="00D61DCC"/>
    <w:rsid w:val="00D62065"/>
    <w:rsid w:val="00D6320F"/>
    <w:rsid w:val="00D6442E"/>
    <w:rsid w:val="00D66222"/>
    <w:rsid w:val="00D67604"/>
    <w:rsid w:val="00D72D71"/>
    <w:rsid w:val="00D76AAF"/>
    <w:rsid w:val="00D77823"/>
    <w:rsid w:val="00D82FD0"/>
    <w:rsid w:val="00D85469"/>
    <w:rsid w:val="00D8617F"/>
    <w:rsid w:val="00D86653"/>
    <w:rsid w:val="00D86AFF"/>
    <w:rsid w:val="00D90A93"/>
    <w:rsid w:val="00D94F09"/>
    <w:rsid w:val="00D97F66"/>
    <w:rsid w:val="00DA0155"/>
    <w:rsid w:val="00DA092B"/>
    <w:rsid w:val="00DA62C1"/>
    <w:rsid w:val="00DA7780"/>
    <w:rsid w:val="00DB25E9"/>
    <w:rsid w:val="00DB52F7"/>
    <w:rsid w:val="00DB63B7"/>
    <w:rsid w:val="00DC1260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2E0A"/>
    <w:rsid w:val="00DF3004"/>
    <w:rsid w:val="00DF60E4"/>
    <w:rsid w:val="00DF6835"/>
    <w:rsid w:val="00DF7F8A"/>
    <w:rsid w:val="00E0160B"/>
    <w:rsid w:val="00E016F4"/>
    <w:rsid w:val="00E01A82"/>
    <w:rsid w:val="00E01B71"/>
    <w:rsid w:val="00E0328F"/>
    <w:rsid w:val="00E0373F"/>
    <w:rsid w:val="00E05D9F"/>
    <w:rsid w:val="00E07334"/>
    <w:rsid w:val="00E07FC0"/>
    <w:rsid w:val="00E1481E"/>
    <w:rsid w:val="00E16D27"/>
    <w:rsid w:val="00E20542"/>
    <w:rsid w:val="00E22309"/>
    <w:rsid w:val="00E22FDE"/>
    <w:rsid w:val="00E24C0D"/>
    <w:rsid w:val="00E2598F"/>
    <w:rsid w:val="00E266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56976"/>
    <w:rsid w:val="00E60CA3"/>
    <w:rsid w:val="00E6187C"/>
    <w:rsid w:val="00E63D11"/>
    <w:rsid w:val="00E6429C"/>
    <w:rsid w:val="00E66F70"/>
    <w:rsid w:val="00E67072"/>
    <w:rsid w:val="00E67167"/>
    <w:rsid w:val="00E721F1"/>
    <w:rsid w:val="00E74519"/>
    <w:rsid w:val="00E75F46"/>
    <w:rsid w:val="00E81984"/>
    <w:rsid w:val="00E81C3F"/>
    <w:rsid w:val="00E847AA"/>
    <w:rsid w:val="00E8655C"/>
    <w:rsid w:val="00E87DFF"/>
    <w:rsid w:val="00E92741"/>
    <w:rsid w:val="00E93329"/>
    <w:rsid w:val="00E94D74"/>
    <w:rsid w:val="00E94F62"/>
    <w:rsid w:val="00E94F8B"/>
    <w:rsid w:val="00E977E8"/>
    <w:rsid w:val="00EA0591"/>
    <w:rsid w:val="00EA27E6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C5A27"/>
    <w:rsid w:val="00ED0BAC"/>
    <w:rsid w:val="00ED0DC9"/>
    <w:rsid w:val="00ED39D7"/>
    <w:rsid w:val="00ED4677"/>
    <w:rsid w:val="00ED5B93"/>
    <w:rsid w:val="00ED6A13"/>
    <w:rsid w:val="00ED6A4D"/>
    <w:rsid w:val="00EE08E5"/>
    <w:rsid w:val="00EE11B0"/>
    <w:rsid w:val="00EE15E6"/>
    <w:rsid w:val="00EE1BB1"/>
    <w:rsid w:val="00EE1C32"/>
    <w:rsid w:val="00EE2AFD"/>
    <w:rsid w:val="00EE2E74"/>
    <w:rsid w:val="00EE4C4D"/>
    <w:rsid w:val="00EE4CB6"/>
    <w:rsid w:val="00EE4FD6"/>
    <w:rsid w:val="00EE6095"/>
    <w:rsid w:val="00EE68FA"/>
    <w:rsid w:val="00EE69A5"/>
    <w:rsid w:val="00EF74BC"/>
    <w:rsid w:val="00F03C36"/>
    <w:rsid w:val="00F043E4"/>
    <w:rsid w:val="00F057E8"/>
    <w:rsid w:val="00F071A9"/>
    <w:rsid w:val="00F102B6"/>
    <w:rsid w:val="00F1084E"/>
    <w:rsid w:val="00F10B00"/>
    <w:rsid w:val="00F10B4D"/>
    <w:rsid w:val="00F10F95"/>
    <w:rsid w:val="00F11173"/>
    <w:rsid w:val="00F11638"/>
    <w:rsid w:val="00F13A2F"/>
    <w:rsid w:val="00F151B1"/>
    <w:rsid w:val="00F157AC"/>
    <w:rsid w:val="00F201BE"/>
    <w:rsid w:val="00F21511"/>
    <w:rsid w:val="00F222D0"/>
    <w:rsid w:val="00F247FF"/>
    <w:rsid w:val="00F260FE"/>
    <w:rsid w:val="00F27741"/>
    <w:rsid w:val="00F279A5"/>
    <w:rsid w:val="00F309BF"/>
    <w:rsid w:val="00F30FCF"/>
    <w:rsid w:val="00F32FBB"/>
    <w:rsid w:val="00F335AA"/>
    <w:rsid w:val="00F34613"/>
    <w:rsid w:val="00F36667"/>
    <w:rsid w:val="00F425C0"/>
    <w:rsid w:val="00F4455B"/>
    <w:rsid w:val="00F46457"/>
    <w:rsid w:val="00F53031"/>
    <w:rsid w:val="00F57EC0"/>
    <w:rsid w:val="00F61312"/>
    <w:rsid w:val="00F63A60"/>
    <w:rsid w:val="00F63C3A"/>
    <w:rsid w:val="00F70050"/>
    <w:rsid w:val="00F711BC"/>
    <w:rsid w:val="00F752A2"/>
    <w:rsid w:val="00F75E6E"/>
    <w:rsid w:val="00F76339"/>
    <w:rsid w:val="00F82ACE"/>
    <w:rsid w:val="00F82D76"/>
    <w:rsid w:val="00F832EF"/>
    <w:rsid w:val="00F83C73"/>
    <w:rsid w:val="00F92577"/>
    <w:rsid w:val="00F93C9C"/>
    <w:rsid w:val="00F95C82"/>
    <w:rsid w:val="00FA0D8E"/>
    <w:rsid w:val="00FA6CE0"/>
    <w:rsid w:val="00FA6EFD"/>
    <w:rsid w:val="00FB518B"/>
    <w:rsid w:val="00FB6A32"/>
    <w:rsid w:val="00FB73E9"/>
    <w:rsid w:val="00FB75B5"/>
    <w:rsid w:val="00FB7796"/>
    <w:rsid w:val="00FB7827"/>
    <w:rsid w:val="00FC178A"/>
    <w:rsid w:val="00FC4F2E"/>
    <w:rsid w:val="00FC56F2"/>
    <w:rsid w:val="00FC5B2B"/>
    <w:rsid w:val="00FC62F2"/>
    <w:rsid w:val="00FC777F"/>
    <w:rsid w:val="00FD0730"/>
    <w:rsid w:val="00FD2190"/>
    <w:rsid w:val="00FD74C7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  <w:lang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  <w:lang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  <w:lang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1"/>
    <w:qFormat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  <w:lang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  <w:rPr>
      <w:lang/>
    </w:r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  <w:rPr>
      <w:lang/>
    </w:r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uiPriority w:val="99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  <w:lang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  <w:rPr>
      <w:lang/>
    </w:r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/>
      <w:sz w:val="16"/>
      <w:szCs w:val="16"/>
      <w:lang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  <w:lang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  <w:rPr>
      <w:lang/>
    </w:r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uiPriority w:val="99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rsid w:val="00D86AFF"/>
    <w:rPr>
      <w:rFonts w:ascii="Courier New" w:hAnsi="Courier New" w:cs="Courier New"/>
      <w:lang w:val="ru-RU"/>
    </w:rPr>
  </w:style>
  <w:style w:type="character" w:styleId="HTML0">
    <w:name w:val="HTML Definition"/>
    <w:rsid w:val="00D86AFF"/>
    <w:rPr>
      <w:i/>
      <w:iCs/>
      <w:lang w:val="ru-RU"/>
    </w:rPr>
  </w:style>
  <w:style w:type="character" w:styleId="HTML1">
    <w:name w:val="HTML Variable"/>
    <w:rsid w:val="00D86AFF"/>
    <w:rPr>
      <w:i/>
      <w:iCs/>
      <w:lang w:val="ru-RU"/>
    </w:rPr>
  </w:style>
  <w:style w:type="character" w:styleId="HTML2">
    <w:name w:val="HTML Typewriter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qFormat/>
    <w:rsid w:val="00D86AFF"/>
    <w:rPr>
      <w:b/>
      <w:bCs/>
      <w:lang w:val="ru-RU"/>
    </w:rPr>
  </w:style>
  <w:style w:type="character" w:customStyle="1" w:styleId="1a">
    <w:name w:val="Знак примечания1"/>
    <w:rsid w:val="00D86AFF"/>
    <w:rPr>
      <w:sz w:val="16"/>
      <w:szCs w:val="16"/>
    </w:rPr>
  </w:style>
  <w:style w:type="character" w:styleId="afd">
    <w:name w:val="Emphasis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rsid w:val="00D86AFF"/>
    <w:rPr>
      <w:lang w:val="ru-RU"/>
    </w:rPr>
  </w:style>
  <w:style w:type="character" w:styleId="HTML4">
    <w:name w:val="HTML Keyboard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rsid w:val="00D86AFF"/>
    <w:rPr>
      <w:i/>
      <w:iCs/>
      <w:lang w:val="ru-RU"/>
    </w:rPr>
  </w:style>
  <w:style w:type="character" w:customStyle="1" w:styleId="aff0">
    <w:name w:val="Знак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  <w:lang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Название объекта2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c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d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e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f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/>
      <w:sz w:val="20"/>
      <w:szCs w:val="20"/>
      <w:lang/>
    </w:rPr>
  </w:style>
  <w:style w:type="character" w:customStyle="1" w:styleId="a5">
    <w:name w:val="Верхний колонтитул Знак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986A2F"/>
    <w:rPr>
      <w:b/>
      <w:bCs/>
      <w:sz w:val="44"/>
    </w:rPr>
  </w:style>
  <w:style w:type="character" w:customStyle="1" w:styleId="40">
    <w:name w:val="Заголовок 4 Знак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link w:val="7"/>
    <w:rsid w:val="00986A2F"/>
    <w:rPr>
      <w:sz w:val="40"/>
    </w:rPr>
  </w:style>
  <w:style w:type="character" w:customStyle="1" w:styleId="80">
    <w:name w:val="Заголовок 8 Знак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link w:val="a0"/>
    <w:rsid w:val="00986A2F"/>
    <w:rPr>
      <w:sz w:val="28"/>
    </w:rPr>
  </w:style>
  <w:style w:type="character" w:customStyle="1" w:styleId="afffe">
    <w:name w:val="Текст примечания Знак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link w:val="a8"/>
    <w:rsid w:val="00986A2F"/>
    <w:rPr>
      <w:sz w:val="28"/>
      <w:szCs w:val="28"/>
    </w:rPr>
  </w:style>
  <w:style w:type="character" w:customStyle="1" w:styleId="af0">
    <w:name w:val="Название Знак"/>
    <w:link w:val="af"/>
    <w:rsid w:val="00986A2F"/>
    <w:rPr>
      <w:sz w:val="28"/>
    </w:rPr>
  </w:style>
  <w:style w:type="character" w:customStyle="1" w:styleId="af2">
    <w:name w:val="Основной текст с отступом Знак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link w:val="30"/>
    <w:rsid w:val="00986A2F"/>
    <w:rPr>
      <w:sz w:val="16"/>
      <w:szCs w:val="16"/>
    </w:rPr>
  </w:style>
  <w:style w:type="character" w:customStyle="1" w:styleId="afffff8">
    <w:name w:val="Текст Знак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0">
    <w:name w:val="Знак2 Знак Знак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link w:val="affff"/>
    <w:rsid w:val="00986A2F"/>
    <w:rPr>
      <w:b/>
      <w:bCs/>
      <w:lang w:eastAsia="ar-SA"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  <w:lang/>
    </w:rPr>
  </w:style>
  <w:style w:type="character" w:customStyle="1" w:styleId="36">
    <w:name w:val="Основной текст 3 Знак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1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2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3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4"/>
    <w:rsid w:val="00352C02"/>
    <w:pPr>
      <w:ind w:firstLine="709"/>
      <w:jc w:val="both"/>
    </w:pPr>
    <w:rPr>
      <w:snapToGrid w:val="0"/>
    </w:rPr>
  </w:style>
  <w:style w:type="paragraph" w:customStyle="1" w:styleId="2f4">
    <w:name w:val="Обычный2"/>
    <w:rsid w:val="00352C02"/>
    <w:rPr>
      <w:sz w:val="28"/>
    </w:rPr>
  </w:style>
  <w:style w:type="paragraph" w:customStyle="1" w:styleId="2f5">
    <w:name w:val="Основной текст2"/>
    <w:basedOn w:val="2f4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6">
    <w:name w:val="Знак2 Знак Знак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7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  <w:style w:type="paragraph" w:customStyle="1" w:styleId="ConsPlusDocList">
    <w:name w:val="ConsPlusDocList"/>
    <w:uiPriority w:val="99"/>
    <w:rsid w:val="002F0E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fffff2">
    <w:name w:val="annotation reference"/>
    <w:uiPriority w:val="99"/>
    <w:unhideWhenUsed/>
    <w:rsid w:val="002F0E00"/>
    <w:rPr>
      <w:sz w:val="16"/>
      <w:szCs w:val="16"/>
    </w:rPr>
  </w:style>
  <w:style w:type="paragraph" w:customStyle="1" w:styleId="affffff3">
    <w:name w:val="Таблицы (моноширинный)"/>
    <w:basedOn w:val="a"/>
    <w:next w:val="a"/>
    <w:rsid w:val="002F0E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fff4">
    <w:name w:val="Комментарий"/>
    <w:basedOn w:val="a"/>
    <w:next w:val="a"/>
    <w:rsid w:val="002F0E0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rvps698610">
    <w:name w:val="rvps698610"/>
    <w:basedOn w:val="a"/>
    <w:rsid w:val="002F0E00"/>
    <w:pPr>
      <w:spacing w:after="120"/>
      <w:ind w:right="24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230">
    <w:name w:val="Основной текст с отступом 23"/>
    <w:basedOn w:val="3b"/>
    <w:rsid w:val="002F0E00"/>
    <w:pPr>
      <w:ind w:firstLine="709"/>
      <w:jc w:val="both"/>
    </w:pPr>
    <w:rPr>
      <w:snapToGrid w:val="0"/>
    </w:rPr>
  </w:style>
  <w:style w:type="paragraph" w:customStyle="1" w:styleId="3b">
    <w:name w:val="Обычный3"/>
    <w:rsid w:val="002F0E00"/>
    <w:rPr>
      <w:sz w:val="28"/>
    </w:rPr>
  </w:style>
  <w:style w:type="paragraph" w:customStyle="1" w:styleId="3c">
    <w:name w:val="Основной текст3"/>
    <w:basedOn w:val="3b"/>
    <w:rsid w:val="002F0E00"/>
    <w:pPr>
      <w:snapToGrid w:val="0"/>
      <w:jc w:val="both"/>
    </w:pPr>
    <w:rPr>
      <w:rFonts w:ascii="a_Timer" w:hAnsi="a_Timer"/>
    </w:rPr>
  </w:style>
  <w:style w:type="paragraph" w:customStyle="1" w:styleId="231">
    <w:name w:val="Основной текст 23"/>
    <w:basedOn w:val="a"/>
    <w:rsid w:val="002F0E00"/>
    <w:pPr>
      <w:jc w:val="both"/>
    </w:pPr>
    <w:rPr>
      <w:szCs w:val="20"/>
    </w:rPr>
  </w:style>
  <w:style w:type="character" w:customStyle="1" w:styleId="affffff5">
    <w:name w:val="Знак"/>
    <w:rsid w:val="002F0E0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3">
    <w:name w:val="Знак1"/>
    <w:rsid w:val="002F0E0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4">
    <w:name w:val="Знак Знак1"/>
    <w:rsid w:val="002F0E00"/>
    <w:rPr>
      <w:sz w:val="24"/>
      <w:szCs w:val="24"/>
      <w:u w:val="single"/>
      <w:lang w:val="ru-RU" w:eastAsia="ar-SA" w:bidi="ar-SA"/>
    </w:rPr>
  </w:style>
  <w:style w:type="character" w:customStyle="1" w:styleId="21d">
    <w:name w:val="Знак2 Знак Знак1"/>
    <w:rsid w:val="002F0E00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6">
    <w:name w:val="Знак Знак Знак Знак"/>
    <w:rsid w:val="002F0E00"/>
    <w:rPr>
      <w:sz w:val="24"/>
      <w:szCs w:val="24"/>
      <w:lang w:val="ru-RU" w:eastAsia="ar-SA" w:bidi="ar-SA"/>
    </w:rPr>
  </w:style>
  <w:style w:type="character" w:customStyle="1" w:styleId="3d">
    <w:name w:val="Знак3 Знак Знак"/>
    <w:rsid w:val="002F0E00"/>
    <w:rPr>
      <w:b/>
      <w:sz w:val="24"/>
      <w:szCs w:val="24"/>
      <w:u w:val="single"/>
      <w:lang w:val="ru-RU" w:eastAsia="ar-SA" w:bidi="ar-SA"/>
    </w:rPr>
  </w:style>
  <w:style w:type="character" w:customStyle="1" w:styleId="2f8">
    <w:name w:val="Знак2 Знак Знак"/>
    <w:rsid w:val="002F0E00"/>
    <w:rPr>
      <w:b/>
      <w:bCs/>
      <w:sz w:val="24"/>
      <w:szCs w:val="24"/>
      <w:lang w:val="ru-RU" w:eastAsia="ar-SA" w:bidi="ar-SA"/>
    </w:rPr>
  </w:style>
  <w:style w:type="character" w:customStyle="1" w:styleId="1fff5">
    <w:name w:val="Знак1 Знак Знак"/>
    <w:rsid w:val="002F0E00"/>
    <w:rPr>
      <w:sz w:val="24"/>
      <w:szCs w:val="24"/>
      <w:lang w:val="ru-RU" w:eastAsia="ar-SA" w:bidi="ar-SA"/>
    </w:rPr>
  </w:style>
  <w:style w:type="paragraph" w:customStyle="1" w:styleId="42">
    <w:name w:val="Цитата4"/>
    <w:basedOn w:val="a"/>
    <w:rsid w:val="002F0E00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43">
    <w:name w:val="Маркированный список4"/>
    <w:basedOn w:val="a"/>
    <w:rsid w:val="002F0E00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44">
    <w:name w:val="Нумерованный список4"/>
    <w:basedOn w:val="a"/>
    <w:rsid w:val="002F0E00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9">
    <w:name w:val="Знак2"/>
    <w:basedOn w:val="a"/>
    <w:rsid w:val="002F0E0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2">
    <w:name w:val="Знак1 Знак Знак Знак Знак Знак Знак Знак Знак1 Char"/>
    <w:basedOn w:val="a"/>
    <w:rsid w:val="002F0E0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9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1986</Words>
  <Characters>11322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13282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Виктория</cp:lastModifiedBy>
  <cp:revision>2</cp:revision>
  <cp:lastPrinted>2017-05-25T13:47:00Z</cp:lastPrinted>
  <dcterms:created xsi:type="dcterms:W3CDTF">2017-05-26T06:29:00Z</dcterms:created>
  <dcterms:modified xsi:type="dcterms:W3CDTF">2017-05-26T06:29:00Z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9b5d2979-55d0-4419-a183-371232bb00e3</vt:lpwstr>
  </property>
</Properties>
</file>