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51" w:rsidRPr="00524758" w:rsidRDefault="00DC3651" w:rsidP="00C96AD6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524758">
        <w:rPr>
          <w:b/>
          <w:sz w:val="24"/>
          <w:szCs w:val="24"/>
        </w:rPr>
        <w:t>округ-Югр</w:t>
      </w:r>
      <w:r>
        <w:rPr>
          <w:b/>
          <w:sz w:val="24"/>
          <w:szCs w:val="24"/>
        </w:rPr>
        <w:t>ы</w:t>
      </w:r>
      <w:proofErr w:type="spellEnd"/>
    </w:p>
    <w:p w:rsidR="00DC3651" w:rsidRPr="00524758" w:rsidRDefault="00DC3651" w:rsidP="00C96AD6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(Тюменская область)</w:t>
      </w:r>
    </w:p>
    <w:p w:rsidR="00DC3651" w:rsidRDefault="00DC3651" w:rsidP="00C96AD6">
      <w:pPr>
        <w:jc w:val="center"/>
        <w:rPr>
          <w:b/>
          <w:sz w:val="24"/>
          <w:szCs w:val="24"/>
        </w:rPr>
      </w:pPr>
      <w:proofErr w:type="spellStart"/>
      <w:r w:rsidRPr="00524758">
        <w:rPr>
          <w:b/>
          <w:sz w:val="24"/>
          <w:szCs w:val="24"/>
        </w:rPr>
        <w:t>Нижневартовский</w:t>
      </w:r>
      <w:proofErr w:type="spellEnd"/>
      <w:r w:rsidRPr="00524758">
        <w:rPr>
          <w:b/>
          <w:sz w:val="24"/>
          <w:szCs w:val="24"/>
        </w:rPr>
        <w:t xml:space="preserve"> район</w:t>
      </w:r>
    </w:p>
    <w:p w:rsidR="00DC3651" w:rsidRDefault="00DC3651" w:rsidP="00C96AD6">
      <w:pPr>
        <w:jc w:val="center"/>
        <w:rPr>
          <w:b/>
          <w:sz w:val="24"/>
          <w:szCs w:val="24"/>
        </w:rPr>
      </w:pPr>
    </w:p>
    <w:p w:rsidR="00DC3651" w:rsidRPr="00524758" w:rsidRDefault="00DC3651" w:rsidP="00C96AD6">
      <w:pPr>
        <w:jc w:val="center"/>
        <w:rPr>
          <w:b/>
        </w:rPr>
      </w:pPr>
      <w:r>
        <w:rPr>
          <w:b/>
        </w:rPr>
        <w:t>Администрация</w:t>
      </w:r>
    </w:p>
    <w:p w:rsidR="00DC3651" w:rsidRPr="00524758" w:rsidRDefault="00DC3651" w:rsidP="00C96AD6">
      <w:pPr>
        <w:jc w:val="center"/>
        <w:rPr>
          <w:b/>
        </w:rPr>
      </w:pPr>
      <w:r w:rsidRPr="00524758">
        <w:rPr>
          <w:b/>
        </w:rPr>
        <w:t>сельского поселения</w:t>
      </w:r>
    </w:p>
    <w:p w:rsidR="00DC3651" w:rsidRDefault="00DC3651" w:rsidP="00C96AD6">
      <w:pPr>
        <w:jc w:val="center"/>
        <w:rPr>
          <w:b/>
        </w:rPr>
      </w:pPr>
      <w:r w:rsidRPr="00524758">
        <w:rPr>
          <w:b/>
        </w:rPr>
        <w:t>Зайцева Речка</w:t>
      </w:r>
    </w:p>
    <w:p w:rsidR="00DC3651" w:rsidRDefault="00DC3651" w:rsidP="00C96AD6">
      <w:pPr>
        <w:jc w:val="center"/>
        <w:rPr>
          <w:b/>
          <w:sz w:val="24"/>
          <w:szCs w:val="24"/>
        </w:rPr>
      </w:pPr>
    </w:p>
    <w:p w:rsidR="00DC3651" w:rsidRDefault="0067682B" w:rsidP="00F9339F">
      <w:pPr>
        <w:pStyle w:val="1"/>
        <w:tabs>
          <w:tab w:val="left" w:pos="1755"/>
          <w:tab w:val="center" w:pos="4819"/>
        </w:tabs>
        <w:rPr>
          <w:sz w:val="40"/>
          <w:szCs w:val="40"/>
        </w:rPr>
      </w:pPr>
      <w:r>
        <w:rPr>
          <w:sz w:val="40"/>
          <w:szCs w:val="40"/>
        </w:rPr>
        <w:t>ПО</w:t>
      </w:r>
      <w:r w:rsidR="009064BE">
        <w:rPr>
          <w:sz w:val="40"/>
          <w:szCs w:val="40"/>
        </w:rPr>
        <w:t>СТАНОВЛЕНИЕ</w:t>
      </w:r>
      <w:r w:rsidR="0028452C">
        <w:rPr>
          <w:sz w:val="40"/>
          <w:szCs w:val="40"/>
        </w:rPr>
        <w:t xml:space="preserve"> (ПРОЕКТ)</w:t>
      </w:r>
    </w:p>
    <w:p w:rsidR="00F91B52" w:rsidRPr="00F91B52" w:rsidRDefault="00F91B52" w:rsidP="00F91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DC3651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C3651" w:rsidRPr="00233C54" w:rsidRDefault="00DC3651" w:rsidP="004B6EA1">
            <w:r w:rsidRPr="00233C54">
              <w:t xml:space="preserve">от </w:t>
            </w:r>
            <w:r w:rsidR="00C347DF">
              <w:t xml:space="preserve"> </w:t>
            </w:r>
            <w:r w:rsidR="00C347DF" w:rsidRPr="00F9339F">
              <w:rPr>
                <w:u w:val="single"/>
              </w:rPr>
              <w:t xml:space="preserve"> </w:t>
            </w:r>
            <w:r w:rsidR="0028452C">
              <w:rPr>
                <w:u w:val="single"/>
              </w:rPr>
              <w:t>_______________</w:t>
            </w:r>
          </w:p>
          <w:p w:rsidR="00DC3651" w:rsidRPr="00233C54" w:rsidRDefault="00DC3651" w:rsidP="004B6EA1">
            <w:pPr>
              <w:rPr>
                <w:sz w:val="10"/>
                <w:szCs w:val="10"/>
              </w:rPr>
            </w:pPr>
          </w:p>
          <w:p w:rsidR="00DC3651" w:rsidRPr="007015E3" w:rsidRDefault="007015E3" w:rsidP="00C347D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015E3">
              <w:rPr>
                <w:sz w:val="16"/>
                <w:szCs w:val="16"/>
              </w:rPr>
              <w:t xml:space="preserve"> </w:t>
            </w:r>
            <w:r w:rsidR="00DC3651" w:rsidRPr="007015E3">
              <w:rPr>
                <w:sz w:val="16"/>
                <w:szCs w:val="16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C3651" w:rsidRPr="00233C54" w:rsidRDefault="009064BE" w:rsidP="0028452C">
            <w:pPr>
              <w:tabs>
                <w:tab w:val="left" w:pos="3525"/>
                <w:tab w:val="right" w:pos="4480"/>
              </w:tabs>
            </w:pPr>
            <w:r>
              <w:t xml:space="preserve">                               </w:t>
            </w:r>
            <w:r w:rsidR="00C4005B">
              <w:t xml:space="preserve">    </w:t>
            </w:r>
            <w:r w:rsidR="00C347DF">
              <w:t xml:space="preserve">          </w:t>
            </w:r>
            <w:r>
              <w:t xml:space="preserve"> </w:t>
            </w:r>
            <w:r w:rsidR="00C4005B">
              <w:t xml:space="preserve"> </w:t>
            </w:r>
            <w:r w:rsidR="00DC3651" w:rsidRPr="00233C54">
              <w:t>№</w:t>
            </w:r>
            <w:r w:rsidR="00567C31">
              <w:t>___</w:t>
            </w:r>
          </w:p>
        </w:tc>
      </w:tr>
    </w:tbl>
    <w:p w:rsidR="00DC3651" w:rsidRDefault="00DC3651" w:rsidP="003F6E1F">
      <w:r>
        <w:t xml:space="preserve"> </w:t>
      </w:r>
    </w:p>
    <w:p w:rsidR="00DC3651" w:rsidRPr="00652462" w:rsidRDefault="00CE18F8" w:rsidP="0036091D">
      <w:pPr>
        <w:tabs>
          <w:tab w:val="left" w:pos="4758"/>
        </w:tabs>
        <w:ind w:right="5354"/>
        <w:jc w:val="both"/>
      </w:pPr>
      <w:r>
        <w:t>О внесении изменений в Постано</w:t>
      </w:r>
      <w:r>
        <w:t>в</w:t>
      </w:r>
      <w:r>
        <w:t>ление от 05.11.2014 г. № 85/1 «О</w:t>
      </w:r>
      <w:r w:rsidR="00DC3651" w:rsidRPr="00652462">
        <w:t>б оплате труда и социальной защ</w:t>
      </w:r>
      <w:r w:rsidR="00DC3651" w:rsidRPr="00652462">
        <w:t>и</w:t>
      </w:r>
      <w:r w:rsidR="00DC3651" w:rsidRPr="00652462">
        <w:t>щенности руководител</w:t>
      </w:r>
      <w:r w:rsidR="00DC3651">
        <w:t>я</w:t>
      </w:r>
      <w:r w:rsidR="00DC3651" w:rsidRPr="00652462">
        <w:t>,</w:t>
      </w:r>
      <w:r w:rsidR="00567C31">
        <w:t xml:space="preserve"> работн</w:t>
      </w:r>
      <w:r w:rsidR="00567C31">
        <w:t>и</w:t>
      </w:r>
      <w:r w:rsidR="00567C31">
        <w:t xml:space="preserve">ков, </w:t>
      </w:r>
      <w:r w:rsidR="00DC3651" w:rsidRPr="00652462">
        <w:t xml:space="preserve">рабочих муниципального </w:t>
      </w:r>
      <w:r w:rsidR="00DC3651">
        <w:t>к</w:t>
      </w:r>
      <w:r w:rsidR="00DC3651">
        <w:t>а</w:t>
      </w:r>
      <w:r w:rsidR="00DC3651">
        <w:t>зенного</w:t>
      </w:r>
      <w:r w:rsidR="00DC3651" w:rsidRPr="00652462">
        <w:t xml:space="preserve"> учреждения «</w:t>
      </w:r>
      <w:r w:rsidR="00DC3651">
        <w:t>Содружес</w:t>
      </w:r>
      <w:r w:rsidR="00DC3651">
        <w:t>т</w:t>
      </w:r>
      <w:r w:rsidR="00DC3651">
        <w:t>во» по</w:t>
      </w:r>
      <w:r w:rsidR="00DC3651" w:rsidRPr="00652462">
        <w:t xml:space="preserve">  материально-техническому обеспечению деятельности органов местного само</w:t>
      </w:r>
      <w:r w:rsidR="00DC3651">
        <w:t>управления  Зайцева Речка</w:t>
      </w:r>
      <w:r>
        <w:t>»</w:t>
      </w:r>
      <w:r w:rsidR="00DC3651" w:rsidRPr="00652462">
        <w:t xml:space="preserve"> </w:t>
      </w:r>
    </w:p>
    <w:p w:rsidR="00DC3651" w:rsidRDefault="00DC3651" w:rsidP="0036091D">
      <w:pPr>
        <w:ind w:right="-2"/>
        <w:jc w:val="both"/>
      </w:pPr>
    </w:p>
    <w:p w:rsidR="00CE18F8" w:rsidRDefault="00CE18F8" w:rsidP="0036091D">
      <w:pPr>
        <w:ind w:firstLine="709"/>
        <w:jc w:val="both"/>
      </w:pPr>
      <w:proofErr w:type="gramStart"/>
      <w:r w:rsidRPr="004E740F">
        <w:t>В соответствии с Федеральным законом от 06.10.2003 № 131-ФЗ «Об о</w:t>
      </w:r>
      <w:r w:rsidRPr="004E740F">
        <w:t>б</w:t>
      </w:r>
      <w:r w:rsidRPr="004E740F">
        <w:t>щих принципах организации местного самоуправления в Российской Федер</w:t>
      </w:r>
      <w:r w:rsidRPr="004E740F">
        <w:t>а</w:t>
      </w:r>
      <w:r w:rsidRPr="004E740F">
        <w:t>ции», Федеральным законом от 28.11.2015 г. № 357-ФЗ «О внесении изменений в отдельные законодательные акты Российской Федерации», учитывая резул</w:t>
      </w:r>
      <w:r w:rsidRPr="004E740F">
        <w:t>ь</w:t>
      </w:r>
      <w:r w:rsidRPr="004E740F">
        <w:t>таты публичных слушаний по решению сельского поселения Зайцева Речка от 28.01.2016 г. № 01 «Об утверждении проекта решения Совета депутатов сел</w:t>
      </w:r>
      <w:r w:rsidRPr="004E740F">
        <w:t>ь</w:t>
      </w:r>
      <w:r w:rsidRPr="004E740F">
        <w:t>ского поселения Зайцева Речка «О внесении изменений в</w:t>
      </w:r>
      <w:proofErr w:type="gramEnd"/>
      <w:r w:rsidRPr="004E740F">
        <w:t xml:space="preserve"> Устав сельского пос</w:t>
      </w:r>
      <w:r w:rsidRPr="004E740F">
        <w:t>е</w:t>
      </w:r>
      <w:r w:rsidRPr="004E740F">
        <w:t>ления Зайцева Речка», Решением совета депутатов сельского поселения Зайцева Речка от 01.03.2016 г. № 6</w:t>
      </w:r>
    </w:p>
    <w:p w:rsidR="00CE18F8" w:rsidRPr="00652462" w:rsidRDefault="00CE18F8" w:rsidP="00CE18F8">
      <w:pPr>
        <w:tabs>
          <w:tab w:val="left" w:pos="4758"/>
        </w:tabs>
        <w:jc w:val="both"/>
      </w:pPr>
      <w:r>
        <w:t xml:space="preserve">             1. Внести изменения в Постановление от 05.11.2014 г. №85/1</w:t>
      </w:r>
      <w:r w:rsidR="00113352">
        <w:t>1</w:t>
      </w:r>
      <w:r>
        <w:t xml:space="preserve"> «О</w:t>
      </w:r>
      <w:r w:rsidRPr="00652462">
        <w:t>б о</w:t>
      </w:r>
      <w:r w:rsidRPr="00652462">
        <w:t>п</w:t>
      </w:r>
      <w:r w:rsidRPr="00652462">
        <w:t>лате труда и социальной защищенности руководител</w:t>
      </w:r>
      <w:r>
        <w:t>я</w:t>
      </w:r>
      <w:r w:rsidRPr="00652462">
        <w:t>,</w:t>
      </w:r>
      <w:r>
        <w:t xml:space="preserve"> работников, </w:t>
      </w:r>
      <w:r w:rsidRPr="00652462">
        <w:t xml:space="preserve">рабочих муниципального </w:t>
      </w:r>
      <w:r>
        <w:t>казенного</w:t>
      </w:r>
      <w:r w:rsidRPr="00652462">
        <w:t xml:space="preserve"> учреждения «</w:t>
      </w:r>
      <w:r>
        <w:t>Содружество» по</w:t>
      </w:r>
      <w:r w:rsidRPr="00652462">
        <w:t xml:space="preserve">  материально-техническому обеспечению деятельности органов местного само</w:t>
      </w:r>
      <w:r>
        <w:t>управления  Зайцева Речка»:</w:t>
      </w:r>
      <w:r w:rsidRPr="00652462">
        <w:t xml:space="preserve"> </w:t>
      </w:r>
    </w:p>
    <w:p w:rsidR="00CE18F8" w:rsidRDefault="00CE18F8" w:rsidP="00CE18F8">
      <w:pPr>
        <w:pStyle w:val="afffff3"/>
        <w:widowControl w:val="0"/>
        <w:tabs>
          <w:tab w:val="left" w:pos="709"/>
        </w:tabs>
        <w:spacing w:line="240" w:lineRule="auto"/>
        <w:ind w:left="0"/>
        <w:rPr>
          <w:sz w:val="28"/>
          <w:szCs w:val="28"/>
        </w:rPr>
      </w:pPr>
      <w:r w:rsidRPr="00CE18F8">
        <w:rPr>
          <w:sz w:val="28"/>
          <w:szCs w:val="28"/>
        </w:rPr>
        <w:t xml:space="preserve">  1.1</w:t>
      </w:r>
      <w:r w:rsidR="00113352" w:rsidRPr="00CE18F8">
        <w:rPr>
          <w:sz w:val="28"/>
          <w:szCs w:val="28"/>
        </w:rPr>
        <w:t xml:space="preserve">. </w:t>
      </w:r>
      <w:r w:rsidRPr="00CE18F8">
        <w:rPr>
          <w:sz w:val="28"/>
          <w:szCs w:val="28"/>
        </w:rPr>
        <w:t>Дополнить п.</w:t>
      </w:r>
      <w:r w:rsidRPr="00CE18F8">
        <w:rPr>
          <w:sz w:val="28"/>
          <w:szCs w:val="28"/>
          <w:lang w:val="en-US"/>
        </w:rPr>
        <w:t>II</w:t>
      </w:r>
      <w:r w:rsidRPr="00CE18F8">
        <w:rPr>
          <w:sz w:val="28"/>
          <w:szCs w:val="28"/>
        </w:rPr>
        <w:t xml:space="preserve">   «Дополнительные гарантии и компенсации руководителя, 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 приложение </w:t>
      </w:r>
      <w:r w:rsidR="00A96B54">
        <w:rPr>
          <w:sz w:val="28"/>
          <w:szCs w:val="28"/>
        </w:rPr>
        <w:t xml:space="preserve">3 </w:t>
      </w:r>
      <w:r w:rsidRPr="00CE18F8">
        <w:rPr>
          <w:sz w:val="28"/>
          <w:szCs w:val="28"/>
        </w:rPr>
        <w:t xml:space="preserve">следующим пунктом: </w:t>
      </w:r>
    </w:p>
    <w:p w:rsidR="00CE18F8" w:rsidRPr="00F32DAE" w:rsidRDefault="00CE18F8" w:rsidP="00CE18F8">
      <w:pPr>
        <w:ind w:firstLine="709"/>
        <w:jc w:val="both"/>
        <w:rPr>
          <w:rFonts w:eastAsia="Calibri"/>
        </w:rPr>
      </w:pPr>
      <w:r w:rsidRPr="00CE18F8">
        <w:t xml:space="preserve">2.4. </w:t>
      </w:r>
      <w:r w:rsidRPr="00CE18F8">
        <w:rPr>
          <w:rFonts w:eastAsia="Calibri"/>
        </w:rPr>
        <w:t>«Компенсация стоимости санаторно-курортных путевок</w:t>
      </w:r>
      <w:r w:rsidRPr="00CE18F8">
        <w:t xml:space="preserve"> руководит</w:t>
      </w:r>
      <w:r w:rsidRPr="00CE18F8">
        <w:t>е</w:t>
      </w:r>
      <w:r>
        <w:t>лю и</w:t>
      </w:r>
      <w:r w:rsidRPr="00CE18F8">
        <w:t xml:space="preserve"> рабочи</w:t>
      </w:r>
      <w:r>
        <w:t>м</w:t>
      </w:r>
      <w:r w:rsidRPr="00CE18F8">
        <w:t xml:space="preserve"> муниципального казенного учреждения «Содружество» </w:t>
      </w:r>
      <w:r>
        <w:rPr>
          <w:rFonts w:eastAsia="Calibri"/>
        </w:rPr>
        <w:t xml:space="preserve"> </w:t>
      </w:r>
      <w:r w:rsidRPr="00CE18F8">
        <w:rPr>
          <w:rFonts w:eastAsia="Calibri"/>
        </w:rPr>
        <w:t xml:space="preserve"> </w:t>
      </w:r>
      <w:r>
        <w:rPr>
          <w:rFonts w:eastAsia="Calibri"/>
        </w:rPr>
        <w:t>и их д</w:t>
      </w:r>
      <w:r>
        <w:rPr>
          <w:rFonts w:eastAsia="Calibri"/>
        </w:rPr>
        <w:t>е</w:t>
      </w:r>
      <w:r>
        <w:rPr>
          <w:rFonts w:eastAsia="Calibri"/>
        </w:rPr>
        <w:t>тям.</w:t>
      </w:r>
      <w:r w:rsidRPr="004E740F">
        <w:rPr>
          <w:rFonts w:eastAsia="Calibri"/>
        </w:rPr>
        <w:t xml:space="preserve"> </w:t>
      </w:r>
      <w:r>
        <w:rPr>
          <w:rFonts w:eastAsia="Calibri"/>
        </w:rPr>
        <w:t>К</w:t>
      </w:r>
      <w:r w:rsidRPr="002168C1">
        <w:t xml:space="preserve">омпенсация стоимости санаторно-курортных путевок в размере не более </w:t>
      </w:r>
      <w:r w:rsidRPr="002168C1">
        <w:lastRenderedPageBreak/>
        <w:t>40</w:t>
      </w:r>
      <w:r w:rsidR="00A96B54">
        <w:t xml:space="preserve"> 000 </w:t>
      </w:r>
      <w:r w:rsidRPr="002168C1">
        <w:t>рублей</w:t>
      </w:r>
      <w:r w:rsidRPr="004E740F">
        <w:rPr>
          <w:rFonts w:eastAsia="Calibri"/>
        </w:rPr>
        <w:t xml:space="preserve"> и компенсация стоимости проезда к месту санаторно-курортного лечения и обратно в пределах территории Российской Федерации. Компенсация производится 1 раз в календарный год, при использовании ежегодного оплач</w:t>
      </w:r>
      <w:r w:rsidRPr="004E740F">
        <w:rPr>
          <w:rFonts w:eastAsia="Calibri"/>
        </w:rPr>
        <w:t>и</w:t>
      </w:r>
      <w:r w:rsidRPr="004E740F">
        <w:rPr>
          <w:rFonts w:eastAsia="Calibri"/>
        </w:rPr>
        <w:t>ваемого отпуска в количестве не менее 14 календарных д</w:t>
      </w:r>
      <w:r>
        <w:rPr>
          <w:rFonts w:eastAsia="Calibri"/>
        </w:rPr>
        <w:t>ней, на основании з</w:t>
      </w:r>
      <w:r>
        <w:rPr>
          <w:rFonts w:eastAsia="Calibri"/>
        </w:rPr>
        <w:t>а</w:t>
      </w:r>
      <w:r>
        <w:rPr>
          <w:rFonts w:eastAsia="Calibri"/>
        </w:rPr>
        <w:t>явления</w:t>
      </w:r>
      <w:r w:rsidRPr="00CE18F8">
        <w:t xml:space="preserve"> руководите</w:t>
      </w:r>
      <w:r>
        <w:t>ля и</w:t>
      </w:r>
      <w:r w:rsidRPr="00CE18F8">
        <w:t xml:space="preserve"> рабочи</w:t>
      </w:r>
      <w:r>
        <w:t>х</w:t>
      </w:r>
      <w:r w:rsidRPr="00CE18F8">
        <w:t xml:space="preserve"> муниципального казенного учреждения «С</w:t>
      </w:r>
      <w:r w:rsidRPr="00CE18F8">
        <w:t>о</w:t>
      </w:r>
      <w:r w:rsidRPr="00CE18F8">
        <w:t>дружест</w:t>
      </w:r>
      <w:r>
        <w:t>во».</w:t>
      </w:r>
      <w:r w:rsidRPr="00CE18F8">
        <w:rPr>
          <w:rFonts w:eastAsia="Calibri"/>
        </w:rPr>
        <w:t xml:space="preserve"> </w:t>
      </w:r>
      <w:r w:rsidRPr="00F32DAE">
        <w:rPr>
          <w:rFonts w:eastAsia="Calibri"/>
        </w:rPr>
        <w:t>В каждом календарном году предоставляется одна из льгот (ко</w:t>
      </w:r>
      <w:r w:rsidRPr="00F32DAE">
        <w:rPr>
          <w:rFonts w:eastAsia="Calibri"/>
        </w:rPr>
        <w:t>м</w:t>
      </w:r>
      <w:r w:rsidRPr="00F32DAE">
        <w:rPr>
          <w:rFonts w:eastAsia="Calibri"/>
        </w:rPr>
        <w:t>пенсация стоимости проезда к месту санаторно-курортного лечения и обратно либо оплата стоимости проезда к месту использования отпуска и о</w:t>
      </w:r>
      <w:r w:rsidRPr="00F32DAE">
        <w:rPr>
          <w:rFonts w:eastAsia="Calibri"/>
        </w:rPr>
        <w:t>б</w:t>
      </w:r>
      <w:r w:rsidRPr="00F32DAE">
        <w:rPr>
          <w:rFonts w:eastAsia="Calibri"/>
        </w:rPr>
        <w:t>ратно).</w:t>
      </w:r>
    </w:p>
    <w:p w:rsidR="00CE18F8" w:rsidRPr="004E740F" w:rsidRDefault="00CE18F8" w:rsidP="00CE18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2DAE">
        <w:rPr>
          <w:rFonts w:eastAsia="Calibri"/>
        </w:rPr>
        <w:t>Компенсация стоимости проезда к месту санаторно-курортного лечения и обратно производится аналогично компенсации расходов на оплату проезда к месту использования отпуска и обратно</w:t>
      </w:r>
      <w:proofErr w:type="gramStart"/>
      <w:r w:rsidRPr="00F32DAE">
        <w:rPr>
          <w:rFonts w:eastAsia="Calibri"/>
        </w:rPr>
        <w:t>.</w:t>
      </w:r>
      <w:r>
        <w:rPr>
          <w:rFonts w:eastAsia="Calibri"/>
        </w:rPr>
        <w:t>»</w:t>
      </w:r>
      <w:r w:rsidRPr="00F32DAE">
        <w:rPr>
          <w:rFonts w:eastAsia="Calibri"/>
        </w:rPr>
        <w:t xml:space="preserve"> </w:t>
      </w:r>
      <w:proofErr w:type="gramEnd"/>
    </w:p>
    <w:p w:rsidR="00CE18F8" w:rsidRDefault="00CE18F8" w:rsidP="00CE18F8">
      <w:pPr>
        <w:ind w:right="-126" w:firstLine="851"/>
        <w:jc w:val="both"/>
      </w:pPr>
      <w:r>
        <w:t xml:space="preserve">2. </w:t>
      </w:r>
      <w:r w:rsidRPr="008576B2">
        <w:rPr>
          <w:color w:val="000000"/>
        </w:rPr>
        <w:t xml:space="preserve"> </w:t>
      </w:r>
      <w:r w:rsidRPr="005E3009">
        <w:rPr>
          <w:color w:val="000000"/>
        </w:rPr>
        <w:t xml:space="preserve">Разместить на </w:t>
      </w:r>
      <w:proofErr w:type="gramStart"/>
      <w:r w:rsidRPr="005E3009">
        <w:rPr>
          <w:color w:val="000000"/>
        </w:rPr>
        <w:t>официальном</w:t>
      </w:r>
      <w:proofErr w:type="gramEnd"/>
      <w:r w:rsidRPr="005E3009">
        <w:rPr>
          <w:color w:val="000000"/>
        </w:rPr>
        <w:t xml:space="preserve"> </w:t>
      </w:r>
      <w:proofErr w:type="spellStart"/>
      <w:r w:rsidRPr="005E3009">
        <w:rPr>
          <w:color w:val="000000"/>
        </w:rPr>
        <w:t>веб-сайте</w:t>
      </w:r>
      <w:proofErr w:type="spellEnd"/>
      <w:r w:rsidRPr="005E3009">
        <w:rPr>
          <w:color w:val="000000"/>
        </w:rPr>
        <w:t xml:space="preserve"> администрации </w:t>
      </w:r>
      <w:r w:rsidRPr="005E3009">
        <w:t>сельского пос</w:t>
      </w:r>
      <w:r w:rsidRPr="005E3009">
        <w:t>е</w:t>
      </w:r>
      <w:r w:rsidRPr="005E3009">
        <w:t>ления Зайцева Речка (http://zaik-adm.ru/)</w:t>
      </w:r>
      <w:r>
        <w:t xml:space="preserve">.  </w:t>
      </w:r>
    </w:p>
    <w:p w:rsidR="00CE18F8" w:rsidRPr="004E740F" w:rsidRDefault="00CE18F8" w:rsidP="00CE18F8">
      <w:pPr>
        <w:ind w:right="-126" w:firstLine="851"/>
        <w:jc w:val="both"/>
      </w:pPr>
      <w:r>
        <w:t>3</w:t>
      </w:r>
      <w:r w:rsidRPr="005E3009">
        <w:t>.</w:t>
      </w:r>
      <w:r>
        <w:t xml:space="preserve"> </w:t>
      </w:r>
      <w:r w:rsidRPr="00F32DAE">
        <w:t>Постановление вступает в силу после его официального опубликования и распространяется на правоотношения, возникши</w:t>
      </w:r>
      <w:r w:rsidRPr="00C6010C">
        <w:t xml:space="preserve">е с 01 </w:t>
      </w:r>
      <w:r>
        <w:t>марта</w:t>
      </w:r>
      <w:r w:rsidRPr="00F32DAE">
        <w:t xml:space="preserve"> 201</w:t>
      </w:r>
      <w:r>
        <w:t>6</w:t>
      </w:r>
      <w:r w:rsidRPr="00F32DAE">
        <w:t xml:space="preserve"> года</w:t>
      </w:r>
      <w:proofErr w:type="gramStart"/>
      <w:r w:rsidRPr="00F32DAE">
        <w:t>.</w:t>
      </w:r>
      <w:r>
        <w:t>;</w:t>
      </w:r>
      <w:proofErr w:type="gramEnd"/>
    </w:p>
    <w:p w:rsidR="00CE18F8" w:rsidRPr="00F32DAE" w:rsidRDefault="00CE18F8" w:rsidP="00CE18F8">
      <w:pPr>
        <w:widowControl w:val="0"/>
        <w:tabs>
          <w:tab w:val="left" w:pos="709"/>
          <w:tab w:val="left" w:pos="851"/>
        </w:tabs>
        <w:jc w:val="both"/>
      </w:pPr>
      <w:r>
        <w:t xml:space="preserve">           4</w:t>
      </w:r>
      <w:r w:rsidRPr="00F32DAE">
        <w:t xml:space="preserve">. </w:t>
      </w:r>
      <w:proofErr w:type="gramStart"/>
      <w:r w:rsidRPr="00F32DAE">
        <w:t>Контроль за</w:t>
      </w:r>
      <w:proofErr w:type="gramEnd"/>
      <w:r w:rsidRPr="00F32DAE">
        <w:t xml:space="preserve"> выполнением постановления возложить на главного сп</w:t>
      </w:r>
      <w:r w:rsidRPr="00F32DAE">
        <w:t>е</w:t>
      </w:r>
      <w:r w:rsidRPr="00F32DAE">
        <w:t>циалиста финансово-экономического отдела администрации сельского посел</w:t>
      </w:r>
      <w:r w:rsidRPr="00F32DAE">
        <w:t>е</w:t>
      </w:r>
      <w:r w:rsidRPr="00F32DAE">
        <w:t>ния Зайцева Речка Е.В. Бельскую.</w:t>
      </w:r>
    </w:p>
    <w:p w:rsidR="00CE18F8" w:rsidRPr="004E740F" w:rsidRDefault="00CE18F8" w:rsidP="00CE18F8">
      <w:pPr>
        <w:pStyle w:val="afffff3"/>
        <w:widowControl w:val="0"/>
        <w:tabs>
          <w:tab w:val="left" w:pos="709"/>
        </w:tabs>
        <w:spacing w:line="240" w:lineRule="auto"/>
        <w:ind w:left="0"/>
        <w:rPr>
          <w:rFonts w:eastAsia="Calibri"/>
          <w:sz w:val="28"/>
        </w:rPr>
      </w:pPr>
    </w:p>
    <w:p w:rsidR="00CE18F8" w:rsidRPr="00CE18F8" w:rsidRDefault="00CE18F8" w:rsidP="00CE18F8">
      <w:pPr>
        <w:autoSpaceDE w:val="0"/>
        <w:autoSpaceDN w:val="0"/>
        <w:adjustRightInd w:val="0"/>
        <w:jc w:val="both"/>
      </w:pPr>
      <w:r w:rsidRPr="00CE18F8">
        <w:t xml:space="preserve"> </w:t>
      </w:r>
    </w:p>
    <w:p w:rsidR="00DC3651" w:rsidRDefault="00CE18F8" w:rsidP="00CE18F8">
      <w:pPr>
        <w:pStyle w:val="afffff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E80" w:rsidRPr="00633AA4" w:rsidRDefault="00E82E80" w:rsidP="0036091D">
      <w:pPr>
        <w:pStyle w:val="afffff3"/>
        <w:spacing w:line="240" w:lineRule="auto"/>
        <w:ind w:left="0"/>
        <w:rPr>
          <w:sz w:val="28"/>
          <w:szCs w:val="28"/>
        </w:rPr>
      </w:pPr>
    </w:p>
    <w:p w:rsidR="00DC3651" w:rsidRDefault="00DC3651" w:rsidP="0036091D">
      <w:pPr>
        <w:pStyle w:val="afffff3"/>
        <w:spacing w:line="240" w:lineRule="auto"/>
        <w:ind w:left="0"/>
        <w:rPr>
          <w:sz w:val="28"/>
          <w:szCs w:val="28"/>
        </w:rPr>
      </w:pPr>
    </w:p>
    <w:p w:rsidR="00DC3651" w:rsidRPr="00652462" w:rsidRDefault="00567C31" w:rsidP="0036091D">
      <w:pPr>
        <w:jc w:val="both"/>
        <w:rPr>
          <w:b/>
          <w:sz w:val="24"/>
        </w:rPr>
      </w:pPr>
      <w:r>
        <w:t>Г</w:t>
      </w:r>
      <w:r w:rsidR="0065469E">
        <w:t>лав</w:t>
      </w:r>
      <w:r>
        <w:t>а</w:t>
      </w:r>
      <w:r w:rsidR="0065469E">
        <w:t xml:space="preserve"> поселения</w:t>
      </w:r>
      <w:r w:rsidR="00E82E80">
        <w:t xml:space="preserve">                                        </w:t>
      </w:r>
      <w:r w:rsidR="00DC3651" w:rsidRPr="00652462">
        <w:t xml:space="preserve">          </w:t>
      </w:r>
      <w:r>
        <w:t>С.В. Субботина</w:t>
      </w:r>
    </w:p>
    <w:p w:rsidR="00DC3651" w:rsidRPr="00652462" w:rsidRDefault="00DC3651" w:rsidP="00723BEC">
      <w:r w:rsidRPr="00652462">
        <w:br w:type="page"/>
      </w:r>
      <w:r>
        <w:lastRenderedPageBreak/>
        <w:t xml:space="preserve">                                                                     </w:t>
      </w:r>
      <w:r w:rsidRPr="00652462">
        <w:t>Приложение</w:t>
      </w:r>
      <w:r>
        <w:t xml:space="preserve"> 1</w:t>
      </w:r>
      <w:r w:rsidRPr="00652462">
        <w:t xml:space="preserve"> </w:t>
      </w:r>
      <w:r>
        <w:t xml:space="preserve"> </w:t>
      </w:r>
      <w:r w:rsidRPr="00652462">
        <w:t>к постановлению</w:t>
      </w:r>
    </w:p>
    <w:p w:rsidR="00DC3651" w:rsidRDefault="00EC387D" w:rsidP="00EC387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  <w:r w:rsidR="00DC3651" w:rsidRPr="00652462">
        <w:t xml:space="preserve">администрации </w:t>
      </w:r>
      <w:r>
        <w:t xml:space="preserve">сельского </w:t>
      </w:r>
      <w:r w:rsidR="00DC3651">
        <w:t>поселения</w:t>
      </w:r>
    </w:p>
    <w:p w:rsidR="001057C5" w:rsidRPr="00652462" w:rsidRDefault="001057C5" w:rsidP="00EC387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Зайцева Речка</w:t>
      </w:r>
    </w:p>
    <w:p w:rsidR="00DC3651" w:rsidRDefault="00BB72A3" w:rsidP="00606E3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  <w:r w:rsidR="00DC3651" w:rsidRPr="00652462">
        <w:t xml:space="preserve">от </w:t>
      </w:r>
      <w:r w:rsidR="00E048CB" w:rsidRPr="00E048CB">
        <w:rPr>
          <w:u w:val="single"/>
        </w:rPr>
        <w:t>05.11.2014</w:t>
      </w:r>
      <w:r w:rsidR="00DC3651">
        <w:t xml:space="preserve"> №</w:t>
      </w:r>
      <w:r w:rsidR="00606E3A">
        <w:t xml:space="preserve"> </w:t>
      </w:r>
      <w:r w:rsidR="00567C31">
        <w:t>__</w:t>
      </w:r>
      <w:r w:rsidR="00E048CB">
        <w:rPr>
          <w:u w:val="single"/>
        </w:rPr>
        <w:t>85/1</w:t>
      </w:r>
      <w:r w:rsidR="00567C31">
        <w:t>__</w:t>
      </w:r>
    </w:p>
    <w:p w:rsidR="00606E3A" w:rsidRPr="0036091D" w:rsidRDefault="00606E3A" w:rsidP="00606E3A">
      <w:pPr>
        <w:autoSpaceDE w:val="0"/>
        <w:autoSpaceDN w:val="0"/>
        <w:adjustRightInd w:val="0"/>
        <w:jc w:val="both"/>
      </w:pPr>
    </w:p>
    <w:p w:rsidR="00DC3651" w:rsidRDefault="00DC3651" w:rsidP="0036091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6091D">
        <w:rPr>
          <w:rFonts w:ascii="Times New Roman" w:hAnsi="Times New Roman"/>
          <w:sz w:val="28"/>
          <w:szCs w:val="28"/>
        </w:rPr>
        <w:t xml:space="preserve">Положение </w:t>
      </w:r>
    </w:p>
    <w:p w:rsidR="00DC3651" w:rsidRDefault="00DC3651" w:rsidP="0036091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6091D">
        <w:rPr>
          <w:rFonts w:ascii="Times New Roman" w:hAnsi="Times New Roman"/>
          <w:sz w:val="28"/>
          <w:szCs w:val="28"/>
        </w:rPr>
        <w:t>об оплате труда и социальной защищенности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36091D">
        <w:rPr>
          <w:rFonts w:ascii="Times New Roman" w:hAnsi="Times New Roman"/>
          <w:sz w:val="28"/>
          <w:szCs w:val="28"/>
        </w:rPr>
        <w:t xml:space="preserve">, </w:t>
      </w:r>
      <w:r w:rsidR="00626532">
        <w:rPr>
          <w:rFonts w:ascii="Times New Roman" w:hAnsi="Times New Roman"/>
          <w:sz w:val="28"/>
          <w:szCs w:val="28"/>
        </w:rPr>
        <w:t>работников</w:t>
      </w:r>
    </w:p>
    <w:p w:rsidR="00E64C2B" w:rsidRDefault="00DC3651" w:rsidP="0036091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091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казенного</w:t>
      </w:r>
      <w:r w:rsidRPr="0036091D">
        <w:rPr>
          <w:rFonts w:ascii="Times New Roman" w:hAnsi="Times New Roman"/>
          <w:sz w:val="28"/>
          <w:szCs w:val="28"/>
        </w:rPr>
        <w:t xml:space="preserve"> учреждения «</w:t>
      </w:r>
      <w:r>
        <w:rPr>
          <w:rFonts w:ascii="Times New Roman" w:hAnsi="Times New Roman"/>
          <w:sz w:val="28"/>
          <w:szCs w:val="28"/>
        </w:rPr>
        <w:t>Содружество»</w:t>
      </w:r>
    </w:p>
    <w:p w:rsidR="00DC3651" w:rsidRPr="0036091D" w:rsidRDefault="00DC3651" w:rsidP="0036091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6091D">
        <w:rPr>
          <w:rFonts w:ascii="Times New Roman" w:hAnsi="Times New Roman"/>
          <w:sz w:val="28"/>
          <w:szCs w:val="28"/>
        </w:rPr>
        <w:t xml:space="preserve"> по материально-техническому обеспечению деятельности органов местн</w:t>
      </w:r>
      <w:r w:rsidRPr="0036091D">
        <w:rPr>
          <w:rFonts w:ascii="Times New Roman" w:hAnsi="Times New Roman"/>
          <w:sz w:val="28"/>
          <w:szCs w:val="28"/>
        </w:rPr>
        <w:t>о</w:t>
      </w:r>
      <w:r w:rsidRPr="0036091D">
        <w:rPr>
          <w:rFonts w:ascii="Times New Roman" w:hAnsi="Times New Roman"/>
          <w:sz w:val="28"/>
          <w:szCs w:val="28"/>
        </w:rPr>
        <w:t>го самоуправления</w:t>
      </w:r>
      <w:r>
        <w:rPr>
          <w:rFonts w:ascii="Times New Roman" w:hAnsi="Times New Roman"/>
          <w:sz w:val="28"/>
          <w:szCs w:val="28"/>
        </w:rPr>
        <w:t xml:space="preserve"> Зайцева Речка</w:t>
      </w:r>
      <w:r w:rsidRPr="0036091D">
        <w:rPr>
          <w:rFonts w:ascii="Times New Roman" w:hAnsi="Times New Roman"/>
          <w:sz w:val="28"/>
          <w:szCs w:val="28"/>
        </w:rPr>
        <w:t>»</w:t>
      </w:r>
    </w:p>
    <w:p w:rsidR="00DC3651" w:rsidRPr="0036091D" w:rsidRDefault="00DC3651" w:rsidP="0036091D">
      <w:pPr>
        <w:autoSpaceDE w:val="0"/>
        <w:autoSpaceDN w:val="0"/>
        <w:adjustRightInd w:val="0"/>
        <w:jc w:val="center"/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</w:rPr>
        <w:t>I. Общие положения</w:t>
      </w:r>
    </w:p>
    <w:p w:rsidR="00DC3651" w:rsidRPr="00652462" w:rsidRDefault="00DC3651" w:rsidP="0036091D">
      <w:pPr>
        <w:autoSpaceDE w:val="0"/>
        <w:autoSpaceDN w:val="0"/>
        <w:adjustRightInd w:val="0"/>
        <w:jc w:val="center"/>
      </w:pP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652462">
        <w:t>Действие Положения об оплате труда и социальной защищенности руководител</w:t>
      </w:r>
      <w:r>
        <w:t>я</w:t>
      </w:r>
      <w:r w:rsidRPr="00652462">
        <w:t xml:space="preserve">, </w:t>
      </w:r>
      <w:r w:rsidR="00626532">
        <w:t>работников</w:t>
      </w:r>
      <w:r w:rsidRPr="00652462">
        <w:t xml:space="preserve">  муници</w:t>
      </w:r>
      <w:r>
        <w:t>пального казенного учреждения «Содруж</w:t>
      </w:r>
      <w:r>
        <w:t>е</w:t>
      </w:r>
      <w:r>
        <w:t>ство»</w:t>
      </w:r>
      <w:r w:rsidRPr="00652462">
        <w:t xml:space="preserve"> по материально-техническому обеспечению деятельности орга</w:t>
      </w:r>
      <w:r>
        <w:t>нов мес</w:t>
      </w:r>
      <w:r>
        <w:t>т</w:t>
      </w:r>
      <w:r>
        <w:t>ного самоуправления Зайцева Речка</w:t>
      </w:r>
      <w:r w:rsidRPr="00652462">
        <w:t xml:space="preserve"> (дал</w:t>
      </w:r>
      <w:r>
        <w:t>ее –</w:t>
      </w:r>
      <w:r w:rsidRPr="00652462">
        <w:t xml:space="preserve"> Положение) распространяется </w:t>
      </w:r>
      <w:r>
        <w:t xml:space="preserve">      </w:t>
      </w:r>
      <w:r w:rsidRPr="00652462">
        <w:t>на руководител</w:t>
      </w:r>
      <w:r>
        <w:t>я</w:t>
      </w:r>
      <w:r w:rsidR="00626532">
        <w:t>, работников</w:t>
      </w:r>
      <w:r w:rsidRPr="00652462">
        <w:t xml:space="preserve"> муниципального </w:t>
      </w:r>
      <w:r>
        <w:t>казенного</w:t>
      </w:r>
      <w:r w:rsidRPr="00652462">
        <w:t xml:space="preserve"> учрежде</w:t>
      </w:r>
      <w:r>
        <w:t>ния «Содр</w:t>
      </w:r>
      <w:r>
        <w:t>у</w:t>
      </w:r>
      <w:r>
        <w:t>жество»</w:t>
      </w:r>
      <w:r w:rsidRPr="00652462">
        <w:t xml:space="preserve"> по материально-техническому обеспечению деятельности орга</w:t>
      </w:r>
      <w:r>
        <w:t>нов м</w:t>
      </w:r>
      <w:r>
        <w:t>е</w:t>
      </w:r>
      <w:r>
        <w:t>стного самоуправления Зайцева Речка» (далее –</w:t>
      </w:r>
      <w:r w:rsidRPr="00652462">
        <w:t xml:space="preserve"> </w:t>
      </w:r>
      <w:r w:rsidR="00626532">
        <w:t>работников</w:t>
      </w:r>
      <w:r w:rsidRPr="00652462">
        <w:t>)</w:t>
      </w:r>
      <w:r>
        <w:t>.</w:t>
      </w:r>
    </w:p>
    <w:p w:rsidR="00DC3651" w:rsidRPr="0036091D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</w:rPr>
        <w:t>II. Оплата труда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 xml:space="preserve">2. Оплата труда </w:t>
      </w:r>
      <w:r w:rsidR="007E626E">
        <w:t>руководителя</w:t>
      </w:r>
      <w:r w:rsidRPr="00652462">
        <w:t xml:space="preserve"> состоит </w:t>
      </w:r>
      <w:proofErr w:type="gramStart"/>
      <w:r w:rsidRPr="00652462">
        <w:t>из</w:t>
      </w:r>
      <w:proofErr w:type="gramEnd"/>
      <w:r w:rsidRPr="00652462">
        <w:t>: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д</w:t>
      </w:r>
      <w:r w:rsidRPr="00652462">
        <w:t>олжностного оклада;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е</w:t>
      </w:r>
      <w:r w:rsidRPr="00652462">
        <w:t>жемесячной надбавки за сложность, напряженность, особый режим р</w:t>
      </w:r>
      <w:r w:rsidRPr="00652462">
        <w:t>а</w:t>
      </w:r>
      <w:r w:rsidRPr="00652462">
        <w:t>боты;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е</w:t>
      </w:r>
      <w:r w:rsidRPr="00652462">
        <w:t>жемесячной надбавки за выслугу лет к должностному окладу;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е</w:t>
      </w:r>
      <w:r w:rsidRPr="00652462">
        <w:t xml:space="preserve">жемесячной процентной надбавки к заработной плате за стаж работы </w:t>
      </w:r>
      <w:r>
        <w:t xml:space="preserve">     </w:t>
      </w:r>
      <w:r w:rsidRPr="00652462">
        <w:t>в районах Крайнего Севера и приравненных к ним местностях;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р</w:t>
      </w:r>
      <w:r w:rsidRPr="00652462">
        <w:t>айонного коэффициента к заработной плате за работу в районах Крайн</w:t>
      </w:r>
      <w:r w:rsidRPr="00652462">
        <w:t>е</w:t>
      </w:r>
      <w:r w:rsidRPr="00652462">
        <w:t>го Севера и приравненных к ним местностях;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п</w:t>
      </w:r>
      <w:r w:rsidRPr="00652462">
        <w:t>ремирование по результатам работы за месяц, квартал, год;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п</w:t>
      </w:r>
      <w:r w:rsidRPr="00652462">
        <w:t>ремии за выполнение особо важных и сложных заданий;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п</w:t>
      </w:r>
      <w:r w:rsidRPr="00652462">
        <w:t>ерсональной надбавки руководителю к должностному окладу;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е</w:t>
      </w:r>
      <w:r w:rsidRPr="00652462">
        <w:t>диновременной выплаты к отпуску (материальной помощи на профила</w:t>
      </w:r>
      <w:r w:rsidRPr="00652462">
        <w:t>к</w:t>
      </w:r>
      <w:r w:rsidRPr="00652462">
        <w:t xml:space="preserve">тику заболеваний); 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е</w:t>
      </w:r>
      <w:r w:rsidRPr="00652462">
        <w:t>диновременных выплат, осуществляемых за счет фонда оплаты труда;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и</w:t>
      </w:r>
      <w:r w:rsidRPr="00652462">
        <w:t>ных выплат, предусмотренных федеральными законами и другими но</w:t>
      </w:r>
      <w:r w:rsidRPr="00652462">
        <w:t>р</w:t>
      </w:r>
      <w:r w:rsidRPr="00652462">
        <w:t>мативными правовыми актами.</w:t>
      </w:r>
    </w:p>
    <w:p w:rsidR="00DC3651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Pr="00652462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C07427" w:rsidRDefault="00C07427" w:rsidP="0036091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07427" w:rsidRDefault="00C07427" w:rsidP="0036091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07427" w:rsidRDefault="00C07427" w:rsidP="0036091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</w:rPr>
        <w:t>III. Должностные оклады</w:t>
      </w: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</w:pP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 xml:space="preserve">3.1. </w:t>
      </w:r>
      <w:hyperlink r:id="rId8" w:history="1">
        <w:r w:rsidRPr="00652462">
          <w:t>Размер</w:t>
        </w:r>
      </w:hyperlink>
      <w:r w:rsidRPr="00652462">
        <w:t xml:space="preserve"> должностн</w:t>
      </w:r>
      <w:r w:rsidR="00626532">
        <w:t>ых</w:t>
      </w:r>
      <w:r>
        <w:t xml:space="preserve"> оклад</w:t>
      </w:r>
      <w:r w:rsidR="00626532">
        <w:t>ов</w:t>
      </w:r>
      <w:r w:rsidRPr="00652462">
        <w:t xml:space="preserve"> для </w:t>
      </w:r>
      <w:r w:rsidR="00ED4FDA">
        <w:t>р</w:t>
      </w:r>
      <w:r w:rsidR="00626532">
        <w:t>аботников учреждения</w:t>
      </w:r>
      <w:r w:rsidRPr="00652462">
        <w:t xml:space="preserve"> устанавл</w:t>
      </w:r>
      <w:r w:rsidRPr="00652462">
        <w:t>и</w:t>
      </w:r>
      <w:r w:rsidRPr="00652462">
        <w:t>вает</w:t>
      </w:r>
      <w:r w:rsidR="00626532">
        <w:t xml:space="preserve"> руководитель учреждения по согласованию с главой сельского поселения</w:t>
      </w:r>
      <w:r w:rsidRPr="00652462">
        <w:t xml:space="preserve"> в соответствии с </w:t>
      </w:r>
      <w:r>
        <w:t>приложением</w:t>
      </w:r>
      <w:r w:rsidRPr="00652462">
        <w:t xml:space="preserve"> 1 </w:t>
      </w:r>
      <w:r>
        <w:t>к Положению</w:t>
      </w:r>
      <w:r w:rsidRPr="00652462">
        <w:t>.</w:t>
      </w:r>
    </w:p>
    <w:p w:rsidR="00DC3651" w:rsidRDefault="00DC3651" w:rsidP="0036091D">
      <w:pPr>
        <w:autoSpaceDE w:val="0"/>
        <w:autoSpaceDN w:val="0"/>
        <w:adjustRightInd w:val="0"/>
        <w:ind w:firstLine="709"/>
        <w:jc w:val="both"/>
      </w:pPr>
      <w:r>
        <w:t xml:space="preserve">3.2. Размер должностного оклада  </w:t>
      </w:r>
      <w:r w:rsidR="00ED4FDA">
        <w:t>руководителя</w:t>
      </w:r>
      <w:r w:rsidRPr="00652462">
        <w:t xml:space="preserve"> учреждения устанавлив</w:t>
      </w:r>
      <w:r w:rsidRPr="00652462">
        <w:t>а</w:t>
      </w:r>
      <w:r w:rsidRPr="00652462">
        <w:t>ет  глав</w:t>
      </w:r>
      <w:r w:rsidR="00ED4FDA">
        <w:t>а</w:t>
      </w:r>
      <w:r w:rsidRPr="00652462">
        <w:t xml:space="preserve"> </w:t>
      </w:r>
      <w:r>
        <w:t xml:space="preserve"> сельского поселения</w:t>
      </w:r>
      <w:r w:rsidR="00ED4FDA">
        <w:t>.</w:t>
      </w:r>
    </w:p>
    <w:p w:rsidR="00626532" w:rsidRPr="00652462" w:rsidRDefault="00626532" w:rsidP="0036091D">
      <w:pPr>
        <w:autoSpaceDE w:val="0"/>
        <w:autoSpaceDN w:val="0"/>
        <w:adjustRightInd w:val="0"/>
        <w:ind w:firstLine="709"/>
        <w:jc w:val="both"/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</w:rPr>
        <w:t>IV. Ежемесячные надбавки</w:t>
      </w:r>
    </w:p>
    <w:p w:rsidR="00DC3651" w:rsidRPr="00652462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4.1. Надбавка к должностному окладу за сложность, напряженность, ос</w:t>
      </w:r>
      <w:r w:rsidRPr="00652462">
        <w:t>о</w:t>
      </w:r>
      <w:r w:rsidRPr="00652462">
        <w:t>бый режим работы выплачивается в размере до 60 процентов.</w:t>
      </w:r>
    </w:p>
    <w:p w:rsidR="00626532" w:rsidRPr="00652462" w:rsidRDefault="00626532" w:rsidP="0036091D">
      <w:pPr>
        <w:autoSpaceDE w:val="0"/>
        <w:autoSpaceDN w:val="0"/>
        <w:adjustRightInd w:val="0"/>
        <w:ind w:firstLine="709"/>
        <w:jc w:val="both"/>
      </w:pPr>
      <w:r>
        <w:t>4.1.1. Надбавка устанавливается приказом руководителя учреждения пе</w:t>
      </w:r>
      <w:r>
        <w:t>р</w:t>
      </w:r>
      <w:r>
        <w:t>сонально каждому работнику.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4.1.</w:t>
      </w:r>
      <w:r w:rsidR="00626532">
        <w:t>2</w:t>
      </w:r>
      <w:r w:rsidRPr="00652462">
        <w:t xml:space="preserve">. Ежемесячная надбавка к должностному окладу </w:t>
      </w:r>
      <w:r w:rsidR="00771F81">
        <w:t>руководителя</w:t>
      </w:r>
      <w:r w:rsidRPr="00652462">
        <w:t xml:space="preserve"> уст</w:t>
      </w:r>
      <w:r w:rsidRPr="00652462">
        <w:t>а</w:t>
      </w:r>
      <w:r w:rsidRPr="00652462">
        <w:t>навливается правовым актом администрации</w:t>
      </w:r>
      <w:r w:rsidR="00771F81">
        <w:t xml:space="preserve"> сельского</w:t>
      </w:r>
      <w:r w:rsidRPr="00652462">
        <w:t xml:space="preserve"> </w:t>
      </w:r>
      <w:r>
        <w:t>поселения</w:t>
      </w:r>
      <w:r w:rsidRPr="00652462">
        <w:t>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4.2. Надбавка за выслугу лет к должностному окладу устанавливается</w:t>
      </w:r>
      <w:r>
        <w:t xml:space="preserve">     </w:t>
      </w:r>
      <w:r w:rsidRPr="00652462">
        <w:t xml:space="preserve"> в размере: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10 процентов –</w:t>
      </w:r>
      <w:r w:rsidRPr="00652462">
        <w:t xml:space="preserve"> для </w:t>
      </w:r>
      <w:r w:rsidR="0058417E">
        <w:t>р</w:t>
      </w:r>
      <w:r w:rsidR="00626532">
        <w:t>аботников</w:t>
      </w:r>
      <w:r>
        <w:t>, имеющего</w:t>
      </w:r>
      <w:r w:rsidRPr="00652462">
        <w:t xml:space="preserve"> выслугу лет от 1 года до 5 лет;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15 процентов –</w:t>
      </w:r>
      <w:r w:rsidRPr="00652462">
        <w:t xml:space="preserve"> для </w:t>
      </w:r>
      <w:r w:rsidR="00626532">
        <w:t>работников</w:t>
      </w:r>
      <w:r w:rsidRPr="00652462">
        <w:t xml:space="preserve">, </w:t>
      </w:r>
      <w:proofErr w:type="gramStart"/>
      <w:r w:rsidRPr="00652462">
        <w:t>имеющ</w:t>
      </w:r>
      <w:r>
        <w:t>его</w:t>
      </w:r>
      <w:proofErr w:type="gramEnd"/>
      <w:r w:rsidRPr="00652462">
        <w:t xml:space="preserve"> выслугу лет от 5 до 10 лет;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20 процентов –</w:t>
      </w:r>
      <w:r w:rsidRPr="00652462">
        <w:t xml:space="preserve"> для </w:t>
      </w:r>
      <w:r w:rsidR="00626532">
        <w:t>работников</w:t>
      </w:r>
      <w:r w:rsidRPr="00652462">
        <w:t xml:space="preserve">, </w:t>
      </w:r>
      <w:proofErr w:type="gramStart"/>
      <w:r w:rsidRPr="00652462">
        <w:t>имеющ</w:t>
      </w:r>
      <w:r>
        <w:t>его</w:t>
      </w:r>
      <w:proofErr w:type="gramEnd"/>
      <w:r w:rsidRPr="00652462">
        <w:t xml:space="preserve"> выслугу от 10 до 15 лет;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30 процентов –</w:t>
      </w:r>
      <w:r w:rsidRPr="00652462">
        <w:t xml:space="preserve"> для </w:t>
      </w:r>
      <w:r w:rsidR="00626532">
        <w:t>работников</w:t>
      </w:r>
      <w:r w:rsidRPr="00652462">
        <w:t xml:space="preserve">, </w:t>
      </w:r>
      <w:proofErr w:type="gramStart"/>
      <w:r w:rsidRPr="00652462">
        <w:t>имеющ</w:t>
      </w:r>
      <w:r>
        <w:t>его</w:t>
      </w:r>
      <w:proofErr w:type="gramEnd"/>
      <w:r w:rsidRPr="00652462">
        <w:t xml:space="preserve"> выслугу лет от 15 и более лет.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4.2.1. Надбавка к должностному окладу за выслугу лет устанавливается</w:t>
      </w:r>
      <w:r>
        <w:t xml:space="preserve">   </w:t>
      </w:r>
      <w:r w:rsidRPr="00652462">
        <w:t xml:space="preserve"> с учетом стажа работы, знания и опыт по которой необходимы для выполнения должностных обязанностей по замещаемой должности.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Решение о включении стажа работы, дающего право на получение на</w:t>
      </w:r>
      <w:r w:rsidRPr="00652462">
        <w:t>д</w:t>
      </w:r>
      <w:r w:rsidRPr="00652462">
        <w:t>бавки, принимается комиссией, состав которой и порядок установления на</w:t>
      </w:r>
      <w:r w:rsidRPr="00652462">
        <w:t>д</w:t>
      </w:r>
      <w:r w:rsidRPr="00652462">
        <w:t>бавки утверждаются локальными актами учреждения.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4.3. За работу в районах Крайнего Севера и приравненных к ним местн</w:t>
      </w:r>
      <w:r w:rsidRPr="00652462">
        <w:t>о</w:t>
      </w:r>
      <w:r w:rsidRPr="00652462">
        <w:t xml:space="preserve">стях к заработной плате </w:t>
      </w:r>
      <w:r w:rsidR="00225888">
        <w:t>руководителя</w:t>
      </w:r>
      <w:r w:rsidRPr="00652462">
        <w:t xml:space="preserve"> выплачивается районный коэффициент</w:t>
      </w:r>
      <w:r>
        <w:t>,</w:t>
      </w:r>
      <w:r w:rsidRPr="00652462">
        <w:t xml:space="preserve"> равный 1,7</w:t>
      </w:r>
      <w:r>
        <w:t>,</w:t>
      </w:r>
      <w:r w:rsidRPr="00652462">
        <w:t xml:space="preserve"> и процентная надбавка за стаж работы в данных районах или мес</w:t>
      </w:r>
      <w:r w:rsidRPr="00652462">
        <w:t>т</w:t>
      </w:r>
      <w:r w:rsidRPr="00652462">
        <w:t>ностях в размере до 50 процентов.</w:t>
      </w:r>
    </w:p>
    <w:p w:rsidR="00DC3651" w:rsidRPr="0036091D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</w:rPr>
        <w:t>V. Премирование по результатам работы за месяц, квартал, год</w:t>
      </w:r>
    </w:p>
    <w:p w:rsidR="00DC3651" w:rsidRPr="00652462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5.1. Порядок и размер премирования по результатам работы за месяц: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5.1.1. Премирование по результатам работы за месяц осуществляется ежемесячно за счет фонда оплаты труда. Максимальный размер премии соста</w:t>
      </w:r>
      <w:r w:rsidRPr="00652462">
        <w:t>в</w:t>
      </w:r>
      <w:r>
        <w:t>ляет 1</w:t>
      </w:r>
      <w:r w:rsidR="001E38E0">
        <w:t>55</w:t>
      </w:r>
      <w:r>
        <w:t xml:space="preserve"> процентов</w:t>
      </w:r>
      <w:r w:rsidRPr="00652462">
        <w:t xml:space="preserve"> от установленного должностного оклада с учетом надбавок и доплат к нему.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5.1.2.</w:t>
      </w:r>
      <w:r>
        <w:t xml:space="preserve"> </w:t>
      </w:r>
      <w:r w:rsidRPr="00652462">
        <w:t>Фактически отработанное время для расчета размера премии опр</w:t>
      </w:r>
      <w:r w:rsidRPr="00652462">
        <w:t>е</w:t>
      </w:r>
      <w:r w:rsidRPr="00652462">
        <w:t>деляется согласно табелю учета рабочего времени.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5.1.3. Премия выплачивается за фактически отработанное время в кале</w:t>
      </w:r>
      <w:r w:rsidRPr="00652462">
        <w:t>н</w:t>
      </w:r>
      <w:r w:rsidRPr="00652462">
        <w:t>дарном месяце.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lastRenderedPageBreak/>
        <w:t>5.1.4. Условия текущего премирования: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п</w:t>
      </w:r>
      <w:r w:rsidRPr="00652462">
        <w:t>ремирование в максимальном размере осуществляется при выполнении следующих условий: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качественное, своевременное выполнение функциональных обязанностей, определенных должностной инструкцией;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подготовленное в установленный срок квалифицированное оформление отчетных, финансовых и иных документов;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проявленная инициатива в выполнении должностных обязанностей и вн</w:t>
      </w:r>
      <w:r w:rsidRPr="00652462">
        <w:t>е</w:t>
      </w:r>
      <w:r w:rsidRPr="00652462">
        <w:t>сение предложений для более качественного и полного решения вопросов;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соблюдение трудовой дисциплины, умение организовать работу, эмоци</w:t>
      </w:r>
      <w:r w:rsidRPr="00652462">
        <w:t>о</w:t>
      </w:r>
      <w:r w:rsidRPr="00652462">
        <w:t>нальная выдержка, бесконфликтность, создание здоровой, деловой обстановки в коллективе.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 w:rsidRPr="00652462">
        <w:t>5.1.5. Порядок снижения размера премии:</w:t>
      </w:r>
    </w:p>
    <w:p w:rsidR="00DC3651" w:rsidRPr="00652462" w:rsidRDefault="00DC3651" w:rsidP="0036091D">
      <w:pPr>
        <w:autoSpaceDE w:val="0"/>
        <w:autoSpaceDN w:val="0"/>
        <w:adjustRightInd w:val="0"/>
        <w:ind w:firstLine="709"/>
        <w:jc w:val="both"/>
      </w:pPr>
      <w:r>
        <w:t>п</w:t>
      </w:r>
      <w:r w:rsidRPr="00652462">
        <w:t xml:space="preserve">о решению </w:t>
      </w:r>
      <w:r w:rsidR="00651145">
        <w:t>руководителя</w:t>
      </w:r>
      <w:r w:rsidRPr="00652462">
        <w:t xml:space="preserve"> </w:t>
      </w:r>
      <w:r w:rsidR="00DE41BB">
        <w:t xml:space="preserve">учреждения </w:t>
      </w:r>
      <w:r w:rsidRPr="00652462">
        <w:t>допускается снижение размера или лишение премии по результатам работы за месяц на основании следующих нарушений: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</w:p>
    <w:tbl>
      <w:tblPr>
        <w:tblW w:w="97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3"/>
        <w:gridCol w:w="3105"/>
      </w:tblGrid>
      <w:tr w:rsidR="00DC3651" w:rsidRPr="0036091D" w:rsidTr="00186F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снижения </w:t>
            </w:r>
          </w:p>
          <w:p w:rsidR="00DC3651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размера ежемесячного премирования </w:t>
            </w:r>
          </w:p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36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максимального размера премии)</w:t>
            </w:r>
          </w:p>
        </w:tc>
      </w:tr>
      <w:tr w:rsidR="00DC3651" w:rsidRPr="0036091D" w:rsidTr="00186F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Некачественное,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несвоевременное выполнение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неквалифицированная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и оформление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документов.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рушение сроков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установленной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тчетности, представление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 100        </w:t>
            </w:r>
          </w:p>
        </w:tc>
      </w:tr>
      <w:tr w:rsidR="00DC3651" w:rsidRPr="0036091D" w:rsidTr="00186F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Некачественное,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несвоевременное выполнение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планов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постановлений, распоряжений,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решений и пор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чений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 100        </w:t>
            </w:r>
          </w:p>
        </w:tc>
      </w:tr>
      <w:tr w:rsidR="00DC3651" w:rsidRPr="0036091D" w:rsidTr="00186F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Отсутствие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едения, несвоевременное или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некачес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технике безопасн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сти,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тивопожарной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 100        </w:t>
            </w:r>
          </w:p>
        </w:tc>
      </w:tr>
      <w:tr w:rsidR="00DC3651" w:rsidRPr="0036091D" w:rsidTr="00186F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Нарушение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материальных средств,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допущение недостач, хищений, порчи имущества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 100        </w:t>
            </w:r>
          </w:p>
        </w:tc>
      </w:tr>
      <w:tr w:rsidR="00DC3651" w:rsidRPr="0036091D" w:rsidTr="00186F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5510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поручения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2258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 100        </w:t>
            </w:r>
          </w:p>
        </w:tc>
      </w:tr>
      <w:tr w:rsidR="00DC3651" w:rsidRPr="0036091D" w:rsidTr="00186F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подчиненных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служб или работников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 50         </w:t>
            </w:r>
          </w:p>
        </w:tc>
      </w:tr>
      <w:tr w:rsidR="00DC3651" w:rsidRPr="0036091D" w:rsidTr="00186F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Отсутствие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абочем месте более трех часов в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течение дня без уважительной причины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 100        </w:t>
            </w:r>
          </w:p>
        </w:tc>
      </w:tr>
      <w:tr w:rsidR="00DC3651" w:rsidRPr="0036091D" w:rsidTr="00186F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Использование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абочего времени в личных целях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без с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>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 непосредственным </w:t>
            </w: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51" w:rsidRPr="0036091D" w:rsidRDefault="00DC3651" w:rsidP="003609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D">
              <w:rPr>
                <w:rFonts w:ascii="Times New Roman" w:hAnsi="Times New Roman" w:cs="Times New Roman"/>
                <w:sz w:val="24"/>
                <w:szCs w:val="24"/>
              </w:rPr>
              <w:t xml:space="preserve">до 50         </w:t>
            </w:r>
          </w:p>
        </w:tc>
      </w:tr>
    </w:tbl>
    <w:p w:rsidR="00DC3651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E41BB" w:rsidRPr="00652462" w:rsidRDefault="00DE41BB" w:rsidP="0036091D">
      <w:pPr>
        <w:autoSpaceDE w:val="0"/>
        <w:autoSpaceDN w:val="0"/>
        <w:adjustRightInd w:val="0"/>
        <w:ind w:firstLine="540"/>
        <w:jc w:val="both"/>
      </w:pPr>
      <w:r>
        <w:t xml:space="preserve">  5.1.6. Решение руководителя учреждения о снижении размера или лиш</w:t>
      </w:r>
      <w:r>
        <w:t>е</w:t>
      </w:r>
      <w:r>
        <w:t>нии премии работникам производится по предъявлению ответственными лиц</w:t>
      </w:r>
      <w:r>
        <w:t>а</w:t>
      </w:r>
      <w:r>
        <w:t>ми информации согласно приложению 2 к Положению.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5.1.</w:t>
      </w:r>
      <w:r w:rsidR="00DE41BB">
        <w:t>7</w:t>
      </w:r>
      <w:r w:rsidRPr="0036091D">
        <w:t xml:space="preserve">. Решение об уменьшении размера (лишении) премии </w:t>
      </w:r>
      <w:r w:rsidR="00225888">
        <w:t>руководителя</w:t>
      </w:r>
      <w:r w:rsidRPr="0036091D">
        <w:t xml:space="preserve"> учреждения принимает глава</w:t>
      </w:r>
      <w:r w:rsidR="00225888">
        <w:t xml:space="preserve"> сельского</w:t>
      </w:r>
      <w:r w:rsidRPr="0036091D">
        <w:t xml:space="preserve"> </w:t>
      </w:r>
      <w:r>
        <w:t>поселения</w:t>
      </w:r>
      <w:r w:rsidRPr="0036091D">
        <w:t>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>
        <w:lastRenderedPageBreak/>
        <w:t>5.1.</w:t>
      </w:r>
      <w:r w:rsidR="00DE41BB">
        <w:t>8</w:t>
      </w:r>
      <w:r w:rsidRPr="0036091D">
        <w:t xml:space="preserve">. Решение об уменьшении размера (лишении) премии производится </w:t>
      </w:r>
      <w:r>
        <w:t xml:space="preserve">  </w:t>
      </w:r>
      <w:r w:rsidRPr="0036091D">
        <w:t xml:space="preserve">в тот расчетный период, в котором было совершено нарушение, и оформляется </w:t>
      </w:r>
      <w:r w:rsidR="00DE41BB">
        <w:t>приказом по учреждению</w:t>
      </w:r>
      <w:r w:rsidRPr="0036091D">
        <w:t xml:space="preserve"> с обязательным указанием причин. О причинах сн</w:t>
      </w:r>
      <w:r w:rsidRPr="0036091D">
        <w:t>и</w:t>
      </w:r>
      <w:r w:rsidRPr="0036091D">
        <w:t xml:space="preserve">жения (лишения) премии </w:t>
      </w:r>
      <w:r w:rsidR="00DE41BB">
        <w:t>работник</w:t>
      </w:r>
      <w:r w:rsidRPr="0036091D">
        <w:t xml:space="preserve"> знакомится под роспись.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5.1.</w:t>
      </w:r>
      <w:r w:rsidR="00DE41BB">
        <w:t>9</w:t>
      </w:r>
      <w:r w:rsidRPr="0036091D">
        <w:t xml:space="preserve">. В случае применения к </w:t>
      </w:r>
      <w:r w:rsidR="00321DBD">
        <w:t>руководителю</w:t>
      </w:r>
      <w:r>
        <w:t xml:space="preserve"> дисциплинарного взыскания</w:t>
      </w:r>
      <w:r w:rsidRPr="0036091D">
        <w:t xml:space="preserve"> ежемесячная премия за месяц, в котором он был привлечен к дисциплинарной ответственности, не выплачивается.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5.2. По согласованию с главой </w:t>
      </w:r>
      <w:r w:rsidR="00B30F0C">
        <w:t xml:space="preserve">сельского </w:t>
      </w:r>
      <w:r>
        <w:t>поселения</w:t>
      </w:r>
      <w:r w:rsidRPr="0036091D">
        <w:t xml:space="preserve"> </w:t>
      </w:r>
      <w:r w:rsidR="00B30F0C">
        <w:t>руководителю</w:t>
      </w:r>
      <w:r w:rsidRPr="0036091D">
        <w:t xml:space="preserve"> учре</w:t>
      </w:r>
      <w:r w:rsidRPr="0036091D">
        <w:t>ж</w:t>
      </w:r>
      <w:r w:rsidRPr="0036091D">
        <w:t xml:space="preserve">дения может быть выплачена премия по результатам работы </w:t>
      </w:r>
      <w:r>
        <w:t xml:space="preserve">   </w:t>
      </w:r>
      <w:r w:rsidRPr="0036091D">
        <w:t>за квартал.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5.2.1. Премия по результатам работы за квартал выплачива</w:t>
      </w:r>
      <w:r>
        <w:t>ется за счет фонда оплаты труда</w:t>
      </w:r>
      <w:r w:rsidRPr="0036091D">
        <w:t xml:space="preserve"> в течение </w:t>
      </w:r>
      <w:r w:rsidR="00163A94">
        <w:t>первого</w:t>
      </w:r>
      <w:r w:rsidRPr="0036091D">
        <w:t xml:space="preserve"> месяц</w:t>
      </w:r>
      <w:r w:rsidR="00163A94">
        <w:t>а</w:t>
      </w:r>
      <w:r>
        <w:t>,</w:t>
      </w:r>
      <w:r w:rsidRPr="0036091D">
        <w:t xml:space="preserve"> следующего за кварталом, по р</w:t>
      </w:r>
      <w:r w:rsidRPr="0036091D">
        <w:t>е</w:t>
      </w:r>
      <w:r w:rsidRPr="0036091D">
        <w:t>зультатам которого производится премирование, по итогам работы за IV ква</w:t>
      </w:r>
      <w:r w:rsidRPr="0036091D">
        <w:t>р</w:t>
      </w:r>
      <w:r w:rsidRPr="0036091D">
        <w:t>тал – в декабре текущего года.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5.2.2. Премия по результатам работы за квартал выплачивается в размере до одного месячного фонда оплаты труда.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5.2.3. Премия выплачивается за фактически отработанное время за ква</w:t>
      </w:r>
      <w:r w:rsidRPr="0036091D">
        <w:t>р</w:t>
      </w:r>
      <w:r w:rsidRPr="0036091D">
        <w:t>тал. В отработанное время за квартал для расчета размера премии включается время работы по табелю рабочего времени. Время нахождения в ежегодном о</w:t>
      </w:r>
      <w:r w:rsidRPr="0036091D">
        <w:t>п</w:t>
      </w:r>
      <w:r w:rsidRPr="0036091D">
        <w:t>лачиваемом отпуске включается в отработанное время в квартале.</w:t>
      </w:r>
    </w:p>
    <w:p w:rsidR="00DC3651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5.2.4. Премия выплачивается также</w:t>
      </w:r>
      <w:r w:rsidR="00163A94">
        <w:t xml:space="preserve"> работникам,</w:t>
      </w:r>
      <w:r w:rsidRPr="0036091D">
        <w:t xml:space="preserve"> р</w:t>
      </w:r>
      <w:r w:rsidR="005E1F8C">
        <w:t>уководителю учрежд</w:t>
      </w:r>
      <w:r w:rsidR="005E1F8C">
        <w:t>е</w:t>
      </w:r>
      <w:r w:rsidR="005E1F8C">
        <w:t>ния</w:t>
      </w:r>
      <w:r w:rsidRPr="0036091D">
        <w:t>, проработавшим неполный квартал по следующим причинам:</w:t>
      </w:r>
    </w:p>
    <w:p w:rsidR="00163A94" w:rsidRPr="00B63F90" w:rsidRDefault="00163A94" w:rsidP="0036091D">
      <w:pPr>
        <w:autoSpaceDE w:val="0"/>
        <w:autoSpaceDN w:val="0"/>
        <w:adjustRightInd w:val="0"/>
        <w:ind w:firstLine="709"/>
        <w:jc w:val="both"/>
      </w:pPr>
      <w:r w:rsidRPr="00B63F90">
        <w:t>в связи с переводом по их просьбе или  с их согласия в орган местного самоуправления автономного округа, в муниципальное учреждение или мун</w:t>
      </w:r>
      <w:r w:rsidRPr="00B63F90">
        <w:t>и</w:t>
      </w:r>
      <w:r w:rsidRPr="00B63F90">
        <w:t>ципальное предприятие района;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вновь </w:t>
      </w:r>
      <w:proofErr w:type="gramStart"/>
      <w:r w:rsidRPr="0036091D">
        <w:t>заключившим</w:t>
      </w:r>
      <w:proofErr w:type="gramEnd"/>
      <w:r w:rsidRPr="0036091D">
        <w:t xml:space="preserve"> трудовой договор;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в связи с расторжением трудового д</w:t>
      </w:r>
      <w:r w:rsidR="00CF392C">
        <w:t>оговора по инициативе работника, руководителя учреждения</w:t>
      </w:r>
      <w:r>
        <w:t xml:space="preserve">     </w:t>
      </w:r>
      <w:r w:rsidRPr="0036091D">
        <w:t xml:space="preserve">в связи с призывом на военную службу, уходом на пенсию, поступлением </w:t>
      </w:r>
      <w:r>
        <w:t xml:space="preserve"> в учебное заведение;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переходом на выборную должность;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при ликвидации учреждения, сокращении численности или штата рабо</w:t>
      </w:r>
      <w:r w:rsidRPr="0036091D">
        <w:t>т</w:t>
      </w:r>
      <w:r w:rsidRPr="0036091D">
        <w:t xml:space="preserve">ников, расторжении трудового договора по состоянию здоровья в соответствии с медицинским заключением, прекращением трудового договора в связи </w:t>
      </w:r>
      <w:r>
        <w:t xml:space="preserve">         </w:t>
      </w:r>
      <w:r w:rsidRPr="0036091D">
        <w:t>со смертью.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5.2.5. Премия не выплачивается</w:t>
      </w:r>
      <w:r w:rsidR="00CF392C">
        <w:t xml:space="preserve"> </w:t>
      </w:r>
      <w:r w:rsidR="00163A94">
        <w:t xml:space="preserve"> работникам,</w:t>
      </w:r>
      <w:r w:rsidRPr="0036091D">
        <w:t xml:space="preserve"> </w:t>
      </w:r>
      <w:r w:rsidR="005E1F8C" w:rsidRPr="0036091D">
        <w:t>р</w:t>
      </w:r>
      <w:r w:rsidR="005E1F8C">
        <w:t>уководителю</w:t>
      </w:r>
      <w:r w:rsidR="00163A94">
        <w:t xml:space="preserve"> учреждения</w:t>
      </w:r>
      <w:r w:rsidRPr="0036091D">
        <w:t xml:space="preserve">, уволенным в течение квартала по собственному желанию, за исключением причин, указанных </w:t>
      </w:r>
      <w:r>
        <w:t xml:space="preserve">   </w:t>
      </w:r>
      <w:r w:rsidRPr="0036091D">
        <w:t xml:space="preserve">в </w:t>
      </w:r>
      <w:proofErr w:type="gramStart"/>
      <w:r w:rsidRPr="0036091D">
        <w:t>под</w:t>
      </w:r>
      <w:proofErr w:type="gramEnd"/>
      <w:r w:rsidR="00C5453F">
        <w:fldChar w:fldCharType="begin"/>
      </w:r>
      <w:r w:rsidR="00621D10">
        <w:instrText xml:space="preserve"> HYPERLINK "consultantplus://offline/ref=A41B9BF221AEED749B86994B508B2B0B6006A41E4121E4A9456E43262F747509F0586E8801A5F01EA75FD8h5JAD" </w:instrText>
      </w:r>
      <w:r w:rsidR="00C5453F">
        <w:fldChar w:fldCharType="separate"/>
      </w:r>
      <w:r w:rsidRPr="0036091D">
        <w:t>пункте 5.2.4.</w:t>
      </w:r>
      <w:r w:rsidR="00C5453F">
        <w:fldChar w:fldCharType="end"/>
      </w:r>
      <w:r w:rsidRPr="0036091D">
        <w:t xml:space="preserve"> </w:t>
      </w:r>
      <w:r>
        <w:t>Положения</w:t>
      </w:r>
      <w:r w:rsidRPr="0036091D">
        <w:t>, и за виновные действия.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5.2.6. Размер премии по результатам работы за квартал может быть уменьшен за нарушения, перечисленные в </w:t>
      </w:r>
      <w:proofErr w:type="gramStart"/>
      <w:r w:rsidRPr="0036091D">
        <w:t>под</w:t>
      </w:r>
      <w:proofErr w:type="gramEnd"/>
      <w:r w:rsidR="00C5453F">
        <w:fldChar w:fldCharType="begin"/>
      </w:r>
      <w:r w:rsidR="00621D10">
        <w:instrText xml:space="preserve"> HYPERLINK "consultantplus://offline/ref=A41B9BF221AEED749B86994B508B2B0B6006A41E4121E4A9456E43262F747509F0586E8801A5F01EA75FD4h5JFD" </w:instrText>
      </w:r>
      <w:r w:rsidR="00C5453F">
        <w:fldChar w:fldCharType="separate"/>
      </w:r>
      <w:r w:rsidRPr="0036091D">
        <w:t>пункте 5.1.5.</w:t>
      </w:r>
      <w:r w:rsidR="00C5453F">
        <w:fldChar w:fldCharType="end"/>
      </w:r>
      <w:r w:rsidRPr="0036091D">
        <w:t xml:space="preserve"> </w:t>
      </w:r>
      <w:r>
        <w:t>Положения</w:t>
      </w:r>
      <w:r w:rsidRPr="0036091D">
        <w:t>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5.2.7. Премирование производится на основании </w:t>
      </w:r>
      <w:r w:rsidR="00430598">
        <w:t>приказа руководителя</w:t>
      </w:r>
      <w:r w:rsidRPr="0036091D">
        <w:t>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5.2.8. Решение об уменьшении размера премии </w:t>
      </w:r>
      <w:r w:rsidR="005E1F8C" w:rsidRPr="0036091D">
        <w:t>р</w:t>
      </w:r>
      <w:r w:rsidR="005E1F8C">
        <w:t>уководителю</w:t>
      </w:r>
      <w:r w:rsidRPr="0036091D">
        <w:t xml:space="preserve"> учрежд</w:t>
      </w:r>
      <w:r w:rsidRPr="0036091D">
        <w:t>е</w:t>
      </w:r>
      <w:r w:rsidRPr="0036091D">
        <w:t>ния принимает глава</w:t>
      </w:r>
      <w:r w:rsidR="005E1F8C">
        <w:t xml:space="preserve"> сельского</w:t>
      </w:r>
      <w:r w:rsidRPr="0036091D">
        <w:t xml:space="preserve"> </w:t>
      </w:r>
      <w:r>
        <w:t>поселения</w:t>
      </w:r>
      <w:r w:rsidRPr="0036091D">
        <w:t>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5.3. По согласованию с главой</w:t>
      </w:r>
      <w:r w:rsidR="005E1F8C">
        <w:t xml:space="preserve"> сельского</w:t>
      </w:r>
      <w:r w:rsidRPr="0036091D">
        <w:t xml:space="preserve"> </w:t>
      </w:r>
      <w:r>
        <w:t>поселения</w:t>
      </w:r>
      <w:r w:rsidR="00CF392C">
        <w:t xml:space="preserve"> работникам,</w:t>
      </w:r>
      <w:r w:rsidRPr="0036091D">
        <w:t xml:space="preserve"> </w:t>
      </w:r>
      <w:r w:rsidR="005E1F8C" w:rsidRPr="0036091D">
        <w:t>р</w:t>
      </w:r>
      <w:r w:rsidR="005E1F8C">
        <w:t>уков</w:t>
      </w:r>
      <w:r w:rsidR="005E1F8C">
        <w:t>о</w:t>
      </w:r>
      <w:r w:rsidR="005E1F8C">
        <w:t>дителю</w:t>
      </w:r>
      <w:r>
        <w:t xml:space="preserve"> </w:t>
      </w:r>
      <w:r w:rsidRPr="0036091D">
        <w:t xml:space="preserve">учреждения может быть выплачена премия по результатам работы </w:t>
      </w:r>
      <w:r>
        <w:t xml:space="preserve">   </w:t>
      </w:r>
      <w:r w:rsidRPr="0036091D">
        <w:t>за год.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lastRenderedPageBreak/>
        <w:t xml:space="preserve">5.3.1. Премирование производится на основании </w:t>
      </w:r>
      <w:r w:rsidR="00D40B46">
        <w:t>приказа руководителя по учреждению</w:t>
      </w:r>
      <w:r w:rsidRPr="0036091D">
        <w:t>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5.3.2. Премия выплачивается за счет фонда оплаты труда не позднее пе</w:t>
      </w:r>
      <w:r w:rsidRPr="0036091D">
        <w:t>р</w:t>
      </w:r>
      <w:r w:rsidRPr="0036091D">
        <w:t>вого квартала, следующего за отчетным годом. Премия по результатам работы за год выплачивается в размере до трех месячных фондов оплаты труда.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5.3.3. Премия выплачивается </w:t>
      </w:r>
      <w:r w:rsidR="00CF392C">
        <w:t xml:space="preserve">работникам, </w:t>
      </w:r>
      <w:r w:rsidR="005E1F8C" w:rsidRPr="0036091D">
        <w:t>р</w:t>
      </w:r>
      <w:r w:rsidR="005E1F8C">
        <w:t>уководителю</w:t>
      </w:r>
      <w:r w:rsidR="00CF392C">
        <w:t xml:space="preserve"> учреждения</w:t>
      </w:r>
      <w:r>
        <w:t>, к</w:t>
      </w:r>
      <w:r>
        <w:t>о</w:t>
      </w:r>
      <w:r>
        <w:t>торый</w:t>
      </w:r>
      <w:r w:rsidRPr="0036091D">
        <w:t xml:space="preserve"> состоя</w:t>
      </w:r>
      <w:r>
        <w:t>л</w:t>
      </w:r>
      <w:r w:rsidRPr="0036091D">
        <w:t xml:space="preserve"> в списочном составе полный календарный год.</w:t>
      </w:r>
    </w:p>
    <w:p w:rsidR="00DC3651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5.3.4. Премия выплачивается также</w:t>
      </w:r>
      <w:r w:rsidR="00CF392C">
        <w:t xml:space="preserve"> работникам,</w:t>
      </w:r>
      <w:r w:rsidRPr="0036091D">
        <w:t xml:space="preserve"> </w:t>
      </w:r>
      <w:r w:rsidR="005E1F8C" w:rsidRPr="0036091D">
        <w:t>р</w:t>
      </w:r>
      <w:r w:rsidR="005E1F8C">
        <w:t>уководителю</w:t>
      </w:r>
      <w:r w:rsidR="00CF392C">
        <w:t xml:space="preserve"> учрежд</w:t>
      </w:r>
      <w:r w:rsidR="00CF392C">
        <w:t>е</w:t>
      </w:r>
      <w:r w:rsidR="00CF392C">
        <w:t>ния</w:t>
      </w:r>
      <w:r w:rsidRPr="0036091D">
        <w:t>, проработавшим неполный календарный год по следующим причинам:</w:t>
      </w:r>
    </w:p>
    <w:p w:rsidR="00CF392C" w:rsidRPr="00B63F90" w:rsidRDefault="00CF392C" w:rsidP="00CF392C">
      <w:pPr>
        <w:autoSpaceDE w:val="0"/>
        <w:autoSpaceDN w:val="0"/>
        <w:adjustRightInd w:val="0"/>
        <w:ind w:firstLine="709"/>
        <w:jc w:val="both"/>
      </w:pPr>
      <w:r w:rsidRPr="00B63F90">
        <w:t>в связи с переводом по их просьбе или  с их согласия в орган местного самоуправления автономного округа, в муниципальное учреждение или мун</w:t>
      </w:r>
      <w:r w:rsidRPr="00B63F90">
        <w:t>и</w:t>
      </w:r>
      <w:r w:rsidRPr="00B63F90">
        <w:t>ципальное предприятие района;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вновь </w:t>
      </w:r>
      <w:proofErr w:type="gramStart"/>
      <w:r w:rsidRPr="0036091D">
        <w:t>заключившим</w:t>
      </w:r>
      <w:proofErr w:type="gramEnd"/>
      <w:r w:rsidRPr="0036091D">
        <w:t xml:space="preserve"> трудовой договор;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в связи с расторжением трудового договора по инициативе работника</w:t>
      </w:r>
      <w:r w:rsidR="00CF392C">
        <w:t>, руководителя учреждения</w:t>
      </w:r>
      <w:r>
        <w:t xml:space="preserve">      </w:t>
      </w:r>
      <w:r w:rsidRPr="0036091D">
        <w:t xml:space="preserve"> в связи с призывом на военную службу, уходом на пенсию, поступлением </w:t>
      </w:r>
      <w:r>
        <w:t xml:space="preserve">        в учебное заведение;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переходом на выборную должность;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при ликвидации учреждения, сокращении численности или штата рабо</w:t>
      </w:r>
      <w:r w:rsidRPr="0036091D">
        <w:t>т</w:t>
      </w:r>
      <w:r w:rsidRPr="0036091D">
        <w:t xml:space="preserve">ников, расторжении трудового договора по состоянию здоровья в соответствии с медицинским заключением, прекращением трудового договора в связи </w:t>
      </w:r>
      <w:r>
        <w:t xml:space="preserve">          </w:t>
      </w:r>
      <w:r w:rsidRPr="0036091D">
        <w:t>со смертью.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5.3.5. Премия выплачивается за фактически отработанное время в кале</w:t>
      </w:r>
      <w:r w:rsidRPr="0036091D">
        <w:t>н</w:t>
      </w:r>
      <w:r w:rsidRPr="0036091D">
        <w:t>дарном году. В отработанное время в календарном году для расчета размера премии включается время работы по табелю рабочего времени. Время нахо</w:t>
      </w:r>
      <w:r w:rsidRPr="0036091D">
        <w:t>ж</w:t>
      </w:r>
      <w:r w:rsidRPr="0036091D">
        <w:t xml:space="preserve">дения в ежегодном оплачиваемом отпуске включается в отработанное время </w:t>
      </w:r>
      <w:r>
        <w:t xml:space="preserve">     </w:t>
      </w:r>
      <w:r w:rsidRPr="0036091D">
        <w:t>в календарном году.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>5.3.6. Премия не выплачивается</w:t>
      </w:r>
      <w:r w:rsidR="006659F6">
        <w:t xml:space="preserve"> работникам, руководителю учреждения</w:t>
      </w:r>
      <w:r w:rsidRPr="0036091D">
        <w:t>, уволенным в течение календарного года по собственному желанию, за искл</w:t>
      </w:r>
      <w:r w:rsidRPr="0036091D">
        <w:t>ю</w:t>
      </w:r>
      <w:r w:rsidRPr="0036091D">
        <w:t xml:space="preserve">чением причин, указанных </w:t>
      </w:r>
      <w:r>
        <w:t xml:space="preserve">    </w:t>
      </w:r>
      <w:r w:rsidRPr="0036091D">
        <w:t xml:space="preserve">в подпункте 5.3.4. </w:t>
      </w:r>
      <w:r>
        <w:t>Положения</w:t>
      </w:r>
      <w:r w:rsidRPr="0036091D">
        <w:t>, и за виновные де</w:t>
      </w:r>
      <w:r w:rsidRPr="0036091D">
        <w:t>й</w:t>
      </w:r>
      <w:r w:rsidRPr="0036091D">
        <w:t>ствия.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5.3.7. Размер премии по результатам работы за год может быть уменьшен за нарушения, перечисленные в </w:t>
      </w:r>
      <w:hyperlink r:id="rId9" w:history="1">
        <w:r w:rsidRPr="0036091D">
          <w:t>пункте 5.1.5.</w:t>
        </w:r>
      </w:hyperlink>
      <w:r w:rsidRPr="0036091D">
        <w:t xml:space="preserve"> </w:t>
      </w:r>
      <w:r>
        <w:t>Положения</w:t>
      </w:r>
      <w:r w:rsidRPr="0036091D">
        <w:t>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5.3.8. Решение об уменьшении размера премии </w:t>
      </w:r>
      <w:r w:rsidR="006659F6">
        <w:t>руководителю</w:t>
      </w:r>
      <w:r w:rsidRPr="0036091D">
        <w:t xml:space="preserve"> учрежд</w:t>
      </w:r>
      <w:r w:rsidRPr="0036091D">
        <w:t>е</w:t>
      </w:r>
      <w:r w:rsidRPr="0036091D">
        <w:t>ния принимает глава</w:t>
      </w:r>
      <w:r w:rsidR="00B23702">
        <w:t xml:space="preserve"> сельского</w:t>
      </w:r>
      <w:r w:rsidRPr="0036091D">
        <w:t xml:space="preserve"> </w:t>
      </w:r>
      <w:r>
        <w:t>поселения</w:t>
      </w:r>
      <w:r w:rsidRPr="0036091D">
        <w:t>.</w:t>
      </w:r>
    </w:p>
    <w:p w:rsidR="00DC3651" w:rsidRPr="0036091D" w:rsidRDefault="00DC3651" w:rsidP="0036091D">
      <w:pPr>
        <w:autoSpaceDE w:val="0"/>
        <w:autoSpaceDN w:val="0"/>
        <w:adjustRightInd w:val="0"/>
        <w:ind w:firstLine="709"/>
        <w:jc w:val="both"/>
      </w:pPr>
      <w:r w:rsidRPr="0036091D">
        <w:t xml:space="preserve">5.4. Размер денежного поощрения (по результатам работы за квартал, год) при исчислении средней заработной платы (среднего заработка) учитывается для всех случаев определения ее размера, предусмотренных Трудовым </w:t>
      </w:r>
      <w:hyperlink r:id="rId10" w:history="1">
        <w:r w:rsidRPr="0036091D">
          <w:t>коде</w:t>
        </w:r>
        <w:r w:rsidRPr="0036091D">
          <w:t>к</w:t>
        </w:r>
        <w:r w:rsidRPr="0036091D">
          <w:t>сом</w:t>
        </w:r>
      </w:hyperlink>
      <w:r w:rsidRPr="0036091D">
        <w:t xml:space="preserve"> Российской Федерации.</w:t>
      </w:r>
    </w:p>
    <w:p w:rsidR="00DC3651" w:rsidRPr="000C1967" w:rsidRDefault="00DC3651" w:rsidP="0036091D">
      <w:pPr>
        <w:autoSpaceDE w:val="0"/>
        <w:autoSpaceDN w:val="0"/>
        <w:adjustRightInd w:val="0"/>
        <w:jc w:val="center"/>
        <w:outlineLvl w:val="1"/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</w:t>
      </w:r>
      <w:r w:rsidRPr="00652462">
        <w:rPr>
          <w:b/>
        </w:rPr>
        <w:t>I. Премия за выполнение особо важных и сложных заданий</w:t>
      </w:r>
    </w:p>
    <w:p w:rsidR="00DC3651" w:rsidRPr="00652462" w:rsidRDefault="00DC3651" w:rsidP="0036091D">
      <w:pPr>
        <w:autoSpaceDE w:val="0"/>
        <w:autoSpaceDN w:val="0"/>
        <w:adjustRightInd w:val="0"/>
        <w:jc w:val="center"/>
      </w:pP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  <w:r w:rsidRPr="000C1967">
        <w:t xml:space="preserve">6.1. По согласованию с главой </w:t>
      </w:r>
      <w:r w:rsidR="00B23702">
        <w:t xml:space="preserve">сельского </w:t>
      </w:r>
      <w:r>
        <w:t>поселения</w:t>
      </w:r>
      <w:r w:rsidRPr="000C1967">
        <w:t xml:space="preserve"> </w:t>
      </w:r>
      <w:r w:rsidR="00B23702" w:rsidRPr="0036091D">
        <w:t>р</w:t>
      </w:r>
      <w:r w:rsidR="006659F6">
        <w:t>аботникам</w:t>
      </w:r>
      <w:r w:rsidRPr="000C1967">
        <w:t xml:space="preserve"> учрежд</w:t>
      </w:r>
      <w:r w:rsidRPr="000C1967">
        <w:t>е</w:t>
      </w:r>
      <w:r w:rsidRPr="000C1967">
        <w:t xml:space="preserve">ния </w:t>
      </w:r>
      <w:r w:rsidR="006659F6">
        <w:t>по приказу руководителя</w:t>
      </w:r>
      <w:r w:rsidRPr="000C1967">
        <w:t xml:space="preserve"> может производиться единовременное премир</w:t>
      </w:r>
      <w:r w:rsidRPr="000C1967">
        <w:t>о</w:t>
      </w:r>
      <w:r w:rsidRPr="000C1967">
        <w:t>вание за выполнение</w:t>
      </w:r>
      <w:r>
        <w:t xml:space="preserve"> особо важных и сложных заданий.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  <w:r w:rsidRPr="000C1967">
        <w:lastRenderedPageBreak/>
        <w:t>6.2. Премия за выполнение осо</w:t>
      </w:r>
      <w:r>
        <w:t>бо важных и сложных заданий</w:t>
      </w:r>
      <w:r w:rsidRPr="000C1967">
        <w:t xml:space="preserve"> выплачив</w:t>
      </w:r>
      <w:r w:rsidRPr="000C1967">
        <w:t>а</w:t>
      </w:r>
      <w:r w:rsidRPr="000C1967">
        <w:t>ется за отдельные задания</w:t>
      </w:r>
      <w:r>
        <w:t>, имеющие</w:t>
      </w:r>
      <w:r w:rsidRPr="000C1967">
        <w:t xml:space="preserve"> особую сложность и </w:t>
      </w:r>
      <w:proofErr w:type="gramStart"/>
      <w:r w:rsidRPr="000C1967">
        <w:t>важное значение</w:t>
      </w:r>
      <w:proofErr w:type="gramEnd"/>
      <w:r>
        <w:t xml:space="preserve">      </w:t>
      </w:r>
      <w:r w:rsidRPr="000C1967">
        <w:t xml:space="preserve"> в обеспечении выполнения задач и реализации функций, возложенных на учр</w:t>
      </w:r>
      <w:r w:rsidRPr="000C1967">
        <w:t>е</w:t>
      </w:r>
      <w:r w:rsidRPr="000C1967">
        <w:t xml:space="preserve">ждение. 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  <w:outlineLvl w:val="1"/>
      </w:pPr>
      <w:r w:rsidRPr="000C1967">
        <w:t>6.3. При принятии решения о премировании учитываются следующие у</w:t>
      </w:r>
      <w:r w:rsidRPr="000C1967">
        <w:t>с</w:t>
      </w:r>
      <w:r w:rsidRPr="000C1967">
        <w:t>ловия: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  <w:outlineLvl w:val="1"/>
      </w:pPr>
      <w:r w:rsidRPr="000C1967">
        <w:t xml:space="preserve">личный вклад </w:t>
      </w:r>
      <w:r w:rsidR="006659F6">
        <w:t>работника</w:t>
      </w:r>
      <w:r w:rsidRPr="000C1967">
        <w:t xml:space="preserve"> в выполнении целей, задач</w:t>
      </w:r>
      <w:r>
        <w:t>,</w:t>
      </w:r>
      <w:r w:rsidRPr="000C1967">
        <w:t xml:space="preserve"> возложенных на у</w:t>
      </w:r>
      <w:r w:rsidRPr="000C1967">
        <w:t>ч</w:t>
      </w:r>
      <w:r w:rsidRPr="000C1967">
        <w:t>реждение;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  <w:outlineLvl w:val="1"/>
      </w:pPr>
      <w:r w:rsidRPr="000C1967">
        <w:t>степень сложности выполнения заданий, эффективности достигнутых р</w:t>
      </w:r>
      <w:r w:rsidRPr="000C1967">
        <w:t>е</w:t>
      </w:r>
      <w:r w:rsidRPr="000C1967">
        <w:t>зультатов за определенный период работы;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  <w:outlineLvl w:val="1"/>
      </w:pPr>
      <w:r w:rsidRPr="000C1967">
        <w:t xml:space="preserve">оперативность и профессионализм </w:t>
      </w:r>
      <w:r w:rsidR="00B23702" w:rsidRPr="0036091D">
        <w:t>р</w:t>
      </w:r>
      <w:r w:rsidR="006659F6">
        <w:t>аботника</w:t>
      </w:r>
      <w:r w:rsidRPr="000C1967">
        <w:t xml:space="preserve"> в решении вопросов, вх</w:t>
      </w:r>
      <w:r w:rsidRPr="000C1967">
        <w:t>о</w:t>
      </w:r>
      <w:r w:rsidRPr="000C1967">
        <w:t>дящих в его компетенцию, в подготовке документов, выполнении поручений;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  <w:outlineLvl w:val="1"/>
      </w:pPr>
      <w:r w:rsidRPr="000C1967">
        <w:t>соблюдение установленных сроков для выполнения поручений, доброс</w:t>
      </w:r>
      <w:r w:rsidRPr="000C1967">
        <w:t>о</w:t>
      </w:r>
      <w:r w:rsidRPr="000C1967">
        <w:t>вестное и качественное выполнение обязанностей, предусмотренных должн</w:t>
      </w:r>
      <w:r w:rsidRPr="000C1967">
        <w:t>о</w:t>
      </w:r>
      <w:r w:rsidRPr="000C1967">
        <w:t>стной инструкцией;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  <w:r w:rsidRPr="000C1967">
        <w:t xml:space="preserve">6.4. Решение о выплате премии </w:t>
      </w:r>
      <w:r w:rsidR="00B23702" w:rsidRPr="0036091D">
        <w:t>р</w:t>
      </w:r>
      <w:r w:rsidR="00B23702">
        <w:t>уководителю</w:t>
      </w:r>
      <w:r w:rsidRPr="000C1967">
        <w:t xml:space="preserve"> учреждения принимает глава</w:t>
      </w:r>
      <w:r w:rsidR="00B23702">
        <w:t xml:space="preserve"> сельского</w:t>
      </w:r>
      <w:r w:rsidRPr="000C1967">
        <w:t xml:space="preserve"> </w:t>
      </w:r>
      <w:r>
        <w:t>поселения</w:t>
      </w:r>
      <w:r w:rsidRPr="000C1967">
        <w:t>.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  <w:r w:rsidRPr="000C1967">
        <w:t xml:space="preserve">6.5. Премия выплачивается за счет фонда оплаты труда </w:t>
      </w:r>
      <w:r w:rsidR="00B23702" w:rsidRPr="0036091D">
        <w:t>р</w:t>
      </w:r>
      <w:r w:rsidR="00C874C1">
        <w:t>аботникам</w:t>
      </w:r>
      <w:r w:rsidRPr="000C1967">
        <w:t>, с</w:t>
      </w:r>
      <w:r w:rsidRPr="000C1967">
        <w:t>о</w:t>
      </w:r>
      <w:r w:rsidRPr="000C1967">
        <w:t xml:space="preserve">стоящим в списочном составе на дату издания приказа </w:t>
      </w:r>
      <w:r w:rsidR="00B23702">
        <w:t>руководителя</w:t>
      </w:r>
      <w:r w:rsidRPr="000C1967">
        <w:t>.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  <w:r w:rsidRPr="000C1967">
        <w:t xml:space="preserve">6.6. Размер премии может быть снижен за нарушения, перечисленные </w:t>
      </w:r>
      <w:r>
        <w:t xml:space="preserve">     </w:t>
      </w:r>
      <w:r w:rsidRPr="000C1967">
        <w:t xml:space="preserve">в </w:t>
      </w:r>
      <w:proofErr w:type="gramStart"/>
      <w:r w:rsidRPr="000C1967">
        <w:t>под</w:t>
      </w:r>
      <w:proofErr w:type="gramEnd"/>
      <w:r w:rsidR="00C5453F">
        <w:fldChar w:fldCharType="begin"/>
      </w:r>
      <w:r w:rsidR="00621D10">
        <w:instrText xml:space="preserve"> HYPERLINK "consultantplus://offline/ref=E49A88C90C7E84A8CF35CFF51B476A3F26A67F6EDED8D54CED009809CBA0BF1CD4EDE79F070972D6AE259Ao5WCJ" </w:instrText>
      </w:r>
      <w:r w:rsidR="00C5453F">
        <w:fldChar w:fldCharType="separate"/>
      </w:r>
      <w:r w:rsidRPr="000C1967">
        <w:t>пункте 5.1.5.</w:t>
      </w:r>
      <w:r w:rsidR="00C5453F">
        <w:fldChar w:fldCharType="end"/>
      </w:r>
      <w:r w:rsidRPr="000C1967">
        <w:t xml:space="preserve"> </w:t>
      </w:r>
      <w:r>
        <w:t>Положения</w:t>
      </w:r>
      <w:r w:rsidRPr="000C1967">
        <w:t>.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  <w:lang w:val="en-US"/>
        </w:rPr>
        <w:t>VII</w:t>
      </w:r>
      <w:r w:rsidRPr="00652462">
        <w:rPr>
          <w:b/>
        </w:rPr>
        <w:t>. Персональная надбавка руководителю к должностному окладу</w:t>
      </w:r>
    </w:p>
    <w:p w:rsidR="00DC3651" w:rsidRPr="00652462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652462">
        <w:t xml:space="preserve">7.1. </w:t>
      </w:r>
      <w:r w:rsidR="00AA7E05">
        <w:t>Руководителю</w:t>
      </w:r>
      <w:r w:rsidRPr="00652462">
        <w:t xml:space="preserve"> учреждения может устанавливаться персональная на</w:t>
      </w:r>
      <w:r w:rsidRPr="00652462">
        <w:t>д</w:t>
      </w:r>
      <w:r w:rsidRPr="00652462">
        <w:t>бавка к должностному окладу.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652462">
        <w:t>7.2. Размер персональной надбавки не может превышать 50 процентов должностного оклада.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652462">
        <w:t>7.3. Персональная надбавка устанавливается правовым актом админис</w:t>
      </w:r>
      <w:r w:rsidRPr="00652462">
        <w:t>т</w:t>
      </w:r>
      <w:r w:rsidRPr="00652462">
        <w:t>рации</w:t>
      </w:r>
      <w:r w:rsidR="00AA7E05">
        <w:t xml:space="preserve"> сельского</w:t>
      </w:r>
      <w:r w:rsidRPr="00652462">
        <w:t xml:space="preserve"> </w:t>
      </w:r>
      <w:r>
        <w:t>поселения</w:t>
      </w:r>
      <w:r w:rsidRPr="00652462">
        <w:t>.</w:t>
      </w: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  <w:lang w:val="en-US"/>
        </w:rPr>
        <w:t>VIII</w:t>
      </w:r>
      <w:r w:rsidRPr="00652462">
        <w:rPr>
          <w:b/>
        </w:rPr>
        <w:t>. Единовременная выплата к отпуску</w:t>
      </w: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</w:rPr>
        <w:t>(материальная помощь на профилактику заболеваний)</w:t>
      </w:r>
    </w:p>
    <w:p w:rsidR="00DC3651" w:rsidRPr="00652462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652462">
        <w:t>8.1. Единовременная выплата к отпуску (материальная помощь на проф</w:t>
      </w:r>
      <w:r w:rsidRPr="00652462">
        <w:t>и</w:t>
      </w:r>
      <w:r w:rsidRPr="00652462">
        <w:t xml:space="preserve">лактику заболеваний) </w:t>
      </w:r>
      <w:r w:rsidR="00C874C1">
        <w:t xml:space="preserve">работникам, руководителю учреждения, </w:t>
      </w:r>
      <w:r w:rsidRPr="00652462">
        <w:t xml:space="preserve">выплачивается на </w:t>
      </w:r>
      <w:r w:rsidR="00C874C1">
        <w:t>основании муниципальных правовых актов поселения</w:t>
      </w:r>
      <w:r w:rsidR="00AE64D2">
        <w:t>,</w:t>
      </w:r>
      <w:r w:rsidR="00C0598F">
        <w:t xml:space="preserve"> один раз в календа</w:t>
      </w:r>
      <w:r w:rsidR="00C0598F">
        <w:t>р</w:t>
      </w:r>
      <w:r w:rsidR="00C0598F">
        <w:t>ном году при уходе в ежегодный оплачиваемый отпуск</w:t>
      </w:r>
      <w:r w:rsidR="00EC127B">
        <w:t xml:space="preserve"> </w:t>
      </w:r>
      <w:r w:rsidR="00EC127B" w:rsidRPr="00652462">
        <w:t>продолжительностью не менее 14 календарных дней</w:t>
      </w:r>
      <w:r w:rsidRPr="00652462">
        <w:t>.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652462">
        <w:t>8.</w:t>
      </w:r>
      <w:r w:rsidR="00FE41A7">
        <w:t>2</w:t>
      </w:r>
      <w:r w:rsidRPr="00652462">
        <w:t xml:space="preserve">. </w:t>
      </w:r>
      <w:proofErr w:type="gramStart"/>
      <w:r w:rsidR="00C874C1">
        <w:t>Размер месячного фонда оплаты труда для единовременной выплаты к отпуску определяется исходя из сумм месячного денежного содержания, о</w:t>
      </w:r>
      <w:r w:rsidR="00C874C1">
        <w:t>д</w:t>
      </w:r>
      <w:r w:rsidR="00C874C1">
        <w:t xml:space="preserve">ной двенадцатой суммы начисленных за год единовременных премий, в том числе за выполнение особо важных и сложных заданий, денежного поощрения </w:t>
      </w:r>
      <w:r w:rsidR="00240AFB">
        <w:t>по результатам работы за квартал, год и единовременной выплаты к отпуску в прошедшем году</w:t>
      </w:r>
      <w:r w:rsidRPr="00652462">
        <w:t>.</w:t>
      </w:r>
      <w:proofErr w:type="gramEnd"/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652462">
        <w:lastRenderedPageBreak/>
        <w:t>8.</w:t>
      </w:r>
      <w:r w:rsidR="00FE41A7">
        <w:t>3</w:t>
      </w:r>
      <w:r w:rsidRPr="00652462">
        <w:t xml:space="preserve">. </w:t>
      </w:r>
      <w:r w:rsidR="00EC127B">
        <w:t>Выплата производится за счет утвержденной сметы расходов на соо</w:t>
      </w:r>
      <w:r w:rsidR="00EC127B">
        <w:t>т</w:t>
      </w:r>
      <w:r w:rsidR="00EC127B">
        <w:t>ветствующий финансовый год</w:t>
      </w:r>
      <w:r w:rsidRPr="00652462">
        <w:t>.</w:t>
      </w:r>
    </w:p>
    <w:p w:rsidR="00DC3651" w:rsidRPr="00652462" w:rsidRDefault="00FE41A7" w:rsidP="000C1967">
      <w:pPr>
        <w:autoSpaceDE w:val="0"/>
        <w:autoSpaceDN w:val="0"/>
        <w:adjustRightInd w:val="0"/>
        <w:ind w:firstLine="709"/>
        <w:jc w:val="both"/>
      </w:pPr>
      <w:r>
        <w:t>8.4</w:t>
      </w:r>
      <w:r w:rsidR="00DC3651" w:rsidRPr="00652462">
        <w:t>. Основанием для единовременной выплаты к отпуску является пис</w:t>
      </w:r>
      <w:r w:rsidR="00DC3651" w:rsidRPr="00652462">
        <w:t>ь</w:t>
      </w:r>
      <w:r w:rsidR="00DC3651" w:rsidRPr="00652462">
        <w:t>менное заявление</w:t>
      </w:r>
      <w:r w:rsidR="00240AFB">
        <w:t xml:space="preserve"> работников,</w:t>
      </w:r>
      <w:r w:rsidR="00DC3651" w:rsidRPr="00652462">
        <w:t xml:space="preserve"> </w:t>
      </w:r>
      <w:r w:rsidR="00E5017D" w:rsidRPr="0036091D">
        <w:t>р</w:t>
      </w:r>
      <w:r w:rsidR="00E5017D">
        <w:t>уководителя</w:t>
      </w:r>
      <w:r w:rsidR="00DC3651" w:rsidRPr="00652462">
        <w:t xml:space="preserve"> учреждения.</w:t>
      </w:r>
    </w:p>
    <w:p w:rsidR="00DC3651" w:rsidRPr="00652462" w:rsidRDefault="00FE41A7" w:rsidP="000C1967">
      <w:pPr>
        <w:autoSpaceDE w:val="0"/>
        <w:autoSpaceDN w:val="0"/>
        <w:adjustRightInd w:val="0"/>
        <w:ind w:firstLine="709"/>
        <w:jc w:val="both"/>
      </w:pPr>
      <w:r>
        <w:t>8.5</w:t>
      </w:r>
      <w:r w:rsidR="00DC3651" w:rsidRPr="00652462">
        <w:t>. Выплата материальной помощи не зависит от итогов оценки труда</w:t>
      </w:r>
      <w:r w:rsidR="00240AFB">
        <w:t xml:space="preserve"> работников,</w:t>
      </w:r>
      <w:r w:rsidR="00DC3651" w:rsidRPr="00652462">
        <w:t xml:space="preserve"> </w:t>
      </w:r>
      <w:r w:rsidR="001B21EA" w:rsidRPr="0036091D">
        <w:t>р</w:t>
      </w:r>
      <w:r w:rsidR="001B21EA">
        <w:t>уководителя</w:t>
      </w:r>
      <w:r w:rsidR="00DC3651" w:rsidRPr="00652462">
        <w:t>.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0D23B8">
        <w:t>8</w:t>
      </w:r>
      <w:r w:rsidRPr="00652462">
        <w:t>.</w:t>
      </w:r>
      <w:r w:rsidR="00FE41A7">
        <w:t>6</w:t>
      </w:r>
      <w:r w:rsidRPr="00652462">
        <w:t>. Материальная помощь не выплачивается</w:t>
      </w:r>
      <w:r w:rsidR="00240AFB">
        <w:t xml:space="preserve"> работникам,</w:t>
      </w:r>
      <w:r w:rsidR="008E04EC">
        <w:t xml:space="preserve"> </w:t>
      </w:r>
      <w:r w:rsidR="008E04EC" w:rsidRPr="0036091D">
        <w:t>р</w:t>
      </w:r>
      <w:r w:rsidR="008E04EC">
        <w:t>уководителю</w:t>
      </w:r>
      <w:r w:rsidRPr="00652462">
        <w:t>: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proofErr w:type="gramStart"/>
      <w:r w:rsidRPr="00652462">
        <w:t>принятым на работу по совместительству;</w:t>
      </w:r>
      <w:proofErr w:type="gramEnd"/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652462">
        <w:t xml:space="preserve"> заключившим срочный трудовой договор (сроком до двух месяцев);</w:t>
      </w:r>
    </w:p>
    <w:p w:rsidR="00DC3651" w:rsidRDefault="00DC3651" w:rsidP="000C1967">
      <w:pPr>
        <w:autoSpaceDE w:val="0"/>
        <w:autoSpaceDN w:val="0"/>
        <w:adjustRightInd w:val="0"/>
        <w:ind w:firstLine="709"/>
        <w:jc w:val="both"/>
      </w:pPr>
      <w:proofErr w:type="gramStart"/>
      <w:r w:rsidRPr="00652462">
        <w:t>уволенным</w:t>
      </w:r>
      <w:proofErr w:type="gramEnd"/>
      <w:r w:rsidRPr="00652462">
        <w:t xml:space="preserve"> в течение календарного года по собственному желанию и за виновные действия.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</w:p>
    <w:p w:rsidR="00DC3651" w:rsidRDefault="00C5453F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hyperlink r:id="rId11" w:history="1">
        <w:r w:rsidR="00DC3651" w:rsidRPr="00652462">
          <w:rPr>
            <w:b/>
          </w:rPr>
          <w:t>I</w:t>
        </w:r>
      </w:hyperlink>
      <w:r w:rsidR="00DC3651" w:rsidRPr="00652462">
        <w:rPr>
          <w:b/>
        </w:rPr>
        <w:t xml:space="preserve">X. Единовременные выплаты, осуществляемые за счет </w:t>
      </w: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</w:pPr>
      <w:r w:rsidRPr="00652462">
        <w:rPr>
          <w:b/>
        </w:rPr>
        <w:t>фонда оплаты труда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 w:rsidRPr="00652462">
        <w:t>9.1. На</w:t>
      </w:r>
      <w:r w:rsidR="000C7B50">
        <w:t xml:space="preserve"> работников,</w:t>
      </w:r>
      <w:r w:rsidRPr="00652462">
        <w:t xml:space="preserve"> руководител</w:t>
      </w:r>
      <w:r>
        <w:t>я</w:t>
      </w:r>
      <w:r w:rsidRPr="00652462">
        <w:t xml:space="preserve"> муниципального </w:t>
      </w:r>
      <w:r>
        <w:t>казенного учреждения «Содружество»</w:t>
      </w:r>
      <w:r w:rsidRPr="00652462">
        <w:t xml:space="preserve"> по материально-техническому обеспечению деятельности </w:t>
      </w:r>
      <w:r>
        <w:t>орг</w:t>
      </w:r>
      <w:r>
        <w:t>а</w:t>
      </w:r>
      <w:r>
        <w:t xml:space="preserve">нов местного самоуправления Зайцева Речка </w:t>
      </w:r>
      <w:r w:rsidRPr="00652462">
        <w:t xml:space="preserve"> распространяются виды социал</w:t>
      </w:r>
      <w:r w:rsidRPr="00652462">
        <w:t>ь</w:t>
      </w:r>
      <w:r w:rsidRPr="00652462">
        <w:t xml:space="preserve">ной защищенности и порядок выплат единовременных пособий и компенсаций, утвержденных </w:t>
      </w:r>
      <w:r w:rsidR="001830FF">
        <w:t>постановлением главы сельского поселения</w:t>
      </w:r>
      <w:r>
        <w:t>.</w:t>
      </w: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C3651" w:rsidRPr="00652462" w:rsidRDefault="00DC3651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462">
        <w:rPr>
          <w:b/>
        </w:rPr>
        <w:t>X. Иные выплаты, предусмотренные федеральными законами и другими нормативными правовыми актами</w:t>
      </w:r>
    </w:p>
    <w:p w:rsidR="00DC3651" w:rsidRPr="00652462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  <w:r w:rsidRPr="000C1967">
        <w:t xml:space="preserve">10.1. При исполнении обязанностей временно отсутствующего </w:t>
      </w:r>
      <w:r w:rsidR="00D168C1" w:rsidRPr="0036091D">
        <w:t>р</w:t>
      </w:r>
      <w:r w:rsidR="00D168C1">
        <w:t>уковод</w:t>
      </w:r>
      <w:r w:rsidR="00D168C1">
        <w:t>и</w:t>
      </w:r>
      <w:r w:rsidR="00D168C1">
        <w:t>теля</w:t>
      </w:r>
      <w:r w:rsidR="00D168C1" w:rsidRPr="000C1967">
        <w:t xml:space="preserve"> </w:t>
      </w:r>
      <w:r w:rsidRPr="000C1967">
        <w:t>может производиться доплата в размере до 30 процентов от должностного оклада по занимаемой должности.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  <w:r w:rsidRPr="000C1967">
        <w:t xml:space="preserve">10.2. Доплата устанавливается на основании приказа </w:t>
      </w:r>
      <w:r w:rsidR="00D168C1">
        <w:t>руководителя</w:t>
      </w:r>
      <w:r w:rsidRPr="000C1967">
        <w:t>.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  <w:r w:rsidRPr="000C1967">
        <w:t>10.3. Доплата за исполнение обязанностей временно</w:t>
      </w:r>
      <w:r w:rsidR="00ED2E36">
        <w:t xml:space="preserve"> отсутствующего </w:t>
      </w:r>
      <w:r w:rsidRPr="000C1967">
        <w:t xml:space="preserve"> </w:t>
      </w:r>
      <w:r w:rsidR="00ED2E36" w:rsidRPr="0036091D">
        <w:t>р</w:t>
      </w:r>
      <w:r w:rsidR="00ED2E36">
        <w:t>у</w:t>
      </w:r>
      <w:r w:rsidR="00ED2E36">
        <w:t>ководителя</w:t>
      </w:r>
      <w:r w:rsidRPr="000C1967">
        <w:t xml:space="preserve"> производится за счет средств, предусмотренных на оплату труда.</w:t>
      </w:r>
    </w:p>
    <w:p w:rsidR="00DC3651" w:rsidRPr="000C1967" w:rsidRDefault="00DC3651" w:rsidP="000C1967">
      <w:pPr>
        <w:autoSpaceDE w:val="0"/>
        <w:autoSpaceDN w:val="0"/>
        <w:adjustRightInd w:val="0"/>
        <w:ind w:firstLine="709"/>
        <w:jc w:val="both"/>
      </w:pPr>
    </w:p>
    <w:p w:rsidR="00DC3651" w:rsidRPr="00652462" w:rsidRDefault="00C5453F" w:rsidP="0036091D">
      <w:pPr>
        <w:autoSpaceDE w:val="0"/>
        <w:autoSpaceDN w:val="0"/>
        <w:adjustRightInd w:val="0"/>
        <w:jc w:val="center"/>
        <w:outlineLvl w:val="1"/>
        <w:rPr>
          <w:b/>
        </w:rPr>
      </w:pPr>
      <w:hyperlink r:id="rId12" w:history="1">
        <w:r w:rsidR="00DC3651" w:rsidRPr="00652462">
          <w:rPr>
            <w:b/>
          </w:rPr>
          <w:t>XI</w:t>
        </w:r>
      </w:hyperlink>
      <w:r w:rsidR="00DC3651" w:rsidRPr="00652462">
        <w:rPr>
          <w:b/>
        </w:rPr>
        <w:t>. Формирование фонда оплаты труда</w:t>
      </w:r>
    </w:p>
    <w:p w:rsidR="00DC3651" w:rsidRPr="00652462" w:rsidRDefault="00DC3651" w:rsidP="0036091D">
      <w:pPr>
        <w:autoSpaceDE w:val="0"/>
        <w:autoSpaceDN w:val="0"/>
        <w:adjustRightInd w:val="0"/>
        <w:ind w:firstLine="540"/>
        <w:jc w:val="both"/>
      </w:pPr>
    </w:p>
    <w:p w:rsidR="00477E35" w:rsidRPr="00652462" w:rsidRDefault="00C5453F" w:rsidP="00477E35">
      <w:pPr>
        <w:autoSpaceDE w:val="0"/>
        <w:autoSpaceDN w:val="0"/>
        <w:adjustRightInd w:val="0"/>
        <w:ind w:firstLine="709"/>
        <w:jc w:val="both"/>
      </w:pPr>
      <w:hyperlink r:id="rId13" w:history="1">
        <w:r w:rsidR="00477E35" w:rsidRPr="00652462">
          <w:t>1</w:t>
        </w:r>
        <w:r w:rsidR="00477E35" w:rsidRPr="000D23B8">
          <w:t>1</w:t>
        </w:r>
        <w:r w:rsidR="00477E35" w:rsidRPr="00652462">
          <w:t>.1</w:t>
        </w:r>
      </w:hyperlink>
      <w:r w:rsidR="00477E35" w:rsidRPr="00652462">
        <w:t xml:space="preserve">. При формировании фонда оплаты труда </w:t>
      </w:r>
      <w:r w:rsidR="00477E35">
        <w:t>руководителя</w:t>
      </w:r>
      <w:r w:rsidR="00CA63D1">
        <w:t xml:space="preserve">, работников </w:t>
      </w:r>
      <w:r w:rsidR="00477E35" w:rsidRPr="00652462">
        <w:t>сверх суммы средств, направляемых на выплату должностных окладов, пред</w:t>
      </w:r>
      <w:r w:rsidR="00477E35" w:rsidRPr="00652462">
        <w:t>у</w:t>
      </w:r>
      <w:r w:rsidR="00477E35" w:rsidRPr="00652462">
        <w:t>сматриваются средства для выплаты (в расчете на год):</w:t>
      </w:r>
    </w:p>
    <w:p w:rsidR="00477E35" w:rsidRPr="00652462" w:rsidRDefault="00477E35" w:rsidP="00477E35">
      <w:pPr>
        <w:autoSpaceDE w:val="0"/>
        <w:autoSpaceDN w:val="0"/>
        <w:adjustRightInd w:val="0"/>
        <w:ind w:firstLine="709"/>
        <w:jc w:val="both"/>
      </w:pPr>
      <w:r>
        <w:t>11.1.1. Е</w:t>
      </w:r>
      <w:r w:rsidRPr="00652462">
        <w:t>жемесячной надбавки к должностному окладу за сложность, н</w:t>
      </w:r>
      <w:r w:rsidRPr="00652462">
        <w:t>а</w:t>
      </w:r>
      <w:r w:rsidRPr="00652462">
        <w:t>пряженность, особый режим работы, перс</w:t>
      </w:r>
      <w:r>
        <w:t>ональной надбавки руководителю –</w:t>
      </w:r>
      <w:r w:rsidRPr="00652462">
        <w:t xml:space="preserve"> в размере 7,2 должностных окладов;</w:t>
      </w:r>
    </w:p>
    <w:p w:rsidR="00477E35" w:rsidRPr="00652462" w:rsidRDefault="00477E35" w:rsidP="00477E35">
      <w:pPr>
        <w:autoSpaceDE w:val="0"/>
        <w:autoSpaceDN w:val="0"/>
        <w:adjustRightInd w:val="0"/>
        <w:ind w:firstLine="709"/>
        <w:jc w:val="both"/>
      </w:pPr>
      <w:r>
        <w:t>11.1.2. Е</w:t>
      </w:r>
      <w:r w:rsidRPr="00652462">
        <w:t>жемесячной надбавки к долж</w:t>
      </w:r>
      <w:r>
        <w:t>ностному окладу за выслугу лет –</w:t>
      </w:r>
      <w:r w:rsidRPr="00652462">
        <w:t xml:space="preserve"> в размере 3,6 должностных окладов;</w:t>
      </w:r>
    </w:p>
    <w:p w:rsidR="00477E35" w:rsidRDefault="001B184E" w:rsidP="00477E35">
      <w:pPr>
        <w:autoSpaceDE w:val="0"/>
        <w:autoSpaceDN w:val="0"/>
        <w:adjustRightInd w:val="0"/>
        <w:ind w:firstLine="709"/>
        <w:jc w:val="both"/>
      </w:pPr>
      <w:r>
        <w:t>11.1.3. Е</w:t>
      </w:r>
      <w:r w:rsidR="00477E35">
        <w:t>жемесячной премии –</w:t>
      </w:r>
      <w:r w:rsidR="00477E35" w:rsidRPr="00652462">
        <w:t xml:space="preserve"> в размере 1</w:t>
      </w:r>
      <w:r w:rsidR="00AA0407">
        <w:t>55</w:t>
      </w:r>
      <w:r w:rsidR="00477E35" w:rsidRPr="00652462">
        <w:t xml:space="preserve"> процентов от установленн</w:t>
      </w:r>
      <w:r w:rsidR="00477E35" w:rsidRPr="00652462">
        <w:t>о</w:t>
      </w:r>
      <w:r w:rsidR="00477E35" w:rsidRPr="00652462">
        <w:t>го должностного о</w:t>
      </w:r>
      <w:r w:rsidR="00477E35">
        <w:t>клада с учетом надбавок</w:t>
      </w:r>
      <w:r w:rsidR="00477E35" w:rsidRPr="00652462">
        <w:t xml:space="preserve"> к нему;</w:t>
      </w:r>
    </w:p>
    <w:p w:rsidR="00FE1C56" w:rsidRDefault="00FE1C56" w:rsidP="00477E35">
      <w:pPr>
        <w:autoSpaceDE w:val="0"/>
        <w:autoSpaceDN w:val="0"/>
        <w:adjustRightInd w:val="0"/>
        <w:ind w:firstLine="709"/>
        <w:jc w:val="both"/>
      </w:pPr>
      <w:r>
        <w:lastRenderedPageBreak/>
        <w:t>11.1.4. Единовременных премий за выполнение особо важных и сложных заданий – в размере 0,5 месячных фондов оплаты труда, которые определяются из расчета:</w:t>
      </w:r>
    </w:p>
    <w:p w:rsidR="00FE1C56" w:rsidRPr="00652462" w:rsidRDefault="00FE1C56" w:rsidP="00477E35">
      <w:pPr>
        <w:autoSpaceDE w:val="0"/>
        <w:autoSpaceDN w:val="0"/>
        <w:adjustRightInd w:val="0"/>
        <w:ind w:firstLine="709"/>
        <w:jc w:val="both"/>
      </w:pPr>
      <w:r>
        <w:t>суммы средств, направляемых для выплаты должностных окладов и в</w:t>
      </w:r>
      <w:r>
        <w:t>ы</w:t>
      </w:r>
      <w:r>
        <w:t>плат, установленных в подпунктах 11.1.1., 11.1.2., 11.1.3. пункта 11.1 Полож</w:t>
      </w:r>
      <w:r>
        <w:t>е</w:t>
      </w:r>
      <w:r>
        <w:t xml:space="preserve">ния, из расчета на год, деленных на </w:t>
      </w:r>
      <w:proofErr w:type="gramStart"/>
      <w:r>
        <w:t>12 умноженных на</w:t>
      </w:r>
      <w:proofErr w:type="gramEnd"/>
      <w:r>
        <w:t xml:space="preserve"> 0,5;</w:t>
      </w:r>
    </w:p>
    <w:p w:rsidR="00A24B47" w:rsidRDefault="00FE1C56" w:rsidP="00477E35">
      <w:pPr>
        <w:autoSpaceDE w:val="0"/>
        <w:autoSpaceDN w:val="0"/>
        <w:adjustRightInd w:val="0"/>
        <w:ind w:firstLine="709"/>
        <w:jc w:val="both"/>
      </w:pPr>
      <w:r>
        <w:t>11.1.5. П</w:t>
      </w:r>
      <w:r w:rsidR="00477E35" w:rsidRPr="00652462">
        <w:t>ремий по результатам работы за квартал</w:t>
      </w:r>
      <w:r w:rsidR="00477E35">
        <w:t>,</w:t>
      </w:r>
      <w:r w:rsidR="00A24B47">
        <w:t xml:space="preserve"> в размере до одного м</w:t>
      </w:r>
      <w:r w:rsidR="00A24B47">
        <w:t>е</w:t>
      </w:r>
      <w:r w:rsidR="00A24B47">
        <w:t xml:space="preserve">сячного фонда оплаты труда: </w:t>
      </w:r>
    </w:p>
    <w:p w:rsidR="00477E35" w:rsidRDefault="00477E35" w:rsidP="00477E35">
      <w:pPr>
        <w:autoSpaceDE w:val="0"/>
        <w:autoSpaceDN w:val="0"/>
        <w:adjustRightInd w:val="0"/>
        <w:ind w:firstLine="709"/>
        <w:jc w:val="both"/>
      </w:pPr>
      <w:r>
        <w:t xml:space="preserve"> с</w:t>
      </w:r>
      <w:r w:rsidRPr="00652462">
        <w:t>уммы средств, направляемых для выплаты должностных окладов и в</w:t>
      </w:r>
      <w:r w:rsidRPr="00652462">
        <w:t>ы</w:t>
      </w:r>
      <w:r w:rsidRPr="00652462">
        <w:t>плат, установленных в подпунктах 11.1.1</w:t>
      </w:r>
      <w:r>
        <w:t>.</w:t>
      </w:r>
      <w:r w:rsidRPr="00652462">
        <w:t>, 11.1.2</w:t>
      </w:r>
      <w:r>
        <w:t>.</w:t>
      </w:r>
      <w:r w:rsidRPr="00652462">
        <w:t>, 11.1.3</w:t>
      </w:r>
      <w:r>
        <w:t>.</w:t>
      </w:r>
      <w:r w:rsidR="00A24B47">
        <w:t xml:space="preserve">, 11.1.4. пункта 11.1 Положения, из расчета на год, деленных на </w:t>
      </w:r>
      <w:proofErr w:type="gramStart"/>
      <w:r w:rsidR="00A24B47">
        <w:t>12 умноженных на</w:t>
      </w:r>
      <w:proofErr w:type="gramEnd"/>
      <w:r w:rsidR="00A24B47">
        <w:t xml:space="preserve"> 1;</w:t>
      </w:r>
    </w:p>
    <w:p w:rsidR="00A24B47" w:rsidRDefault="00A24B47" w:rsidP="00477E35">
      <w:pPr>
        <w:autoSpaceDE w:val="0"/>
        <w:autoSpaceDN w:val="0"/>
        <w:adjustRightInd w:val="0"/>
        <w:ind w:firstLine="709"/>
        <w:jc w:val="both"/>
      </w:pPr>
      <w:r>
        <w:t>11.1.6. Премий по результатам работы за год в размере до 3 месячных</w:t>
      </w:r>
    </w:p>
    <w:p w:rsidR="00A24B47" w:rsidRDefault="00A24B47" w:rsidP="00A24B47">
      <w:pPr>
        <w:autoSpaceDE w:val="0"/>
        <w:autoSpaceDN w:val="0"/>
        <w:adjustRightInd w:val="0"/>
        <w:jc w:val="both"/>
      </w:pPr>
      <w:r>
        <w:t>фондов  оплаты труда, которые определяются из расчета:</w:t>
      </w:r>
    </w:p>
    <w:p w:rsidR="00A24B47" w:rsidRDefault="00A24B47" w:rsidP="00A24B47">
      <w:pPr>
        <w:autoSpaceDE w:val="0"/>
        <w:autoSpaceDN w:val="0"/>
        <w:adjustRightInd w:val="0"/>
        <w:ind w:firstLine="709"/>
        <w:jc w:val="both"/>
      </w:pPr>
      <w:r>
        <w:t>с</w:t>
      </w:r>
      <w:r w:rsidRPr="00652462">
        <w:t>уммы средств, направляемых для выплаты должностных окладов и в</w:t>
      </w:r>
      <w:r w:rsidRPr="00652462">
        <w:t>ы</w:t>
      </w:r>
      <w:r w:rsidRPr="00652462">
        <w:t>плат, установленных в подпунктах 11.1.1</w:t>
      </w:r>
      <w:r>
        <w:t>.</w:t>
      </w:r>
      <w:r w:rsidRPr="00652462">
        <w:t>, 11.1.2</w:t>
      </w:r>
      <w:r>
        <w:t>.</w:t>
      </w:r>
      <w:r w:rsidRPr="00652462">
        <w:t>, 11.1.3</w:t>
      </w:r>
      <w:r>
        <w:t xml:space="preserve">., 11.1.4., 11.1.5. пункта 11.1 Положения, из расчета на год, деленных на </w:t>
      </w:r>
      <w:proofErr w:type="gramStart"/>
      <w:r>
        <w:t>12 умноженных на</w:t>
      </w:r>
      <w:proofErr w:type="gramEnd"/>
      <w:r>
        <w:t xml:space="preserve"> 3;</w:t>
      </w:r>
    </w:p>
    <w:p w:rsidR="00477E35" w:rsidRDefault="002109ED" w:rsidP="00477E35">
      <w:pPr>
        <w:autoSpaceDE w:val="0"/>
        <w:autoSpaceDN w:val="0"/>
        <w:adjustRightInd w:val="0"/>
        <w:ind w:firstLine="709"/>
        <w:jc w:val="both"/>
      </w:pPr>
      <w:r>
        <w:t>11.1.7.Е</w:t>
      </w:r>
      <w:r w:rsidR="00477E35" w:rsidRPr="00876477">
        <w:t>диновременной выплаты к отпуску, единовременных выплат</w:t>
      </w:r>
      <w:r w:rsidR="00477E35" w:rsidRPr="00652462">
        <w:t xml:space="preserve">, осуществляемых за счет фонда оплаты труда </w:t>
      </w:r>
      <w:r w:rsidR="00477E35">
        <w:t>–</w:t>
      </w:r>
      <w:r w:rsidR="00477E35" w:rsidRPr="008444E6">
        <w:t xml:space="preserve"> в размере 2 месячных фондов оплаты труда</w:t>
      </w:r>
      <w:r w:rsidR="00477E35">
        <w:t>, которые определяются из расчета:</w:t>
      </w:r>
    </w:p>
    <w:p w:rsidR="00477E35" w:rsidRPr="008444E6" w:rsidRDefault="00477E35" w:rsidP="00477E35">
      <w:pPr>
        <w:autoSpaceDE w:val="0"/>
        <w:autoSpaceDN w:val="0"/>
        <w:adjustRightInd w:val="0"/>
        <w:ind w:firstLine="709"/>
        <w:jc w:val="both"/>
      </w:pPr>
      <w:r>
        <w:t>с</w:t>
      </w:r>
      <w:r w:rsidRPr="00652462">
        <w:t>уммы средств, направляемых для выплаты должностных окладов и в</w:t>
      </w:r>
      <w:r w:rsidRPr="00652462">
        <w:t>ы</w:t>
      </w:r>
      <w:r w:rsidRPr="00652462">
        <w:t>плат, установленных в подпунктах 11.1.1</w:t>
      </w:r>
      <w:r>
        <w:t>.</w:t>
      </w:r>
      <w:r w:rsidR="002109ED">
        <w:t>-</w:t>
      </w:r>
      <w:r w:rsidRPr="00652462">
        <w:t xml:space="preserve"> 11.1.</w:t>
      </w:r>
      <w:r w:rsidR="002109ED">
        <w:t>6</w:t>
      </w:r>
      <w:r>
        <w:t>.</w:t>
      </w:r>
      <w:r w:rsidR="002109ED">
        <w:t xml:space="preserve"> пункта 11.1.</w:t>
      </w:r>
      <w:r w:rsidRPr="00652462">
        <w:t xml:space="preserve"> </w:t>
      </w:r>
      <w:r>
        <w:t>Положения</w:t>
      </w:r>
      <w:r w:rsidRPr="00876477">
        <w:t xml:space="preserve">, из расчета на год, </w:t>
      </w:r>
      <w:proofErr w:type="gramStart"/>
      <w:r w:rsidRPr="00876477">
        <w:t>деленных</w:t>
      </w:r>
      <w:proofErr w:type="gramEnd"/>
      <w:r w:rsidRPr="00876477">
        <w:t xml:space="preserve"> на 12 умноженных на </w:t>
      </w:r>
      <w:r>
        <w:t>2</w:t>
      </w:r>
      <w:r w:rsidRPr="00876477">
        <w:t>.</w:t>
      </w:r>
    </w:p>
    <w:p w:rsidR="00DC3651" w:rsidRPr="008444E6" w:rsidRDefault="00DC3651" w:rsidP="000C1967">
      <w:pPr>
        <w:autoSpaceDE w:val="0"/>
        <w:autoSpaceDN w:val="0"/>
        <w:adjustRightInd w:val="0"/>
        <w:ind w:firstLine="709"/>
        <w:jc w:val="both"/>
      </w:pPr>
      <w:r w:rsidRPr="008444E6">
        <w:t xml:space="preserve">11.2. Фонд оплаты труда формируется с учетом средств </w:t>
      </w:r>
      <w:proofErr w:type="gramStart"/>
      <w:r w:rsidRPr="008444E6">
        <w:t>на</w:t>
      </w:r>
      <w:proofErr w:type="gramEnd"/>
      <w:r w:rsidRPr="008444E6">
        <w:t>: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>
        <w:t>в</w:t>
      </w:r>
      <w:r w:rsidRPr="008444E6">
        <w:t xml:space="preserve">ыплаты, предусмотренные пунктом 11.1. </w:t>
      </w:r>
      <w:r>
        <w:t>Положения</w:t>
      </w:r>
      <w:r w:rsidRPr="00652462">
        <w:t>;</w:t>
      </w:r>
    </w:p>
    <w:p w:rsidR="00DC3651" w:rsidRPr="00652462" w:rsidRDefault="00DC3651" w:rsidP="000C1967">
      <w:pPr>
        <w:autoSpaceDE w:val="0"/>
        <w:autoSpaceDN w:val="0"/>
        <w:adjustRightInd w:val="0"/>
        <w:ind w:firstLine="709"/>
        <w:jc w:val="both"/>
      </w:pPr>
      <w:r>
        <w:t>в</w:t>
      </w:r>
      <w:r w:rsidRPr="00652462">
        <w:t>ыплату ежемесячной процентной надбавки к заработной плате за стаж работы в районах Крайнего Севера и приравненных к ним местностях и райо</w:t>
      </w:r>
      <w:r w:rsidRPr="00652462">
        <w:t>н</w:t>
      </w:r>
      <w:r w:rsidRPr="00652462">
        <w:t xml:space="preserve">ного коэффициента к заработной плате за работу в районах Крайнего Севера </w:t>
      </w:r>
      <w:r>
        <w:t xml:space="preserve">     </w:t>
      </w:r>
      <w:r w:rsidRPr="00652462">
        <w:t xml:space="preserve">и приравненных к ним местностях в размерах, указанных в </w:t>
      </w:r>
      <w:hyperlink r:id="rId14" w:history="1">
        <w:r w:rsidRPr="00652462">
          <w:t>пункте 4.3</w:t>
        </w:r>
        <w:r>
          <w:t>.</w:t>
        </w:r>
        <w:r w:rsidRPr="00652462">
          <w:t xml:space="preserve"> раздела IV</w:t>
        </w:r>
      </w:hyperlink>
      <w:r w:rsidRPr="00652462">
        <w:t xml:space="preserve"> </w:t>
      </w:r>
      <w:r>
        <w:t>Положения</w:t>
      </w:r>
      <w:r w:rsidRPr="00652462">
        <w:t>;</w:t>
      </w:r>
    </w:p>
    <w:p w:rsidR="00DC3651" w:rsidRDefault="00DC3651" w:rsidP="000C1967">
      <w:pPr>
        <w:autoSpaceDE w:val="0"/>
        <w:autoSpaceDN w:val="0"/>
        <w:adjustRightInd w:val="0"/>
        <w:ind w:firstLine="709"/>
        <w:jc w:val="both"/>
      </w:pPr>
      <w:r>
        <w:t>и</w:t>
      </w:r>
      <w:r w:rsidRPr="00652462">
        <w:t>ные выплаты</w:t>
      </w:r>
      <w:r>
        <w:t>,</w:t>
      </w:r>
      <w:r w:rsidRPr="00652462">
        <w:t xml:space="preserve"> предусмотренные федеральными законами и другими нормативными правовыми актами.</w:t>
      </w:r>
      <w:bookmarkStart w:id="0" w:name="_GoBack"/>
      <w:bookmarkEnd w:id="0"/>
    </w:p>
    <w:p w:rsidR="00266450" w:rsidRPr="00652462" w:rsidRDefault="00266450" w:rsidP="000C1967">
      <w:pPr>
        <w:autoSpaceDE w:val="0"/>
        <w:autoSpaceDN w:val="0"/>
        <w:adjustRightInd w:val="0"/>
        <w:ind w:firstLine="709"/>
        <w:jc w:val="both"/>
      </w:pPr>
    </w:p>
    <w:sectPr w:rsidR="00266450" w:rsidRPr="00652462" w:rsidSect="0036091D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D4" w:rsidRDefault="007309D4">
      <w:r>
        <w:separator/>
      </w:r>
    </w:p>
  </w:endnote>
  <w:endnote w:type="continuationSeparator" w:id="0">
    <w:p w:rsidR="007309D4" w:rsidRDefault="0073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D4" w:rsidRDefault="007309D4">
      <w:r>
        <w:separator/>
      </w:r>
    </w:p>
  </w:footnote>
  <w:footnote w:type="continuationSeparator" w:id="0">
    <w:p w:rsidR="007309D4" w:rsidRDefault="00730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0E4624"/>
    <w:multiLevelType w:val="multilevel"/>
    <w:tmpl w:val="4DFA04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28" w:hanging="2160"/>
      </w:pPr>
      <w:rPr>
        <w:rFonts w:cs="Times New Roman" w:hint="default"/>
      </w:rPr>
    </w:lvl>
  </w:abstractNum>
  <w:abstractNum w:abstractNumId="9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1FEC47B1"/>
    <w:multiLevelType w:val="multilevel"/>
    <w:tmpl w:val="072ED47E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7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28" w:hanging="2160"/>
      </w:pPr>
      <w:rPr>
        <w:rFonts w:cs="Times New Roman" w:hint="default"/>
      </w:r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2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6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15"/>
  </w:num>
  <w:num w:numId="20">
    <w:abstractNumId w:val="20"/>
  </w:num>
  <w:num w:numId="21">
    <w:abstractNumId w:val="14"/>
  </w:num>
  <w:num w:numId="22">
    <w:abstractNumId w:val="11"/>
  </w:num>
  <w:num w:numId="23">
    <w:abstractNumId w:val="27"/>
  </w:num>
  <w:num w:numId="24">
    <w:abstractNumId w:val="13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633ea918-5e90-4d28-833e-3261044e3cdb"/>
  </w:docVars>
  <w:rsids>
    <w:rsidRoot w:val="00F425C0"/>
    <w:rsid w:val="00000206"/>
    <w:rsid w:val="00004D74"/>
    <w:rsid w:val="00006D9C"/>
    <w:rsid w:val="0001052C"/>
    <w:rsid w:val="00013F04"/>
    <w:rsid w:val="000153A4"/>
    <w:rsid w:val="00015FB2"/>
    <w:rsid w:val="00023F47"/>
    <w:rsid w:val="00025297"/>
    <w:rsid w:val="000271BA"/>
    <w:rsid w:val="00030B02"/>
    <w:rsid w:val="00033DC0"/>
    <w:rsid w:val="0003503D"/>
    <w:rsid w:val="00041F76"/>
    <w:rsid w:val="0004318A"/>
    <w:rsid w:val="000433F1"/>
    <w:rsid w:val="000447A2"/>
    <w:rsid w:val="00045C55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4CF"/>
    <w:rsid w:val="00064F33"/>
    <w:rsid w:val="000668DE"/>
    <w:rsid w:val="00067C48"/>
    <w:rsid w:val="0007217F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A68"/>
    <w:rsid w:val="00094E9C"/>
    <w:rsid w:val="000A39DA"/>
    <w:rsid w:val="000B012D"/>
    <w:rsid w:val="000B049C"/>
    <w:rsid w:val="000B38FF"/>
    <w:rsid w:val="000C171F"/>
    <w:rsid w:val="000C1967"/>
    <w:rsid w:val="000C4561"/>
    <w:rsid w:val="000C5273"/>
    <w:rsid w:val="000C5A99"/>
    <w:rsid w:val="000C6036"/>
    <w:rsid w:val="000C71A9"/>
    <w:rsid w:val="000C7B50"/>
    <w:rsid w:val="000D0D52"/>
    <w:rsid w:val="000D109B"/>
    <w:rsid w:val="000D219C"/>
    <w:rsid w:val="000D23B8"/>
    <w:rsid w:val="000D2A33"/>
    <w:rsid w:val="000E3C86"/>
    <w:rsid w:val="000E6746"/>
    <w:rsid w:val="000F057F"/>
    <w:rsid w:val="000F3259"/>
    <w:rsid w:val="001002E1"/>
    <w:rsid w:val="00101E06"/>
    <w:rsid w:val="0010246A"/>
    <w:rsid w:val="00102DDA"/>
    <w:rsid w:val="00103954"/>
    <w:rsid w:val="001057C5"/>
    <w:rsid w:val="0010707C"/>
    <w:rsid w:val="00113352"/>
    <w:rsid w:val="001150AA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46301"/>
    <w:rsid w:val="001502E1"/>
    <w:rsid w:val="00151FE0"/>
    <w:rsid w:val="00153090"/>
    <w:rsid w:val="00155385"/>
    <w:rsid w:val="00157C57"/>
    <w:rsid w:val="00160938"/>
    <w:rsid w:val="00161AD0"/>
    <w:rsid w:val="00162CAF"/>
    <w:rsid w:val="00163A94"/>
    <w:rsid w:val="00164CEE"/>
    <w:rsid w:val="001662DD"/>
    <w:rsid w:val="001671DB"/>
    <w:rsid w:val="00167A9E"/>
    <w:rsid w:val="00173548"/>
    <w:rsid w:val="001741CD"/>
    <w:rsid w:val="001830FF"/>
    <w:rsid w:val="00183669"/>
    <w:rsid w:val="001855A3"/>
    <w:rsid w:val="00186FBF"/>
    <w:rsid w:val="00187CA2"/>
    <w:rsid w:val="00192586"/>
    <w:rsid w:val="00193238"/>
    <w:rsid w:val="0019333A"/>
    <w:rsid w:val="00193550"/>
    <w:rsid w:val="001A0137"/>
    <w:rsid w:val="001A074B"/>
    <w:rsid w:val="001A2FFB"/>
    <w:rsid w:val="001B0CF8"/>
    <w:rsid w:val="001B184E"/>
    <w:rsid w:val="001B21EA"/>
    <w:rsid w:val="001B51A5"/>
    <w:rsid w:val="001B6F53"/>
    <w:rsid w:val="001C0365"/>
    <w:rsid w:val="001C0798"/>
    <w:rsid w:val="001C14C3"/>
    <w:rsid w:val="001C17D8"/>
    <w:rsid w:val="001C203B"/>
    <w:rsid w:val="001C282D"/>
    <w:rsid w:val="001C2D96"/>
    <w:rsid w:val="001C2FAF"/>
    <w:rsid w:val="001C5206"/>
    <w:rsid w:val="001C7A23"/>
    <w:rsid w:val="001D20A5"/>
    <w:rsid w:val="001D2112"/>
    <w:rsid w:val="001D3338"/>
    <w:rsid w:val="001E0D6A"/>
    <w:rsid w:val="001E38E0"/>
    <w:rsid w:val="001E543A"/>
    <w:rsid w:val="001E6683"/>
    <w:rsid w:val="001E6F73"/>
    <w:rsid w:val="001E7A57"/>
    <w:rsid w:val="001F2C80"/>
    <w:rsid w:val="001F57F1"/>
    <w:rsid w:val="002006CC"/>
    <w:rsid w:val="00202C09"/>
    <w:rsid w:val="0020543B"/>
    <w:rsid w:val="00206E05"/>
    <w:rsid w:val="00207E58"/>
    <w:rsid w:val="002109ED"/>
    <w:rsid w:val="0021455F"/>
    <w:rsid w:val="00215140"/>
    <w:rsid w:val="002209AD"/>
    <w:rsid w:val="00225888"/>
    <w:rsid w:val="00227D5E"/>
    <w:rsid w:val="0023299D"/>
    <w:rsid w:val="00232C36"/>
    <w:rsid w:val="00233C54"/>
    <w:rsid w:val="002349B6"/>
    <w:rsid w:val="00237D49"/>
    <w:rsid w:val="00240230"/>
    <w:rsid w:val="00240AFB"/>
    <w:rsid w:val="0024276B"/>
    <w:rsid w:val="00242890"/>
    <w:rsid w:val="00247EF7"/>
    <w:rsid w:val="00253DD1"/>
    <w:rsid w:val="00254921"/>
    <w:rsid w:val="00254D96"/>
    <w:rsid w:val="002563D5"/>
    <w:rsid w:val="00260543"/>
    <w:rsid w:val="00261607"/>
    <w:rsid w:val="00261AB6"/>
    <w:rsid w:val="0026216F"/>
    <w:rsid w:val="002626AD"/>
    <w:rsid w:val="002637C0"/>
    <w:rsid w:val="00264AF0"/>
    <w:rsid w:val="002657EC"/>
    <w:rsid w:val="00266450"/>
    <w:rsid w:val="00270466"/>
    <w:rsid w:val="00270C20"/>
    <w:rsid w:val="002738FE"/>
    <w:rsid w:val="00280B5C"/>
    <w:rsid w:val="00282355"/>
    <w:rsid w:val="002834EC"/>
    <w:rsid w:val="0028452C"/>
    <w:rsid w:val="002954C9"/>
    <w:rsid w:val="002A03CF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D78"/>
    <w:rsid w:val="002D4FAC"/>
    <w:rsid w:val="002D6893"/>
    <w:rsid w:val="002D73C5"/>
    <w:rsid w:val="002D79A9"/>
    <w:rsid w:val="002D7E33"/>
    <w:rsid w:val="002E23F7"/>
    <w:rsid w:val="002E2EFC"/>
    <w:rsid w:val="002E4597"/>
    <w:rsid w:val="002E4D92"/>
    <w:rsid w:val="002E6C54"/>
    <w:rsid w:val="002E768B"/>
    <w:rsid w:val="002F09B5"/>
    <w:rsid w:val="002F0B5D"/>
    <w:rsid w:val="002F2441"/>
    <w:rsid w:val="002F30D9"/>
    <w:rsid w:val="002F3CFF"/>
    <w:rsid w:val="002F6211"/>
    <w:rsid w:val="002F6A75"/>
    <w:rsid w:val="002F77DA"/>
    <w:rsid w:val="002F7DB7"/>
    <w:rsid w:val="003017C9"/>
    <w:rsid w:val="0030479F"/>
    <w:rsid w:val="00306835"/>
    <w:rsid w:val="00306C6D"/>
    <w:rsid w:val="00306DC8"/>
    <w:rsid w:val="00311283"/>
    <w:rsid w:val="0031451E"/>
    <w:rsid w:val="00317A5D"/>
    <w:rsid w:val="003218C9"/>
    <w:rsid w:val="00321DBD"/>
    <w:rsid w:val="0032305F"/>
    <w:rsid w:val="003232B8"/>
    <w:rsid w:val="00323EF4"/>
    <w:rsid w:val="0032485B"/>
    <w:rsid w:val="00326D50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657A"/>
    <w:rsid w:val="00360652"/>
    <w:rsid w:val="0036091D"/>
    <w:rsid w:val="003627BF"/>
    <w:rsid w:val="00364A98"/>
    <w:rsid w:val="00367213"/>
    <w:rsid w:val="00370546"/>
    <w:rsid w:val="00372BB9"/>
    <w:rsid w:val="00375F8F"/>
    <w:rsid w:val="00381CED"/>
    <w:rsid w:val="003828CA"/>
    <w:rsid w:val="00387AD5"/>
    <w:rsid w:val="00391DD1"/>
    <w:rsid w:val="0039439F"/>
    <w:rsid w:val="00395552"/>
    <w:rsid w:val="0039640E"/>
    <w:rsid w:val="00396906"/>
    <w:rsid w:val="003A3254"/>
    <w:rsid w:val="003A32C3"/>
    <w:rsid w:val="003A4D7A"/>
    <w:rsid w:val="003A56DF"/>
    <w:rsid w:val="003A7090"/>
    <w:rsid w:val="003A70EF"/>
    <w:rsid w:val="003B1C8D"/>
    <w:rsid w:val="003B33F8"/>
    <w:rsid w:val="003B398F"/>
    <w:rsid w:val="003B68BC"/>
    <w:rsid w:val="003B6AB2"/>
    <w:rsid w:val="003B7146"/>
    <w:rsid w:val="003B7147"/>
    <w:rsid w:val="003C618E"/>
    <w:rsid w:val="003D58AF"/>
    <w:rsid w:val="003F1567"/>
    <w:rsid w:val="003F25E9"/>
    <w:rsid w:val="003F271D"/>
    <w:rsid w:val="003F6E1F"/>
    <w:rsid w:val="003F7552"/>
    <w:rsid w:val="00400423"/>
    <w:rsid w:val="00405DAA"/>
    <w:rsid w:val="00407DB1"/>
    <w:rsid w:val="00411587"/>
    <w:rsid w:val="0041649D"/>
    <w:rsid w:val="00417351"/>
    <w:rsid w:val="004211E0"/>
    <w:rsid w:val="0042155D"/>
    <w:rsid w:val="0042388B"/>
    <w:rsid w:val="004254E4"/>
    <w:rsid w:val="00427AE7"/>
    <w:rsid w:val="00430598"/>
    <w:rsid w:val="004341C4"/>
    <w:rsid w:val="00436773"/>
    <w:rsid w:val="00436F7F"/>
    <w:rsid w:val="00440C4B"/>
    <w:rsid w:val="004434A7"/>
    <w:rsid w:val="00444A6E"/>
    <w:rsid w:val="00445046"/>
    <w:rsid w:val="00445293"/>
    <w:rsid w:val="00463A57"/>
    <w:rsid w:val="0047011F"/>
    <w:rsid w:val="004702B8"/>
    <w:rsid w:val="00477A6B"/>
    <w:rsid w:val="00477E35"/>
    <w:rsid w:val="00482485"/>
    <w:rsid w:val="00482AF2"/>
    <w:rsid w:val="004830DE"/>
    <w:rsid w:val="00483300"/>
    <w:rsid w:val="00483357"/>
    <w:rsid w:val="00483D43"/>
    <w:rsid w:val="004845F6"/>
    <w:rsid w:val="004850C3"/>
    <w:rsid w:val="004858B2"/>
    <w:rsid w:val="004908D7"/>
    <w:rsid w:val="00492851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D771B"/>
    <w:rsid w:val="004D7E77"/>
    <w:rsid w:val="004E09FC"/>
    <w:rsid w:val="004E2031"/>
    <w:rsid w:val="004E25D4"/>
    <w:rsid w:val="004E2685"/>
    <w:rsid w:val="004E4E76"/>
    <w:rsid w:val="004E6CB7"/>
    <w:rsid w:val="004E6CC4"/>
    <w:rsid w:val="004E7835"/>
    <w:rsid w:val="004F11A1"/>
    <w:rsid w:val="004F18A3"/>
    <w:rsid w:val="004F3261"/>
    <w:rsid w:val="004F6C69"/>
    <w:rsid w:val="00500F43"/>
    <w:rsid w:val="00505294"/>
    <w:rsid w:val="00505DC5"/>
    <w:rsid w:val="00506547"/>
    <w:rsid w:val="005109E4"/>
    <w:rsid w:val="005124B2"/>
    <w:rsid w:val="005138D6"/>
    <w:rsid w:val="00514B32"/>
    <w:rsid w:val="00515343"/>
    <w:rsid w:val="00515FC9"/>
    <w:rsid w:val="00517956"/>
    <w:rsid w:val="00520A7F"/>
    <w:rsid w:val="00523E2E"/>
    <w:rsid w:val="00524758"/>
    <w:rsid w:val="00525F8B"/>
    <w:rsid w:val="00527640"/>
    <w:rsid w:val="0053265B"/>
    <w:rsid w:val="005337E5"/>
    <w:rsid w:val="0053585F"/>
    <w:rsid w:val="00541C89"/>
    <w:rsid w:val="00542309"/>
    <w:rsid w:val="005504B1"/>
    <w:rsid w:val="005510EE"/>
    <w:rsid w:val="005522F7"/>
    <w:rsid w:val="005530CC"/>
    <w:rsid w:val="00553469"/>
    <w:rsid w:val="005565AA"/>
    <w:rsid w:val="00556C2A"/>
    <w:rsid w:val="00557039"/>
    <w:rsid w:val="0055747B"/>
    <w:rsid w:val="0056111E"/>
    <w:rsid w:val="00562798"/>
    <w:rsid w:val="00563E9F"/>
    <w:rsid w:val="00567C31"/>
    <w:rsid w:val="0057411D"/>
    <w:rsid w:val="00575C02"/>
    <w:rsid w:val="00577E6F"/>
    <w:rsid w:val="0058417E"/>
    <w:rsid w:val="00584C94"/>
    <w:rsid w:val="005869E2"/>
    <w:rsid w:val="00587AE8"/>
    <w:rsid w:val="0059103A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095A"/>
    <w:rsid w:val="005C34BC"/>
    <w:rsid w:val="005C40B7"/>
    <w:rsid w:val="005C7ADD"/>
    <w:rsid w:val="005D0B71"/>
    <w:rsid w:val="005D44A4"/>
    <w:rsid w:val="005D55E6"/>
    <w:rsid w:val="005D7659"/>
    <w:rsid w:val="005E1F8C"/>
    <w:rsid w:val="005E2FF8"/>
    <w:rsid w:val="005E34D9"/>
    <w:rsid w:val="005E796E"/>
    <w:rsid w:val="005F0A35"/>
    <w:rsid w:val="005F2122"/>
    <w:rsid w:val="005F4916"/>
    <w:rsid w:val="006053BD"/>
    <w:rsid w:val="006053D4"/>
    <w:rsid w:val="00605DB7"/>
    <w:rsid w:val="00605F26"/>
    <w:rsid w:val="00605F3A"/>
    <w:rsid w:val="00606E3A"/>
    <w:rsid w:val="00607CD5"/>
    <w:rsid w:val="006131C8"/>
    <w:rsid w:val="006136B2"/>
    <w:rsid w:val="00613DF4"/>
    <w:rsid w:val="0062178F"/>
    <w:rsid w:val="00621D10"/>
    <w:rsid w:val="00623C38"/>
    <w:rsid w:val="006241D5"/>
    <w:rsid w:val="00626532"/>
    <w:rsid w:val="00627AAC"/>
    <w:rsid w:val="00627E52"/>
    <w:rsid w:val="00633AA4"/>
    <w:rsid w:val="00640DF0"/>
    <w:rsid w:val="00641392"/>
    <w:rsid w:val="0064199D"/>
    <w:rsid w:val="00643AC8"/>
    <w:rsid w:val="00644E14"/>
    <w:rsid w:val="0064664F"/>
    <w:rsid w:val="006468C2"/>
    <w:rsid w:val="00646C73"/>
    <w:rsid w:val="00647904"/>
    <w:rsid w:val="006507EE"/>
    <w:rsid w:val="00650C54"/>
    <w:rsid w:val="00651145"/>
    <w:rsid w:val="006512C3"/>
    <w:rsid w:val="00652032"/>
    <w:rsid w:val="00652462"/>
    <w:rsid w:val="0065305B"/>
    <w:rsid w:val="00653A52"/>
    <w:rsid w:val="0065469E"/>
    <w:rsid w:val="00656A5B"/>
    <w:rsid w:val="00660380"/>
    <w:rsid w:val="006659F6"/>
    <w:rsid w:val="00671428"/>
    <w:rsid w:val="00672D4D"/>
    <w:rsid w:val="006734D7"/>
    <w:rsid w:val="0067542F"/>
    <w:rsid w:val="00675A55"/>
    <w:rsid w:val="0067645C"/>
    <w:rsid w:val="0067682B"/>
    <w:rsid w:val="00676B9E"/>
    <w:rsid w:val="006809FA"/>
    <w:rsid w:val="00681FE6"/>
    <w:rsid w:val="006828E8"/>
    <w:rsid w:val="00682FE5"/>
    <w:rsid w:val="0068441D"/>
    <w:rsid w:val="006931AB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B5795"/>
    <w:rsid w:val="006C1527"/>
    <w:rsid w:val="006C1EAF"/>
    <w:rsid w:val="006C2040"/>
    <w:rsid w:val="006C2242"/>
    <w:rsid w:val="006C2B35"/>
    <w:rsid w:val="006C399E"/>
    <w:rsid w:val="006C3AF9"/>
    <w:rsid w:val="006C5511"/>
    <w:rsid w:val="006D0637"/>
    <w:rsid w:val="006D0C71"/>
    <w:rsid w:val="006D464A"/>
    <w:rsid w:val="006D4CA4"/>
    <w:rsid w:val="006E1B1F"/>
    <w:rsid w:val="006E1CF9"/>
    <w:rsid w:val="006E4FEC"/>
    <w:rsid w:val="006E6FD6"/>
    <w:rsid w:val="006E78BE"/>
    <w:rsid w:val="006E7A8B"/>
    <w:rsid w:val="006E7FF5"/>
    <w:rsid w:val="006F0830"/>
    <w:rsid w:val="006F3B6B"/>
    <w:rsid w:val="006F6CC9"/>
    <w:rsid w:val="006F7E0B"/>
    <w:rsid w:val="007015E3"/>
    <w:rsid w:val="0070292E"/>
    <w:rsid w:val="007046D0"/>
    <w:rsid w:val="007063BA"/>
    <w:rsid w:val="007071B3"/>
    <w:rsid w:val="0071392A"/>
    <w:rsid w:val="00721326"/>
    <w:rsid w:val="007231A4"/>
    <w:rsid w:val="00723BEC"/>
    <w:rsid w:val="007256B2"/>
    <w:rsid w:val="007261D6"/>
    <w:rsid w:val="00726354"/>
    <w:rsid w:val="007309D4"/>
    <w:rsid w:val="00733BC2"/>
    <w:rsid w:val="007344BF"/>
    <w:rsid w:val="00741EA5"/>
    <w:rsid w:val="00742068"/>
    <w:rsid w:val="007421CB"/>
    <w:rsid w:val="007439F2"/>
    <w:rsid w:val="007507F8"/>
    <w:rsid w:val="00752EB7"/>
    <w:rsid w:val="00754261"/>
    <w:rsid w:val="007567C0"/>
    <w:rsid w:val="007577A4"/>
    <w:rsid w:val="0076614E"/>
    <w:rsid w:val="00767876"/>
    <w:rsid w:val="00767A3B"/>
    <w:rsid w:val="00771F81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26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07DD7"/>
    <w:rsid w:val="008104DB"/>
    <w:rsid w:val="00814523"/>
    <w:rsid w:val="008179DE"/>
    <w:rsid w:val="00820702"/>
    <w:rsid w:val="008210A8"/>
    <w:rsid w:val="00821D8C"/>
    <w:rsid w:val="00823BE0"/>
    <w:rsid w:val="008265B7"/>
    <w:rsid w:val="008266F0"/>
    <w:rsid w:val="00827ECD"/>
    <w:rsid w:val="008319A4"/>
    <w:rsid w:val="00831AE9"/>
    <w:rsid w:val="00833B31"/>
    <w:rsid w:val="00834464"/>
    <w:rsid w:val="008351FF"/>
    <w:rsid w:val="0084025E"/>
    <w:rsid w:val="008418DC"/>
    <w:rsid w:val="00843710"/>
    <w:rsid w:val="00843F2E"/>
    <w:rsid w:val="008444E6"/>
    <w:rsid w:val="008464E2"/>
    <w:rsid w:val="00851AC3"/>
    <w:rsid w:val="008528DE"/>
    <w:rsid w:val="008538C1"/>
    <w:rsid w:val="00860110"/>
    <w:rsid w:val="008616CA"/>
    <w:rsid w:val="008703B6"/>
    <w:rsid w:val="0087138D"/>
    <w:rsid w:val="00874D4E"/>
    <w:rsid w:val="00876477"/>
    <w:rsid w:val="00882385"/>
    <w:rsid w:val="00884AA2"/>
    <w:rsid w:val="008859D5"/>
    <w:rsid w:val="0088680A"/>
    <w:rsid w:val="00891781"/>
    <w:rsid w:val="00892485"/>
    <w:rsid w:val="00892D96"/>
    <w:rsid w:val="008A2788"/>
    <w:rsid w:val="008A33CD"/>
    <w:rsid w:val="008A34CD"/>
    <w:rsid w:val="008B1B97"/>
    <w:rsid w:val="008B4AA5"/>
    <w:rsid w:val="008B5738"/>
    <w:rsid w:val="008B594E"/>
    <w:rsid w:val="008C0544"/>
    <w:rsid w:val="008C20A1"/>
    <w:rsid w:val="008C7F06"/>
    <w:rsid w:val="008D100F"/>
    <w:rsid w:val="008D49F2"/>
    <w:rsid w:val="008D54CF"/>
    <w:rsid w:val="008D5E55"/>
    <w:rsid w:val="008D7B0D"/>
    <w:rsid w:val="008E04EC"/>
    <w:rsid w:val="008E3C85"/>
    <w:rsid w:val="008E4155"/>
    <w:rsid w:val="008E5BA8"/>
    <w:rsid w:val="008E5F30"/>
    <w:rsid w:val="008E7707"/>
    <w:rsid w:val="008F0225"/>
    <w:rsid w:val="008F336F"/>
    <w:rsid w:val="008F60BF"/>
    <w:rsid w:val="009016D4"/>
    <w:rsid w:val="009064BE"/>
    <w:rsid w:val="00906C9D"/>
    <w:rsid w:val="00911B2C"/>
    <w:rsid w:val="00914C02"/>
    <w:rsid w:val="009169FC"/>
    <w:rsid w:val="009219AE"/>
    <w:rsid w:val="00924164"/>
    <w:rsid w:val="00924955"/>
    <w:rsid w:val="009257A8"/>
    <w:rsid w:val="00932A0E"/>
    <w:rsid w:val="00934157"/>
    <w:rsid w:val="009415F1"/>
    <w:rsid w:val="009432F1"/>
    <w:rsid w:val="00946E93"/>
    <w:rsid w:val="00947F25"/>
    <w:rsid w:val="00950359"/>
    <w:rsid w:val="00953022"/>
    <w:rsid w:val="00955C74"/>
    <w:rsid w:val="0095752E"/>
    <w:rsid w:val="00957A9B"/>
    <w:rsid w:val="009614B1"/>
    <w:rsid w:val="009640EA"/>
    <w:rsid w:val="0096531B"/>
    <w:rsid w:val="00966571"/>
    <w:rsid w:val="0096771E"/>
    <w:rsid w:val="00973AA3"/>
    <w:rsid w:val="0097679A"/>
    <w:rsid w:val="009839EA"/>
    <w:rsid w:val="00983F5E"/>
    <w:rsid w:val="00986A2F"/>
    <w:rsid w:val="00993845"/>
    <w:rsid w:val="00997BC5"/>
    <w:rsid w:val="00997C4E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008A"/>
    <w:rsid w:val="009E1033"/>
    <w:rsid w:val="009E26E0"/>
    <w:rsid w:val="009E5DB6"/>
    <w:rsid w:val="009E60E5"/>
    <w:rsid w:val="009F0FDC"/>
    <w:rsid w:val="009F11F2"/>
    <w:rsid w:val="009F16BA"/>
    <w:rsid w:val="009F23ED"/>
    <w:rsid w:val="009F2AD2"/>
    <w:rsid w:val="009F2FDC"/>
    <w:rsid w:val="009F6037"/>
    <w:rsid w:val="009F7226"/>
    <w:rsid w:val="00A00128"/>
    <w:rsid w:val="00A00AD7"/>
    <w:rsid w:val="00A015FC"/>
    <w:rsid w:val="00A12BF1"/>
    <w:rsid w:val="00A1406D"/>
    <w:rsid w:val="00A1711F"/>
    <w:rsid w:val="00A21C63"/>
    <w:rsid w:val="00A222CB"/>
    <w:rsid w:val="00A22DA6"/>
    <w:rsid w:val="00A23C99"/>
    <w:rsid w:val="00A24B47"/>
    <w:rsid w:val="00A24BDF"/>
    <w:rsid w:val="00A24F6B"/>
    <w:rsid w:val="00A25BC2"/>
    <w:rsid w:val="00A26399"/>
    <w:rsid w:val="00A268DF"/>
    <w:rsid w:val="00A310BE"/>
    <w:rsid w:val="00A317A0"/>
    <w:rsid w:val="00A3524B"/>
    <w:rsid w:val="00A356DC"/>
    <w:rsid w:val="00A35EBF"/>
    <w:rsid w:val="00A47AB3"/>
    <w:rsid w:val="00A5593A"/>
    <w:rsid w:val="00A55C85"/>
    <w:rsid w:val="00A57E59"/>
    <w:rsid w:val="00A60552"/>
    <w:rsid w:val="00A61669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8B5"/>
    <w:rsid w:val="00A90113"/>
    <w:rsid w:val="00A95CDE"/>
    <w:rsid w:val="00A96B54"/>
    <w:rsid w:val="00AA0407"/>
    <w:rsid w:val="00AA1323"/>
    <w:rsid w:val="00AA53BE"/>
    <w:rsid w:val="00AA6A16"/>
    <w:rsid w:val="00AA7581"/>
    <w:rsid w:val="00AA7E05"/>
    <w:rsid w:val="00AB03EC"/>
    <w:rsid w:val="00AB2683"/>
    <w:rsid w:val="00AB486B"/>
    <w:rsid w:val="00AB5C02"/>
    <w:rsid w:val="00AB769B"/>
    <w:rsid w:val="00AC356A"/>
    <w:rsid w:val="00AC7F36"/>
    <w:rsid w:val="00AD1C22"/>
    <w:rsid w:val="00AD28E1"/>
    <w:rsid w:val="00AD2DB3"/>
    <w:rsid w:val="00AD3722"/>
    <w:rsid w:val="00AD3A32"/>
    <w:rsid w:val="00AD4B14"/>
    <w:rsid w:val="00AD4DDE"/>
    <w:rsid w:val="00AD5111"/>
    <w:rsid w:val="00AD6CAC"/>
    <w:rsid w:val="00AD79ED"/>
    <w:rsid w:val="00AD7D23"/>
    <w:rsid w:val="00AE05A7"/>
    <w:rsid w:val="00AE278F"/>
    <w:rsid w:val="00AE39FB"/>
    <w:rsid w:val="00AE64D2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702"/>
    <w:rsid w:val="00B23CED"/>
    <w:rsid w:val="00B30B4C"/>
    <w:rsid w:val="00B30F0C"/>
    <w:rsid w:val="00B334F8"/>
    <w:rsid w:val="00B41A6F"/>
    <w:rsid w:val="00B42B78"/>
    <w:rsid w:val="00B44254"/>
    <w:rsid w:val="00B44779"/>
    <w:rsid w:val="00B45BA5"/>
    <w:rsid w:val="00B45CB6"/>
    <w:rsid w:val="00B516A3"/>
    <w:rsid w:val="00B60EB3"/>
    <w:rsid w:val="00B62B86"/>
    <w:rsid w:val="00B63F90"/>
    <w:rsid w:val="00B6449A"/>
    <w:rsid w:val="00B65845"/>
    <w:rsid w:val="00B66923"/>
    <w:rsid w:val="00B7165E"/>
    <w:rsid w:val="00B752D8"/>
    <w:rsid w:val="00B83AE2"/>
    <w:rsid w:val="00B85D48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2A3"/>
    <w:rsid w:val="00BB787A"/>
    <w:rsid w:val="00BC1149"/>
    <w:rsid w:val="00BC18D7"/>
    <w:rsid w:val="00BC1C5A"/>
    <w:rsid w:val="00BD06DE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5C6"/>
    <w:rsid w:val="00BF29F5"/>
    <w:rsid w:val="00BF6015"/>
    <w:rsid w:val="00C00870"/>
    <w:rsid w:val="00C01321"/>
    <w:rsid w:val="00C0312C"/>
    <w:rsid w:val="00C04FE9"/>
    <w:rsid w:val="00C0598F"/>
    <w:rsid w:val="00C0721E"/>
    <w:rsid w:val="00C07427"/>
    <w:rsid w:val="00C119C9"/>
    <w:rsid w:val="00C161C7"/>
    <w:rsid w:val="00C2323E"/>
    <w:rsid w:val="00C25104"/>
    <w:rsid w:val="00C31DBE"/>
    <w:rsid w:val="00C332CD"/>
    <w:rsid w:val="00C33BFF"/>
    <w:rsid w:val="00C347DF"/>
    <w:rsid w:val="00C4005B"/>
    <w:rsid w:val="00C4055D"/>
    <w:rsid w:val="00C479BF"/>
    <w:rsid w:val="00C519E1"/>
    <w:rsid w:val="00C5453F"/>
    <w:rsid w:val="00C56897"/>
    <w:rsid w:val="00C57BE4"/>
    <w:rsid w:val="00C57E1E"/>
    <w:rsid w:val="00C6072A"/>
    <w:rsid w:val="00C6189E"/>
    <w:rsid w:val="00C6229B"/>
    <w:rsid w:val="00C62F70"/>
    <w:rsid w:val="00C63309"/>
    <w:rsid w:val="00C667F8"/>
    <w:rsid w:val="00C7380B"/>
    <w:rsid w:val="00C745CA"/>
    <w:rsid w:val="00C75A2A"/>
    <w:rsid w:val="00C75DD0"/>
    <w:rsid w:val="00C769BD"/>
    <w:rsid w:val="00C82474"/>
    <w:rsid w:val="00C83128"/>
    <w:rsid w:val="00C8656D"/>
    <w:rsid w:val="00C866C8"/>
    <w:rsid w:val="00C874C1"/>
    <w:rsid w:val="00C87AEC"/>
    <w:rsid w:val="00C87B05"/>
    <w:rsid w:val="00C93221"/>
    <w:rsid w:val="00C933DA"/>
    <w:rsid w:val="00C936DA"/>
    <w:rsid w:val="00C96AD6"/>
    <w:rsid w:val="00C96D14"/>
    <w:rsid w:val="00CA145F"/>
    <w:rsid w:val="00CA23DE"/>
    <w:rsid w:val="00CA380B"/>
    <w:rsid w:val="00CA63D1"/>
    <w:rsid w:val="00CA7790"/>
    <w:rsid w:val="00CB2832"/>
    <w:rsid w:val="00CB714C"/>
    <w:rsid w:val="00CC18F5"/>
    <w:rsid w:val="00CC1F9C"/>
    <w:rsid w:val="00CC22AD"/>
    <w:rsid w:val="00CC29B7"/>
    <w:rsid w:val="00CC3E43"/>
    <w:rsid w:val="00CC6D13"/>
    <w:rsid w:val="00CC73C4"/>
    <w:rsid w:val="00CC76DA"/>
    <w:rsid w:val="00CD35E3"/>
    <w:rsid w:val="00CD63CE"/>
    <w:rsid w:val="00CE17B7"/>
    <w:rsid w:val="00CE18F8"/>
    <w:rsid w:val="00CE1AC7"/>
    <w:rsid w:val="00CE271F"/>
    <w:rsid w:val="00CF1EE8"/>
    <w:rsid w:val="00CF392C"/>
    <w:rsid w:val="00CF3C0C"/>
    <w:rsid w:val="00CF3F72"/>
    <w:rsid w:val="00CF4146"/>
    <w:rsid w:val="00CF5389"/>
    <w:rsid w:val="00CF64BE"/>
    <w:rsid w:val="00CF7E4B"/>
    <w:rsid w:val="00D00174"/>
    <w:rsid w:val="00D06FB0"/>
    <w:rsid w:val="00D11B93"/>
    <w:rsid w:val="00D12878"/>
    <w:rsid w:val="00D1466A"/>
    <w:rsid w:val="00D15F89"/>
    <w:rsid w:val="00D168C1"/>
    <w:rsid w:val="00D17D1F"/>
    <w:rsid w:val="00D21AF6"/>
    <w:rsid w:val="00D27DE9"/>
    <w:rsid w:val="00D3171C"/>
    <w:rsid w:val="00D31D5F"/>
    <w:rsid w:val="00D401FC"/>
    <w:rsid w:val="00D40B46"/>
    <w:rsid w:val="00D41DDE"/>
    <w:rsid w:val="00D448AF"/>
    <w:rsid w:val="00D461CE"/>
    <w:rsid w:val="00D5215E"/>
    <w:rsid w:val="00D526B1"/>
    <w:rsid w:val="00D541BF"/>
    <w:rsid w:val="00D56D5D"/>
    <w:rsid w:val="00D578AB"/>
    <w:rsid w:val="00D60487"/>
    <w:rsid w:val="00D60842"/>
    <w:rsid w:val="00D61DCC"/>
    <w:rsid w:val="00D62065"/>
    <w:rsid w:val="00D6320F"/>
    <w:rsid w:val="00D6442E"/>
    <w:rsid w:val="00D66222"/>
    <w:rsid w:val="00D75D3D"/>
    <w:rsid w:val="00D76205"/>
    <w:rsid w:val="00D77823"/>
    <w:rsid w:val="00D82FD0"/>
    <w:rsid w:val="00D85469"/>
    <w:rsid w:val="00D8617F"/>
    <w:rsid w:val="00D86AFF"/>
    <w:rsid w:val="00D97F66"/>
    <w:rsid w:val="00DA0155"/>
    <w:rsid w:val="00DA092B"/>
    <w:rsid w:val="00DA2855"/>
    <w:rsid w:val="00DA62C1"/>
    <w:rsid w:val="00DB25E9"/>
    <w:rsid w:val="00DB5180"/>
    <w:rsid w:val="00DB52F7"/>
    <w:rsid w:val="00DC3651"/>
    <w:rsid w:val="00DC6639"/>
    <w:rsid w:val="00DC70D0"/>
    <w:rsid w:val="00DD0180"/>
    <w:rsid w:val="00DD4FAC"/>
    <w:rsid w:val="00DD5947"/>
    <w:rsid w:val="00DD5C11"/>
    <w:rsid w:val="00DE29E4"/>
    <w:rsid w:val="00DE41BB"/>
    <w:rsid w:val="00DE4C46"/>
    <w:rsid w:val="00DE5FA2"/>
    <w:rsid w:val="00DE666C"/>
    <w:rsid w:val="00DE6A9F"/>
    <w:rsid w:val="00DF0F7A"/>
    <w:rsid w:val="00DF1556"/>
    <w:rsid w:val="00DF2A19"/>
    <w:rsid w:val="00DF60E4"/>
    <w:rsid w:val="00DF7F8A"/>
    <w:rsid w:val="00E016F4"/>
    <w:rsid w:val="00E01A82"/>
    <w:rsid w:val="00E0373F"/>
    <w:rsid w:val="00E048CB"/>
    <w:rsid w:val="00E07334"/>
    <w:rsid w:val="00E07F9F"/>
    <w:rsid w:val="00E07FC0"/>
    <w:rsid w:val="00E16D27"/>
    <w:rsid w:val="00E20542"/>
    <w:rsid w:val="00E22309"/>
    <w:rsid w:val="00E22FDE"/>
    <w:rsid w:val="00E2598F"/>
    <w:rsid w:val="00E320C4"/>
    <w:rsid w:val="00E331B6"/>
    <w:rsid w:val="00E33E40"/>
    <w:rsid w:val="00E376CF"/>
    <w:rsid w:val="00E4276C"/>
    <w:rsid w:val="00E441C8"/>
    <w:rsid w:val="00E441EA"/>
    <w:rsid w:val="00E4568C"/>
    <w:rsid w:val="00E47421"/>
    <w:rsid w:val="00E4787B"/>
    <w:rsid w:val="00E5017D"/>
    <w:rsid w:val="00E51F36"/>
    <w:rsid w:val="00E55042"/>
    <w:rsid w:val="00E55D32"/>
    <w:rsid w:val="00E6187C"/>
    <w:rsid w:val="00E64C2B"/>
    <w:rsid w:val="00E66F70"/>
    <w:rsid w:val="00E67167"/>
    <w:rsid w:val="00E74519"/>
    <w:rsid w:val="00E75F46"/>
    <w:rsid w:val="00E7700C"/>
    <w:rsid w:val="00E81984"/>
    <w:rsid w:val="00E82E80"/>
    <w:rsid w:val="00E8655C"/>
    <w:rsid w:val="00E87DFF"/>
    <w:rsid w:val="00E92741"/>
    <w:rsid w:val="00E93329"/>
    <w:rsid w:val="00E94F62"/>
    <w:rsid w:val="00E977E8"/>
    <w:rsid w:val="00EA0591"/>
    <w:rsid w:val="00EA249D"/>
    <w:rsid w:val="00EA49FB"/>
    <w:rsid w:val="00EA74D2"/>
    <w:rsid w:val="00EB1DFA"/>
    <w:rsid w:val="00EB2085"/>
    <w:rsid w:val="00EB30EB"/>
    <w:rsid w:val="00EB3A76"/>
    <w:rsid w:val="00EB6B7F"/>
    <w:rsid w:val="00EC08B9"/>
    <w:rsid w:val="00EC127B"/>
    <w:rsid w:val="00EC387D"/>
    <w:rsid w:val="00EC53AE"/>
    <w:rsid w:val="00EC6F14"/>
    <w:rsid w:val="00EC73F3"/>
    <w:rsid w:val="00ED2E36"/>
    <w:rsid w:val="00ED39D7"/>
    <w:rsid w:val="00ED4FDA"/>
    <w:rsid w:val="00ED5B93"/>
    <w:rsid w:val="00ED6A13"/>
    <w:rsid w:val="00EE08E5"/>
    <w:rsid w:val="00EE11B0"/>
    <w:rsid w:val="00EE15E6"/>
    <w:rsid w:val="00EE1BB1"/>
    <w:rsid w:val="00EE1C32"/>
    <w:rsid w:val="00EE3A2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32A3"/>
    <w:rsid w:val="00F27741"/>
    <w:rsid w:val="00F279A5"/>
    <w:rsid w:val="00F32FBB"/>
    <w:rsid w:val="00F36667"/>
    <w:rsid w:val="00F37925"/>
    <w:rsid w:val="00F37E9E"/>
    <w:rsid w:val="00F425C0"/>
    <w:rsid w:val="00F4455B"/>
    <w:rsid w:val="00F53031"/>
    <w:rsid w:val="00F63A60"/>
    <w:rsid w:val="00F63C3A"/>
    <w:rsid w:val="00F70050"/>
    <w:rsid w:val="00F711BC"/>
    <w:rsid w:val="00F7300E"/>
    <w:rsid w:val="00F75056"/>
    <w:rsid w:val="00F752A2"/>
    <w:rsid w:val="00F76339"/>
    <w:rsid w:val="00F82ACE"/>
    <w:rsid w:val="00F82D76"/>
    <w:rsid w:val="00F832EF"/>
    <w:rsid w:val="00F83C73"/>
    <w:rsid w:val="00F91B52"/>
    <w:rsid w:val="00F9339F"/>
    <w:rsid w:val="00F93C9C"/>
    <w:rsid w:val="00FA0D8E"/>
    <w:rsid w:val="00FA1330"/>
    <w:rsid w:val="00FA2EC8"/>
    <w:rsid w:val="00FA315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C7A65"/>
    <w:rsid w:val="00FD2190"/>
    <w:rsid w:val="00FE1C56"/>
    <w:rsid w:val="00FE30F1"/>
    <w:rsid w:val="00FE41A7"/>
    <w:rsid w:val="00FE4D02"/>
    <w:rsid w:val="00FE5DCD"/>
    <w:rsid w:val="00FE5ECE"/>
    <w:rsid w:val="00FE6020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link w:val="2"/>
    <w:uiPriority w:val="9"/>
    <w:semiHidden/>
    <w:rsid w:val="006667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6667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uiPriority w:val="99"/>
    <w:rsid w:val="00FB6A32"/>
    <w:rPr>
      <w:rFonts w:cs="Times New Roman"/>
    </w:rPr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9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</w:rPr>
  </w:style>
  <w:style w:type="paragraph" w:styleId="ac">
    <w:name w:val="Balloon Text"/>
    <w:basedOn w:val="a"/>
    <w:link w:val="ad"/>
    <w:uiPriority w:val="99"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uiPriority w:val="99"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uiPriority w:val="99"/>
    <w:rsid w:val="00D86AFF"/>
    <w:rPr>
      <w:rFonts w:cs="Times New Roman"/>
      <w:lang w:val="ru-RU"/>
    </w:rPr>
  </w:style>
  <w:style w:type="character" w:styleId="HTML4">
    <w:name w:val="HTML Keyboard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4">
    <w:name w:val="Знак Знак Знак Знак3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41">
    <w:name w:val="Знак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7">
    <w:name w:val="Знак2 Знак Знак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uiPriority w:val="99"/>
    <w:rsid w:val="00D86AFF"/>
    <w:rPr>
      <w:rFonts w:cs="Times New Roman"/>
    </w:rPr>
  </w:style>
  <w:style w:type="character" w:customStyle="1" w:styleId="S3">
    <w:name w:val="S_Заголовок 3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9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5">
    <w:name w:val="Îáû÷íûé"/>
    <w:uiPriority w:val="99"/>
    <w:rsid w:val="00D86AFF"/>
    <w:pPr>
      <w:suppressAutoHyphens/>
    </w:pPr>
    <w:rPr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6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link w:val="aff7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uiPriority w:val="99"/>
    <w:rsid w:val="00D86AFF"/>
  </w:style>
  <w:style w:type="paragraph" w:customStyle="1" w:styleId="affd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uiPriority w:val="99"/>
    <w:rsid w:val="00D86AFF"/>
    <w:pPr>
      <w:ind w:left="1800"/>
    </w:pPr>
  </w:style>
  <w:style w:type="paragraph" w:customStyle="1" w:styleId="312">
    <w:name w:val="Список 31"/>
    <w:basedOn w:val="aff4"/>
    <w:uiPriority w:val="99"/>
    <w:rsid w:val="00D86AFF"/>
    <w:pPr>
      <w:ind w:left="2160"/>
    </w:pPr>
  </w:style>
  <w:style w:type="paragraph" w:customStyle="1" w:styleId="410">
    <w:name w:val="Список 41"/>
    <w:basedOn w:val="aff4"/>
    <w:uiPriority w:val="99"/>
    <w:rsid w:val="00D86AFF"/>
    <w:pPr>
      <w:ind w:left="2520"/>
    </w:pPr>
  </w:style>
  <w:style w:type="paragraph" w:customStyle="1" w:styleId="51">
    <w:name w:val="Список 51"/>
    <w:basedOn w:val="aff4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9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9"/>
    <w:uiPriority w:val="99"/>
    <w:rsid w:val="00D86AFF"/>
    <w:pPr>
      <w:ind w:left="2520"/>
    </w:pPr>
  </w:style>
  <w:style w:type="paragraph" w:customStyle="1" w:styleId="412">
    <w:name w:val="Продолжение списка 41"/>
    <w:basedOn w:val="1f9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9"/>
    <w:uiPriority w:val="99"/>
    <w:rsid w:val="00D86AFF"/>
    <w:pPr>
      <w:ind w:left="3240"/>
    </w:pPr>
  </w:style>
  <w:style w:type="paragraph" w:customStyle="1" w:styleId="1fa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link w:val="afff9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b">
    <w:name w:val="Стиль2"/>
    <w:basedOn w:val="a"/>
    <w:next w:val="1ff0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link w:val="afffb"/>
    <w:uiPriority w:val="99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uiPriority w:val="99"/>
    <w:rsid w:val="00D86AFF"/>
    <w:rPr>
      <w:b/>
      <w:bCs/>
    </w:rPr>
  </w:style>
  <w:style w:type="character" w:customStyle="1" w:styleId="afffe">
    <w:name w:val="Тема примечания Знак"/>
    <w:link w:val="afffd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uiPriority w:val="99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Название объекта2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uiPriority w:val="99"/>
    <w:rsid w:val="00D86AFF"/>
    <w:rPr>
      <w:sz w:val="22"/>
    </w:rPr>
  </w:style>
  <w:style w:type="paragraph" w:customStyle="1" w:styleId="afffff0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6">
    <w:name w:val="Текст Знак"/>
    <w:link w:val="afffff5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uiPriority w:val="99"/>
    <w:rsid w:val="00986A2F"/>
    <w:rPr>
      <w:rFonts w:cs="Times New Roman"/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20">
    <w:name w:val="Знак3 Знак Знак2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8">
    <w:name w:val="No Spacing"/>
    <w:uiPriority w:val="99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uiPriority w:val="99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uiPriority w:val="99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uiPriority w:val="99"/>
    <w:rsid w:val="00950359"/>
    <w:rPr>
      <w:sz w:val="28"/>
    </w:rPr>
  </w:style>
  <w:style w:type="paragraph" w:customStyle="1" w:styleId="112">
    <w:name w:val="Основной текст11"/>
    <w:basedOn w:val="111"/>
    <w:uiPriority w:val="99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uiPriority w:val="99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uiPriority w:val="99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uiPriority w:val="99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uiPriority w:val="99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iPriority w:val="99"/>
    <w:rsid w:val="00A00128"/>
    <w:rPr>
      <w:sz w:val="20"/>
      <w:szCs w:val="20"/>
    </w:rPr>
  </w:style>
  <w:style w:type="character" w:customStyle="1" w:styleId="afffffb">
    <w:name w:val="Текст сноски Знак"/>
    <w:link w:val="afffffa"/>
    <w:uiPriority w:val="99"/>
    <w:locked/>
    <w:rsid w:val="00A00128"/>
    <w:rPr>
      <w:rFonts w:cs="Times New Roman"/>
    </w:rPr>
  </w:style>
  <w:style w:type="character" w:styleId="afffffc">
    <w:name w:val="footnote reference"/>
    <w:uiPriority w:val="99"/>
    <w:rsid w:val="00A00128"/>
    <w:rPr>
      <w:rFonts w:cs="Times New Roman"/>
      <w:vertAlign w:val="superscript"/>
    </w:rPr>
  </w:style>
  <w:style w:type="paragraph" w:customStyle="1" w:styleId="220">
    <w:name w:val="Основной текст с отступом 22"/>
    <w:basedOn w:val="2f0"/>
    <w:uiPriority w:val="99"/>
    <w:rsid w:val="00352C02"/>
    <w:pPr>
      <w:ind w:firstLine="709"/>
      <w:jc w:val="both"/>
    </w:pPr>
  </w:style>
  <w:style w:type="paragraph" w:customStyle="1" w:styleId="2f0">
    <w:name w:val="Обычный2"/>
    <w:uiPriority w:val="99"/>
    <w:rsid w:val="00352C02"/>
    <w:rPr>
      <w:sz w:val="28"/>
    </w:rPr>
  </w:style>
  <w:style w:type="paragraph" w:customStyle="1" w:styleId="2f1">
    <w:name w:val="Основной текст2"/>
    <w:basedOn w:val="2f0"/>
    <w:uiPriority w:val="99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uiPriority w:val="99"/>
    <w:rsid w:val="00352C02"/>
    <w:pPr>
      <w:jc w:val="both"/>
    </w:pPr>
    <w:rPr>
      <w:szCs w:val="20"/>
    </w:rPr>
  </w:style>
  <w:style w:type="character" w:customStyle="1" w:styleId="38">
    <w:name w:val="Знак3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uiPriority w:val="99"/>
    <w:rsid w:val="00352C0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2">
    <w:name w:val="Знак Знак Знак Знак2"/>
    <w:uiPriority w:val="99"/>
    <w:rsid w:val="00352C02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uiPriority w:val="99"/>
    <w:rsid w:val="00352C02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uiPriority w:val="99"/>
    <w:rsid w:val="00352C02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uiPriority w:val="99"/>
    <w:rsid w:val="00352C02"/>
    <w:rPr>
      <w:rFonts w:cs="Times New Roman"/>
      <w:sz w:val="24"/>
      <w:szCs w:val="24"/>
      <w:lang w:val="ru-RU" w:eastAsia="ar-SA" w:bidi="ar-SA"/>
    </w:rPr>
  </w:style>
  <w:style w:type="paragraph" w:customStyle="1" w:styleId="39">
    <w:name w:val="Цитата3"/>
    <w:basedOn w:val="a"/>
    <w:uiPriority w:val="99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a">
    <w:name w:val="Маркированный список3"/>
    <w:basedOn w:val="a"/>
    <w:uiPriority w:val="99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b">
    <w:name w:val="Нумерованный список3"/>
    <w:basedOn w:val="a"/>
    <w:uiPriority w:val="99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uiPriority w:val="99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uiPriority w:val="99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uiPriority w:val="99"/>
    <w:rsid w:val="00352C02"/>
    <w:rPr>
      <w:rFonts w:ascii="Times New Roman" w:hAnsi="Times New Roman"/>
      <w:sz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/>
      <w:b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8C90C7E84A8CF35CFF51B476A3F26A67F6EDED8D54CED009809CBA0BF1CD4EDE79F070972D6AE249Eo5W8J" TargetMode="External"/><Relationship Id="rId13" Type="http://schemas.openxmlformats.org/officeDocument/2006/relationships/hyperlink" Target="consultantplus://offline/ref=E49A88C90C7E84A8CF35CFF51B476A3F26A67F6EDDD6D749E2009809CBA0BF1CD4EDE79F070972D6AE259Eo5W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A88C90C7E84A8CF35CFF51B476A3F26A67F6EDDD6D749E2009809CBA0BF1CD4EDE79F070972D6AE259Eo5WF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A88C90C7E84A8CF35CFF51B476A3F26A67F6EDDD6D749E2009809CBA0BF1CD4EDE79F070972D6AE259Eo5W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B95F535C6579356E1075F556E561955FDEF7A30B94FF298D1AD768D2f1Z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A88C90C7E84A8CF35CFF51B476A3F26A67F6EDED8D54CED009809CBA0BF1CD4EDE79F070972D6AE259Ao5WCJ" TargetMode="External"/><Relationship Id="rId14" Type="http://schemas.openxmlformats.org/officeDocument/2006/relationships/hyperlink" Target="consultantplus://offline/ref=E49A88C90C7E84A8CF35CFF51B476A3F26A67F6EDED8D54CED009809CBA0BF1CD4EDE79F070972D6AE259Bo5W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1A1A-AB59-48E0-B9F5-1B5D129C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Elena</cp:lastModifiedBy>
  <cp:revision>3</cp:revision>
  <cp:lastPrinted>2014-11-18T10:01:00Z</cp:lastPrinted>
  <dcterms:created xsi:type="dcterms:W3CDTF">2016-04-01T09:06:00Z</dcterms:created>
  <dcterms:modified xsi:type="dcterms:W3CDTF">2016-04-01T09:19:00Z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633ea918-5e90-4d28-833e-3261044e3cdb</vt:lpwstr>
  </property>
</Properties>
</file>