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Default="00DC6639" w:rsidP="00582876">
      <w:pPr>
        <w:ind w:right="5102"/>
        <w:jc w:val="center"/>
        <w:rPr>
          <w:b/>
          <w:sz w:val="24"/>
          <w:szCs w:val="24"/>
        </w:rPr>
      </w:pPr>
    </w:p>
    <w:p w:rsidR="001A750E" w:rsidRPr="00641783" w:rsidRDefault="001A750E" w:rsidP="001A750E">
      <w:pPr>
        <w:widowControl w:val="0"/>
        <w:suppressAutoHyphens/>
        <w:jc w:val="center"/>
        <w:rPr>
          <w:rFonts w:eastAsia="Tahoma"/>
          <w:b/>
          <w:lang w:eastAsia="zh-CN"/>
        </w:rPr>
      </w:pPr>
      <w:r w:rsidRPr="00641783">
        <w:rPr>
          <w:rFonts w:eastAsia="Tahoma"/>
          <w:b/>
          <w:lang w:eastAsia="zh-CN"/>
        </w:rPr>
        <w:t>Ханты-Мансийский автономный округ - Югра</w:t>
      </w:r>
    </w:p>
    <w:p w:rsidR="001A750E" w:rsidRPr="00641783" w:rsidRDefault="001A750E" w:rsidP="001A750E">
      <w:pPr>
        <w:widowControl w:val="0"/>
        <w:suppressAutoHyphens/>
        <w:jc w:val="center"/>
        <w:rPr>
          <w:rFonts w:eastAsia="Tahoma"/>
          <w:b/>
          <w:lang w:eastAsia="zh-CN"/>
        </w:rPr>
      </w:pPr>
      <w:r w:rsidRPr="00641783">
        <w:rPr>
          <w:rFonts w:eastAsia="Tahoma"/>
          <w:b/>
          <w:lang w:eastAsia="zh-CN"/>
        </w:rPr>
        <w:t>(Тюменская область)</w:t>
      </w:r>
    </w:p>
    <w:p w:rsidR="001A750E" w:rsidRPr="00641783" w:rsidRDefault="001A750E" w:rsidP="001A750E">
      <w:pPr>
        <w:widowControl w:val="0"/>
        <w:suppressAutoHyphens/>
        <w:jc w:val="center"/>
        <w:rPr>
          <w:rFonts w:eastAsia="Tahoma"/>
          <w:b/>
          <w:sz w:val="22"/>
          <w:szCs w:val="22"/>
          <w:lang w:eastAsia="zh-CN"/>
        </w:rPr>
      </w:pPr>
      <w:r w:rsidRPr="00641783">
        <w:rPr>
          <w:rFonts w:eastAsia="Tahoma"/>
          <w:b/>
          <w:lang w:eastAsia="zh-CN"/>
        </w:rPr>
        <w:t>Нижневартовский район</w:t>
      </w:r>
    </w:p>
    <w:p w:rsidR="001A750E" w:rsidRPr="00641783" w:rsidRDefault="001A750E" w:rsidP="001A750E">
      <w:pPr>
        <w:widowControl w:val="0"/>
        <w:suppressAutoHyphens/>
        <w:jc w:val="center"/>
        <w:rPr>
          <w:rFonts w:eastAsia="Tahoma"/>
          <w:b/>
          <w:lang w:eastAsia="zh-CN"/>
        </w:rPr>
      </w:pPr>
      <w:r w:rsidRPr="00641783">
        <w:rPr>
          <w:rFonts w:eastAsia="Tahoma"/>
          <w:b/>
          <w:lang w:eastAsia="zh-CN"/>
        </w:rPr>
        <w:t>Администрация</w:t>
      </w:r>
    </w:p>
    <w:p w:rsidR="001A750E" w:rsidRPr="00641783" w:rsidRDefault="001A750E" w:rsidP="001A750E">
      <w:pPr>
        <w:widowControl w:val="0"/>
        <w:suppressAutoHyphens/>
        <w:jc w:val="center"/>
        <w:rPr>
          <w:rFonts w:eastAsia="Tahoma"/>
          <w:b/>
          <w:lang w:eastAsia="zh-CN"/>
        </w:rPr>
      </w:pPr>
      <w:r w:rsidRPr="00641783">
        <w:rPr>
          <w:rFonts w:eastAsia="Tahoma"/>
          <w:b/>
          <w:lang w:eastAsia="zh-CN"/>
        </w:rPr>
        <w:t>сельского поселения</w:t>
      </w:r>
    </w:p>
    <w:p w:rsidR="001A750E" w:rsidRPr="00641783" w:rsidRDefault="001A750E" w:rsidP="001A750E">
      <w:pPr>
        <w:widowControl w:val="0"/>
        <w:suppressAutoHyphens/>
        <w:jc w:val="center"/>
        <w:rPr>
          <w:rFonts w:eastAsia="Tahoma"/>
          <w:b/>
          <w:lang w:eastAsia="zh-CN"/>
        </w:rPr>
      </w:pPr>
      <w:r w:rsidRPr="00641783">
        <w:rPr>
          <w:rFonts w:eastAsia="Tahoma"/>
          <w:b/>
          <w:lang w:eastAsia="zh-CN"/>
        </w:rPr>
        <w:t>Зайцева Речка</w:t>
      </w:r>
    </w:p>
    <w:p w:rsidR="001A750E" w:rsidRPr="00641783" w:rsidRDefault="001A750E" w:rsidP="001A750E">
      <w:pPr>
        <w:widowControl w:val="0"/>
        <w:suppressAutoHyphens/>
        <w:jc w:val="center"/>
        <w:rPr>
          <w:rFonts w:eastAsia="Tahoma"/>
          <w:b/>
          <w:bCs/>
          <w:lang w:eastAsia="zh-CN"/>
        </w:rPr>
      </w:pPr>
    </w:p>
    <w:p w:rsidR="001A750E" w:rsidRPr="00641783" w:rsidRDefault="001A750E" w:rsidP="001A750E">
      <w:pPr>
        <w:widowControl w:val="0"/>
        <w:suppressAutoHyphens/>
        <w:jc w:val="center"/>
        <w:rPr>
          <w:rFonts w:eastAsia="Tahoma"/>
          <w:b/>
          <w:bCs/>
          <w:lang w:eastAsia="zh-CN"/>
        </w:rPr>
      </w:pPr>
      <w:r w:rsidRPr="00641783">
        <w:rPr>
          <w:rFonts w:eastAsia="Tahoma"/>
          <w:b/>
          <w:bCs/>
          <w:lang w:eastAsia="zh-CN"/>
        </w:rPr>
        <w:t>ПОСТАНОВЛЕНИЕ</w:t>
      </w:r>
    </w:p>
    <w:p w:rsidR="001A750E" w:rsidRPr="00641783" w:rsidRDefault="001A750E" w:rsidP="001A750E">
      <w:pPr>
        <w:widowControl w:val="0"/>
        <w:suppressAutoHyphens/>
        <w:jc w:val="center"/>
        <w:rPr>
          <w:rFonts w:eastAsia="Tahoma"/>
          <w:b/>
          <w:bCs/>
          <w:lang w:eastAsia="zh-CN"/>
        </w:rPr>
      </w:pPr>
      <w:r>
        <w:rPr>
          <w:rFonts w:eastAsia="Tahoma"/>
          <w:b/>
          <w:bCs/>
          <w:lang w:eastAsia="zh-CN"/>
        </w:rPr>
        <w:t>(проект)</w:t>
      </w:r>
    </w:p>
    <w:p w:rsidR="001A750E" w:rsidRPr="00641783" w:rsidRDefault="001A750E" w:rsidP="001A750E">
      <w:pPr>
        <w:widowControl w:val="0"/>
        <w:suppressAutoHyphens/>
        <w:rPr>
          <w:rFonts w:eastAsia="Tahoma"/>
          <w:bCs/>
          <w:lang w:eastAsia="zh-CN"/>
        </w:rPr>
      </w:pPr>
      <w:r w:rsidRPr="00641783">
        <w:rPr>
          <w:rFonts w:eastAsia="Tahoma"/>
          <w:bCs/>
          <w:lang w:eastAsia="zh-CN"/>
        </w:rPr>
        <w:t xml:space="preserve">       от  </w:t>
      </w:r>
      <w:r>
        <w:rPr>
          <w:rFonts w:eastAsia="Tahoma"/>
          <w:bCs/>
          <w:lang w:eastAsia="zh-CN"/>
        </w:rPr>
        <w:t>_______2016</w:t>
      </w:r>
      <w:r w:rsidRPr="00641783">
        <w:rPr>
          <w:rFonts w:eastAsia="Tahoma"/>
          <w:bCs/>
          <w:lang w:eastAsia="zh-CN"/>
        </w:rPr>
        <w:t xml:space="preserve"> г.                           </w:t>
      </w:r>
      <w:r>
        <w:rPr>
          <w:rFonts w:eastAsia="Tahoma"/>
          <w:bCs/>
          <w:lang w:eastAsia="zh-CN"/>
        </w:rPr>
        <w:t xml:space="preserve">                                                   </w:t>
      </w:r>
      <w:r w:rsidRPr="00641783">
        <w:rPr>
          <w:rFonts w:eastAsia="Tahoma"/>
          <w:bCs/>
          <w:lang w:eastAsia="zh-CN"/>
        </w:rPr>
        <w:t xml:space="preserve">  № </w:t>
      </w:r>
    </w:p>
    <w:p w:rsidR="001A750E" w:rsidRPr="00641783" w:rsidRDefault="001A750E" w:rsidP="001A750E">
      <w:pPr>
        <w:widowControl w:val="0"/>
        <w:suppressAutoHyphens/>
        <w:rPr>
          <w:rFonts w:eastAsia="Tahoma"/>
          <w:bCs/>
          <w:lang w:eastAsia="zh-CN"/>
        </w:rPr>
      </w:pPr>
      <w:r w:rsidRPr="00641783">
        <w:rPr>
          <w:rFonts w:eastAsia="Tahoma"/>
          <w:bCs/>
          <w:lang w:eastAsia="zh-CN"/>
        </w:rPr>
        <w:t xml:space="preserve">                                                     </w:t>
      </w:r>
      <w:r>
        <w:rPr>
          <w:rFonts w:eastAsia="Tahoma"/>
          <w:bCs/>
          <w:lang w:eastAsia="zh-CN"/>
        </w:rPr>
        <w:t xml:space="preserve">                   </w:t>
      </w:r>
    </w:p>
    <w:p w:rsidR="00622CBE" w:rsidRDefault="00622CBE" w:rsidP="00622CBE">
      <w:pPr>
        <w:autoSpaceDE w:val="0"/>
        <w:autoSpaceDN w:val="0"/>
        <w:adjustRightInd w:val="0"/>
        <w:ind w:right="5243"/>
        <w:jc w:val="both"/>
      </w:pPr>
    </w:p>
    <w:p w:rsidR="00622CBE" w:rsidRDefault="00622CBE" w:rsidP="00622CBE">
      <w:pPr>
        <w:autoSpaceDE w:val="0"/>
        <w:autoSpaceDN w:val="0"/>
        <w:adjustRightInd w:val="0"/>
        <w:ind w:right="5243"/>
        <w:jc w:val="both"/>
      </w:pPr>
      <w:r>
        <w:t>Об утверждении Положения и с</w:t>
      </w:r>
      <w:r>
        <w:t>о</w:t>
      </w:r>
      <w:r>
        <w:t xml:space="preserve">става комиссии по определению стажа </w:t>
      </w:r>
      <w:r>
        <w:rPr>
          <w:bCs/>
        </w:rPr>
        <w:t>муниципальной службы</w:t>
      </w:r>
      <w:r>
        <w:t xml:space="preserve"> для установления размера выплаты на</w:t>
      </w:r>
      <w:r>
        <w:t>д</w:t>
      </w:r>
      <w:r>
        <w:t xml:space="preserve">бавок за выслугу лет работникам администрации </w:t>
      </w:r>
      <w:r w:rsidR="00A317F8">
        <w:t>поселения</w:t>
      </w:r>
    </w:p>
    <w:p w:rsidR="00622CBE" w:rsidRDefault="00622CBE" w:rsidP="00622CBE">
      <w:pPr>
        <w:autoSpaceDE w:val="0"/>
        <w:autoSpaceDN w:val="0"/>
        <w:adjustRightInd w:val="0"/>
        <w:ind w:right="5243"/>
        <w:jc w:val="both"/>
      </w:pPr>
    </w:p>
    <w:p w:rsidR="00A84055" w:rsidRDefault="00A84055" w:rsidP="00622CBE">
      <w:pPr>
        <w:autoSpaceDE w:val="0"/>
        <w:autoSpaceDN w:val="0"/>
        <w:adjustRightInd w:val="0"/>
        <w:ind w:right="5243"/>
        <w:jc w:val="both"/>
      </w:pPr>
    </w:p>
    <w:p w:rsidR="00622CBE" w:rsidRPr="00A84055" w:rsidRDefault="00622CBE" w:rsidP="00A84055">
      <w:pPr>
        <w:autoSpaceDE w:val="0"/>
        <w:autoSpaceDN w:val="0"/>
        <w:adjustRightInd w:val="0"/>
        <w:ind w:firstLine="709"/>
        <w:jc w:val="both"/>
      </w:pPr>
      <w:r w:rsidRPr="00A84055">
        <w:t xml:space="preserve">В целях реализации </w:t>
      </w:r>
      <w:hyperlink r:id="rId8" w:history="1">
        <w:r w:rsidRPr="00A84055">
          <w:rPr>
            <w:rStyle w:val="af9"/>
            <w:color w:val="auto"/>
            <w:u w:val="none"/>
          </w:rPr>
          <w:t>пункта 5 статьи 18</w:t>
        </w:r>
      </w:hyperlink>
      <w:r w:rsidRPr="00A84055">
        <w:t xml:space="preserve"> Закона Ханты-Мансийского авт</w:t>
      </w:r>
      <w:r w:rsidRPr="00A84055">
        <w:t>о</w:t>
      </w:r>
      <w:r w:rsidRPr="00A84055">
        <w:t>н</w:t>
      </w:r>
      <w:r w:rsidR="00A84055">
        <w:t>омного округа – Югры от 20.07.</w:t>
      </w:r>
      <w:r w:rsidRPr="00A84055">
        <w:t>2007 № 113-оз «Об отдельных вопросах мун</w:t>
      </w:r>
      <w:r w:rsidRPr="00A84055">
        <w:t>и</w:t>
      </w:r>
      <w:r w:rsidRPr="00A84055">
        <w:t>ципальной службы в Ханты-Мансий</w:t>
      </w:r>
      <w:r w:rsidR="00A317F8">
        <w:t>ском автономном округе – Югре».</w:t>
      </w:r>
    </w:p>
    <w:p w:rsidR="00622CBE" w:rsidRPr="00A84055" w:rsidRDefault="00622CBE" w:rsidP="00A840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2CBE" w:rsidRPr="00A84055" w:rsidRDefault="00622CBE" w:rsidP="00A84055">
      <w:pPr>
        <w:autoSpaceDE w:val="0"/>
        <w:autoSpaceDN w:val="0"/>
        <w:adjustRightInd w:val="0"/>
        <w:ind w:firstLine="709"/>
        <w:jc w:val="both"/>
      </w:pPr>
      <w:r w:rsidRPr="00A84055">
        <w:t>1. Утвердить:</w:t>
      </w:r>
    </w:p>
    <w:p w:rsidR="00622CBE" w:rsidRPr="00A84055" w:rsidRDefault="000D18F1" w:rsidP="00A84055">
      <w:pPr>
        <w:autoSpaceDE w:val="0"/>
        <w:autoSpaceDN w:val="0"/>
        <w:adjustRightInd w:val="0"/>
        <w:ind w:firstLine="709"/>
        <w:jc w:val="both"/>
      </w:pPr>
      <w:hyperlink r:id="rId9" w:history="1">
        <w:r w:rsidR="00622CBE" w:rsidRPr="00A84055">
          <w:rPr>
            <w:rStyle w:val="af9"/>
            <w:color w:val="auto"/>
            <w:u w:val="none"/>
          </w:rPr>
          <w:t>Положение</w:t>
        </w:r>
      </w:hyperlink>
      <w:r w:rsidR="00622CBE" w:rsidRPr="00A84055">
        <w:t xml:space="preserve"> о комиссии по определению стажа </w:t>
      </w:r>
      <w:r w:rsidR="00622CBE" w:rsidRPr="00A84055">
        <w:rPr>
          <w:bCs/>
        </w:rPr>
        <w:t xml:space="preserve">муниципальной службы </w:t>
      </w:r>
      <w:r w:rsidR="00622CBE" w:rsidRPr="00A84055">
        <w:t xml:space="preserve">для установления надбавок за выслугу лет работникам администрации </w:t>
      </w:r>
      <w:r w:rsidR="00A317F8">
        <w:t>посел</w:t>
      </w:r>
      <w:r w:rsidR="00A317F8">
        <w:t>е</w:t>
      </w:r>
      <w:r w:rsidR="00A317F8">
        <w:t>ния</w:t>
      </w:r>
      <w:r w:rsidR="00622CBE" w:rsidRPr="00A84055">
        <w:t xml:space="preserve"> с</w:t>
      </w:r>
      <w:r w:rsidR="00622CBE" w:rsidRPr="00A84055">
        <w:t>о</w:t>
      </w:r>
      <w:r w:rsidR="00622CBE" w:rsidRPr="00A84055">
        <w:t>гласно приложению 1;</w:t>
      </w:r>
    </w:p>
    <w:p w:rsidR="00622CBE" w:rsidRPr="00A84055" w:rsidRDefault="000D18F1" w:rsidP="00A84055">
      <w:pPr>
        <w:autoSpaceDE w:val="0"/>
        <w:autoSpaceDN w:val="0"/>
        <w:adjustRightInd w:val="0"/>
        <w:ind w:firstLine="709"/>
        <w:jc w:val="both"/>
      </w:pPr>
      <w:hyperlink r:id="rId10" w:history="1">
        <w:r w:rsidR="00622CBE" w:rsidRPr="00A84055">
          <w:rPr>
            <w:rStyle w:val="af9"/>
            <w:color w:val="auto"/>
            <w:u w:val="none"/>
          </w:rPr>
          <w:t>состав</w:t>
        </w:r>
      </w:hyperlink>
      <w:r w:rsidR="00622CBE" w:rsidRPr="00A84055">
        <w:t xml:space="preserve"> комиссии по определению стажа </w:t>
      </w:r>
      <w:r w:rsidR="00622CBE" w:rsidRPr="00A84055">
        <w:rPr>
          <w:bCs/>
        </w:rPr>
        <w:t xml:space="preserve">муниципальной службы </w:t>
      </w:r>
      <w:r w:rsidR="00622CBE" w:rsidRPr="00A84055">
        <w:t>для у</w:t>
      </w:r>
      <w:r w:rsidR="00622CBE" w:rsidRPr="00A84055">
        <w:t>с</w:t>
      </w:r>
      <w:r w:rsidR="00622CBE" w:rsidRPr="00A84055">
        <w:t xml:space="preserve">тановления надбавок за выслугу лет работникам администрации </w:t>
      </w:r>
      <w:r w:rsidR="00A317F8">
        <w:t xml:space="preserve">поселения </w:t>
      </w:r>
      <w:r w:rsidR="00622CBE" w:rsidRPr="00A84055">
        <w:t>с</w:t>
      </w:r>
      <w:r w:rsidR="00622CBE" w:rsidRPr="00A84055">
        <w:t>о</w:t>
      </w:r>
      <w:r w:rsidR="00622CBE" w:rsidRPr="00A84055">
        <w:t>гласно приложению 2.</w:t>
      </w:r>
    </w:p>
    <w:p w:rsidR="00622CBE" w:rsidRPr="00A84055" w:rsidRDefault="00622CBE" w:rsidP="00A84055">
      <w:pPr>
        <w:autoSpaceDE w:val="0"/>
        <w:autoSpaceDN w:val="0"/>
        <w:adjustRightInd w:val="0"/>
        <w:ind w:firstLine="709"/>
        <w:jc w:val="both"/>
      </w:pPr>
    </w:p>
    <w:p w:rsidR="00E520ED" w:rsidRPr="00166580" w:rsidRDefault="001A750E" w:rsidP="00E520ED">
      <w:pPr>
        <w:contextualSpacing/>
      </w:pPr>
      <w:r>
        <w:rPr>
          <w:color w:val="000000"/>
        </w:rPr>
        <w:t xml:space="preserve">         </w:t>
      </w:r>
      <w:r w:rsidR="00E520ED">
        <w:rPr>
          <w:color w:val="000000"/>
        </w:rPr>
        <w:t>2</w:t>
      </w:r>
      <w:r w:rsidR="00E520ED">
        <w:t xml:space="preserve">. </w:t>
      </w:r>
      <w:r w:rsidR="00E520ED" w:rsidRPr="00166580">
        <w:t xml:space="preserve">Эксперту администрации </w:t>
      </w:r>
      <w:r w:rsidR="00E520ED">
        <w:t xml:space="preserve">Садовской О.В. </w:t>
      </w:r>
      <w:r w:rsidR="00E520ED" w:rsidRPr="00166580">
        <w:t xml:space="preserve"> настоящее постановление разместить на официальном сайте администрации сельского поселения Зайцева Речка</w:t>
      </w:r>
      <w:r w:rsidR="00E520ED">
        <w:t xml:space="preserve"> </w:t>
      </w:r>
      <w:r w:rsidR="00E520ED" w:rsidRPr="00166580">
        <w:t>(</w:t>
      </w:r>
      <w:hyperlink r:id="rId11" w:history="1">
        <w:r w:rsidR="00E520ED" w:rsidRPr="00166580">
          <w:rPr>
            <w:rStyle w:val="af9"/>
          </w:rPr>
          <w:t>http://zaik-adm.ru/</w:t>
        </w:r>
      </w:hyperlink>
      <w:r w:rsidR="00E520ED" w:rsidRPr="00166580">
        <w:t>)</w:t>
      </w:r>
    </w:p>
    <w:p w:rsidR="001A750E" w:rsidRPr="00641783" w:rsidRDefault="001A750E" w:rsidP="00E520ED">
      <w:pPr>
        <w:jc w:val="both"/>
        <w:rPr>
          <w:color w:val="000000"/>
        </w:rPr>
      </w:pPr>
      <w:r w:rsidRPr="00641783">
        <w:rPr>
          <w:color w:val="000000"/>
        </w:rPr>
        <w:t xml:space="preserve">          </w:t>
      </w:r>
    </w:p>
    <w:p w:rsidR="001A750E" w:rsidRPr="00641783" w:rsidRDefault="001A750E" w:rsidP="001A750E">
      <w:pPr>
        <w:rPr>
          <w:color w:val="000000"/>
        </w:rPr>
      </w:pPr>
      <w:r w:rsidRPr="00641783">
        <w:rPr>
          <w:color w:val="000000"/>
        </w:rPr>
        <w:t xml:space="preserve">          3. Постановление вступает в силу после даты его официального опубл</w:t>
      </w:r>
      <w:r w:rsidRPr="00641783">
        <w:rPr>
          <w:color w:val="000000"/>
        </w:rPr>
        <w:t>и</w:t>
      </w:r>
      <w:r w:rsidRPr="00641783">
        <w:rPr>
          <w:color w:val="000000"/>
        </w:rPr>
        <w:t>кования (обн</w:t>
      </w:r>
      <w:r w:rsidRPr="00641783">
        <w:rPr>
          <w:color w:val="000000"/>
        </w:rPr>
        <w:t>а</w:t>
      </w:r>
      <w:r w:rsidRPr="00641783">
        <w:rPr>
          <w:color w:val="000000"/>
        </w:rPr>
        <w:t>родования).</w:t>
      </w:r>
    </w:p>
    <w:p w:rsidR="001A750E" w:rsidRPr="00641783" w:rsidRDefault="001A750E" w:rsidP="001A750E">
      <w:pPr>
        <w:rPr>
          <w:color w:val="000000"/>
        </w:rPr>
      </w:pPr>
      <w:r w:rsidRPr="00641783">
        <w:rPr>
          <w:color w:val="000000"/>
        </w:rPr>
        <w:t xml:space="preserve">          </w:t>
      </w:r>
    </w:p>
    <w:p w:rsidR="001A750E" w:rsidRPr="00641783" w:rsidRDefault="001A750E" w:rsidP="001A750E">
      <w:pPr>
        <w:rPr>
          <w:color w:val="000000"/>
        </w:rPr>
      </w:pPr>
      <w:r w:rsidRPr="00641783">
        <w:rPr>
          <w:color w:val="000000"/>
        </w:rPr>
        <w:t xml:space="preserve">          4. Контроль за выполнением постановления оставляю за собой.</w:t>
      </w:r>
    </w:p>
    <w:p w:rsidR="001A750E" w:rsidRPr="00641783" w:rsidRDefault="001A750E" w:rsidP="001A750E">
      <w:pPr>
        <w:tabs>
          <w:tab w:val="left" w:pos="0"/>
        </w:tabs>
        <w:jc w:val="both"/>
        <w:rPr>
          <w:color w:val="000000"/>
        </w:rPr>
      </w:pPr>
    </w:p>
    <w:p w:rsidR="00A84055" w:rsidRDefault="00A84055" w:rsidP="00A84055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A84055" w:rsidRPr="00A84055" w:rsidRDefault="00A84055" w:rsidP="00A84055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A84055" w:rsidRDefault="00622CBE" w:rsidP="00E520ED">
      <w:pPr>
        <w:tabs>
          <w:tab w:val="num" w:pos="0"/>
        </w:tabs>
        <w:autoSpaceDE w:val="0"/>
        <w:autoSpaceDN w:val="0"/>
        <w:adjustRightInd w:val="0"/>
        <w:jc w:val="both"/>
      </w:pPr>
      <w:r>
        <w:t xml:space="preserve">Глава </w:t>
      </w:r>
      <w:r w:rsidR="001A750E">
        <w:t>поселения</w:t>
      </w:r>
      <w:r>
        <w:tab/>
      </w:r>
      <w:r>
        <w:tab/>
      </w:r>
      <w:r>
        <w:tab/>
      </w:r>
      <w:r>
        <w:tab/>
      </w:r>
      <w:r w:rsidR="001A750E">
        <w:t xml:space="preserve">              </w:t>
      </w:r>
      <w:r>
        <w:tab/>
      </w:r>
      <w:r w:rsidR="00A0110B">
        <w:t xml:space="preserve">     </w:t>
      </w:r>
      <w:r w:rsidR="001A750E">
        <w:t>С.В.Субботина</w:t>
      </w:r>
    </w:p>
    <w:p w:rsidR="00E520ED" w:rsidRDefault="00E520ED" w:rsidP="00E520ED">
      <w:pPr>
        <w:tabs>
          <w:tab w:val="num" w:pos="0"/>
        </w:tabs>
        <w:autoSpaceDE w:val="0"/>
        <w:autoSpaceDN w:val="0"/>
        <w:adjustRightInd w:val="0"/>
        <w:jc w:val="both"/>
      </w:pPr>
    </w:p>
    <w:p w:rsidR="00622CBE" w:rsidRDefault="00622CBE" w:rsidP="00E520ED">
      <w:pPr>
        <w:autoSpaceDE w:val="0"/>
        <w:autoSpaceDN w:val="0"/>
        <w:adjustRightInd w:val="0"/>
        <w:ind w:left="5529"/>
      </w:pPr>
      <w:r>
        <w:lastRenderedPageBreak/>
        <w:t xml:space="preserve">Приложение 1 к </w:t>
      </w:r>
      <w:r w:rsidR="00E520ED">
        <w:t>постановлению</w:t>
      </w:r>
    </w:p>
    <w:p w:rsidR="00622CBE" w:rsidRDefault="00622CBE" w:rsidP="00E520ED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E520ED">
        <w:t>с.п.Зайцева Ре</w:t>
      </w:r>
      <w:r w:rsidR="00E520ED">
        <w:t>ч</w:t>
      </w:r>
      <w:r w:rsidR="00E520ED">
        <w:t>ка</w:t>
      </w:r>
    </w:p>
    <w:p w:rsidR="00622CBE" w:rsidRPr="00A84055" w:rsidRDefault="00622CBE" w:rsidP="00622CBE">
      <w:pPr>
        <w:pStyle w:val="ConsPlusTitle"/>
        <w:jc w:val="center"/>
        <w:outlineLvl w:val="0"/>
        <w:rPr>
          <w:sz w:val="24"/>
          <w:szCs w:val="24"/>
        </w:rPr>
      </w:pPr>
    </w:p>
    <w:p w:rsidR="00622CBE" w:rsidRPr="00A84055" w:rsidRDefault="00622CBE" w:rsidP="00622CBE">
      <w:pPr>
        <w:pStyle w:val="ConsPlusTitle"/>
        <w:jc w:val="center"/>
        <w:outlineLvl w:val="0"/>
      </w:pPr>
    </w:p>
    <w:p w:rsidR="00A84055" w:rsidRDefault="000D18F1" w:rsidP="00622CBE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hyperlink r:id="rId12" w:history="1">
        <w:r w:rsidR="00622CBE" w:rsidRPr="00A84055">
          <w:rPr>
            <w:rStyle w:val="af9"/>
            <w:b/>
            <w:color w:val="auto"/>
            <w:u w:val="none"/>
          </w:rPr>
          <w:t>Положение</w:t>
        </w:r>
      </w:hyperlink>
      <w:r w:rsidR="00622CBE" w:rsidRPr="00A84055">
        <w:rPr>
          <w:b/>
        </w:rPr>
        <w:t xml:space="preserve"> </w:t>
      </w:r>
    </w:p>
    <w:p w:rsidR="00A84055" w:rsidRDefault="00622CBE" w:rsidP="00622CB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A84055">
        <w:rPr>
          <w:b/>
        </w:rPr>
        <w:t xml:space="preserve">о комиссии по определению стажа </w:t>
      </w:r>
      <w:r w:rsidRPr="00A84055">
        <w:rPr>
          <w:b/>
          <w:bCs/>
        </w:rPr>
        <w:t xml:space="preserve">муниципальной службы </w:t>
      </w:r>
    </w:p>
    <w:p w:rsidR="00A84055" w:rsidRDefault="00622CBE" w:rsidP="00622CBE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A84055">
        <w:rPr>
          <w:b/>
        </w:rPr>
        <w:t xml:space="preserve">для установления надбавок за выслугу лет работникам </w:t>
      </w:r>
    </w:p>
    <w:p w:rsidR="00622CBE" w:rsidRPr="00A84055" w:rsidRDefault="00622CBE" w:rsidP="00622CBE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A84055">
        <w:rPr>
          <w:b/>
        </w:rPr>
        <w:t xml:space="preserve">администрации </w:t>
      </w:r>
      <w:r w:rsidR="00E520ED">
        <w:rPr>
          <w:b/>
        </w:rPr>
        <w:t>сельского поселения Зайцева Речка</w:t>
      </w:r>
    </w:p>
    <w:p w:rsidR="00622CBE" w:rsidRDefault="00622CBE" w:rsidP="00622CBE">
      <w:pPr>
        <w:autoSpaceDE w:val="0"/>
        <w:autoSpaceDN w:val="0"/>
        <w:adjustRightInd w:val="0"/>
        <w:ind w:firstLine="540"/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:rsidR="00622CBE" w:rsidRPr="000512EA" w:rsidRDefault="00622CBE" w:rsidP="000512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512EA">
        <w:rPr>
          <w:b/>
        </w:rPr>
        <w:t>I. Общие положения</w:t>
      </w:r>
    </w:p>
    <w:p w:rsidR="00622CBE" w:rsidRDefault="00622CBE" w:rsidP="00622CBE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622CBE" w:rsidRDefault="00A84055" w:rsidP="00A84055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1.1. </w:t>
      </w:r>
      <w:r w:rsidR="00622CBE">
        <w:t>Положение определяет порядок организации и деятельности коми</w:t>
      </w:r>
      <w:r w:rsidR="00622CBE">
        <w:t>с</w:t>
      </w:r>
      <w:r w:rsidR="00622CBE">
        <w:t xml:space="preserve">сии по определению стажа </w:t>
      </w:r>
      <w:r w:rsidR="00622CBE">
        <w:rPr>
          <w:bCs/>
        </w:rPr>
        <w:t xml:space="preserve">муниципальной службы </w:t>
      </w:r>
      <w:r w:rsidR="00622CBE">
        <w:t xml:space="preserve">для установления надбавок за выслугу лет муниципальным служащим администрации </w:t>
      </w:r>
      <w:r w:rsidR="00E520ED">
        <w:t>поселения</w:t>
      </w:r>
      <w:r w:rsidR="00622CBE">
        <w:t xml:space="preserve"> (далее </w:t>
      </w:r>
      <w:r>
        <w:t>–</w:t>
      </w:r>
      <w:r w:rsidR="00622CBE">
        <w:t xml:space="preserve"> Комиссия).</w:t>
      </w:r>
    </w:p>
    <w:p w:rsidR="00622CBE" w:rsidRDefault="00A84055" w:rsidP="00A84055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1.2. </w:t>
      </w:r>
      <w:r w:rsidR="00622CBE">
        <w:t xml:space="preserve">Комиссия образована в целях рассмотрения вопросов включения </w:t>
      </w:r>
      <w:r>
        <w:t xml:space="preserve">        </w:t>
      </w:r>
      <w:r w:rsidR="00622CBE">
        <w:t>в стаж муниципальной службы муниципальных служащих, замещающих дол</w:t>
      </w:r>
      <w:r w:rsidR="00622CBE">
        <w:t>ж</w:t>
      </w:r>
      <w:r w:rsidR="00622CBE">
        <w:t xml:space="preserve">ности в администрации </w:t>
      </w:r>
      <w:r w:rsidR="00E520ED">
        <w:t>поселения</w:t>
      </w:r>
      <w:r w:rsidR="00622CBE">
        <w:t xml:space="preserve">, иных периодов работы (службы), трудовой деятельности для установления ежемесячной надбавки к должностному окладу за выслугу лет, а также рассмотрения спорных вопросов, связанных </w:t>
      </w:r>
      <w:r>
        <w:t xml:space="preserve">      </w:t>
      </w:r>
      <w:r w:rsidR="00622CBE">
        <w:t>с вкл</w:t>
      </w:r>
      <w:r w:rsidR="00622CBE">
        <w:t>ю</w:t>
      </w:r>
      <w:r w:rsidR="00622CBE">
        <w:t xml:space="preserve">чением иных периодов трудовой деятельности в стаж муниципальной службы для установления ежемесячной надбавки за выслугу лет. </w:t>
      </w:r>
    </w:p>
    <w:p w:rsidR="00622CBE" w:rsidRDefault="00A84055" w:rsidP="00A84055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1.3. </w:t>
      </w:r>
      <w:r w:rsidR="00622CBE">
        <w:t>Комиссия в своей деятельности руководствуется Федеральным зак</w:t>
      </w:r>
      <w:r w:rsidR="00622CBE">
        <w:t>о</w:t>
      </w:r>
      <w:r w:rsidR="00622CBE">
        <w:t>ном от 02.03.2007 № 25-ФЗ «О муниципальной службе в Российской Федер</w:t>
      </w:r>
      <w:r w:rsidR="00622CBE">
        <w:t>а</w:t>
      </w:r>
      <w:r w:rsidR="00622CBE">
        <w:t>ции</w:t>
      </w:r>
      <w:r>
        <w:t>»</w:t>
      </w:r>
      <w:r w:rsidR="00622CBE">
        <w:t>, Указом Президента Российской Федерации от 19.11.2007 № 1532 «Об и</w:t>
      </w:r>
      <w:r w:rsidR="00622CBE">
        <w:t>с</w:t>
      </w:r>
      <w:r w:rsidR="00622CBE">
        <w:t>числении стажа государственной гражданской службы Российской Федерации для установления государственным гражданским служащим Российской Фед</w:t>
      </w:r>
      <w:r w:rsidR="00622CBE">
        <w:t>е</w:t>
      </w:r>
      <w:r w:rsidR="00622CBE">
        <w:t>рации ежемесячной надбавки к должностному окладу за выслугу лет на гос</w:t>
      </w:r>
      <w:r w:rsidR="00622CBE">
        <w:t>у</w:t>
      </w:r>
      <w:r w:rsidR="00622CBE">
        <w:t>дарственной гражданской службе Российской Федерации, определения пр</w:t>
      </w:r>
      <w:r w:rsidR="00622CBE">
        <w:t>о</w:t>
      </w:r>
      <w:r w:rsidR="00622CBE">
        <w:t>должительности ежегодного дополнительного оплачиваемого отпуска за в</w:t>
      </w:r>
      <w:r w:rsidR="00622CBE">
        <w:t>ы</w:t>
      </w:r>
      <w:r w:rsidR="00622CBE">
        <w:t>слугу лет и размера поощрений за безупречную и эффективную государстве</w:t>
      </w:r>
      <w:r w:rsidR="00622CBE">
        <w:t>н</w:t>
      </w:r>
      <w:r w:rsidR="00622CBE">
        <w:t>ную гражданскую</w:t>
      </w:r>
      <w:r>
        <w:t xml:space="preserve"> службу Российской Федерации», </w:t>
      </w:r>
      <w:r w:rsidR="000512EA">
        <w:t>З</w:t>
      </w:r>
      <w:r w:rsidR="00622CBE">
        <w:rPr>
          <w:bCs/>
        </w:rPr>
        <w:t>аконами Ханты-Мансийского автономного округа – Югры от 31.12.2004 № 97-оз «О государс</w:t>
      </w:r>
      <w:r w:rsidR="00622CBE">
        <w:rPr>
          <w:bCs/>
        </w:rPr>
        <w:t>т</w:t>
      </w:r>
      <w:r w:rsidR="00622CBE">
        <w:rPr>
          <w:bCs/>
        </w:rPr>
        <w:t>венной гражданской службе Ханты-Мансийского автономного округа – Югры», от 20</w:t>
      </w:r>
      <w:r>
        <w:rPr>
          <w:bCs/>
        </w:rPr>
        <w:t>.07.</w:t>
      </w:r>
      <w:r w:rsidR="00622CBE">
        <w:rPr>
          <w:bCs/>
        </w:rPr>
        <w:t xml:space="preserve">2007 № 113-оз «Об отдельных вопросах муниципальной службы </w:t>
      </w:r>
      <w:r>
        <w:rPr>
          <w:bCs/>
        </w:rPr>
        <w:t xml:space="preserve">          </w:t>
      </w:r>
      <w:r w:rsidR="00622CBE">
        <w:rPr>
          <w:bCs/>
        </w:rPr>
        <w:t xml:space="preserve">в Ханты-Мансийском автономном округе – Югре», </w:t>
      </w:r>
      <w:r w:rsidR="00622CBE">
        <w:t>муниципальными правов</w:t>
      </w:r>
      <w:r w:rsidR="00622CBE">
        <w:t>ы</w:t>
      </w:r>
      <w:r w:rsidR="00622CBE">
        <w:t>ми актами района, настоящим Положением.</w:t>
      </w:r>
    </w:p>
    <w:p w:rsidR="00622CBE" w:rsidRDefault="00622CBE" w:rsidP="00622CBE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622CBE" w:rsidRPr="000512EA" w:rsidRDefault="00622CBE" w:rsidP="00622C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512EA">
        <w:rPr>
          <w:b/>
        </w:rPr>
        <w:t>II. Организация работы Комиссии</w:t>
      </w:r>
    </w:p>
    <w:p w:rsidR="00622CBE" w:rsidRDefault="00622CBE" w:rsidP="00622CBE">
      <w:pPr>
        <w:autoSpaceDE w:val="0"/>
        <w:autoSpaceDN w:val="0"/>
        <w:adjustRightInd w:val="0"/>
        <w:ind w:firstLine="540"/>
        <w:jc w:val="both"/>
        <w:outlineLvl w:val="1"/>
      </w:pP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 xml:space="preserve">2.1. Состав Комиссии утверждается </w:t>
      </w:r>
      <w:r w:rsidR="00D276E5">
        <w:t>г</w:t>
      </w:r>
      <w:r>
        <w:t xml:space="preserve">лавой администрации </w:t>
      </w:r>
      <w:r w:rsidR="0090005B">
        <w:t>поселения</w:t>
      </w:r>
      <w:r>
        <w:t>.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2.2. Председатель Комиссии руководит деятельностью Комиссии, несет ответственность за выполнение возложенных на нее функций. В его отсутствие обязанности председателя Комиссии исполняет заместитель председателя К</w:t>
      </w:r>
      <w:r>
        <w:t>о</w:t>
      </w:r>
      <w:r>
        <w:t>миссии.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 xml:space="preserve">2.3. Основной формой работы Комиссии являются заседания. 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2.4. Заседания Комиссии проводятся по мере поступления заявлений, </w:t>
      </w:r>
      <w:r w:rsidR="00D276E5">
        <w:t xml:space="preserve">     </w:t>
      </w:r>
      <w:r>
        <w:t>но не чаще одного раза в месяц.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2.5. Заявление о включении в стаж муниципальной службы муниципал</w:t>
      </w:r>
      <w:r>
        <w:t>ь</w:t>
      </w:r>
      <w:r>
        <w:t xml:space="preserve">ного служащего (далее </w:t>
      </w:r>
      <w:r w:rsidR="00D276E5">
        <w:t>–</w:t>
      </w:r>
      <w:r>
        <w:t xml:space="preserve"> заявитель) для установления ежемесячной надбавки </w:t>
      </w:r>
      <w:r w:rsidR="00D276E5">
        <w:t xml:space="preserve">   </w:t>
      </w:r>
      <w:r>
        <w:t xml:space="preserve">за выслугу лет иных периодов трудовой деятельности подается на имя главы администрации </w:t>
      </w:r>
      <w:r w:rsidR="0090005B">
        <w:t>поселения</w:t>
      </w:r>
      <w:r>
        <w:t>. В заявлении конкретизируется цель зачисления ин</w:t>
      </w:r>
      <w:r>
        <w:t>о</w:t>
      </w:r>
      <w:r>
        <w:t>го периода работы (службы), предлагаемого для включения в стаж муниц</w:t>
      </w:r>
      <w:r>
        <w:t>и</w:t>
      </w:r>
      <w:r>
        <w:t>пальной службы.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К заявлению заявитель прилагает: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копию трудовой книжки;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копию должностной инструкции по занимаемой должности;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 xml:space="preserve">копию должностной инструкции за период работы (службы) либо иного документа, регламентирующего (характеризующего) деятельность заявителя </w:t>
      </w:r>
      <w:r w:rsidR="00480D22">
        <w:t xml:space="preserve">    </w:t>
      </w:r>
      <w:r>
        <w:t>в предлагаемый для рассмотрения период работы (службы).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2.6. Секретарь Комиссии: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формирует пакет документов, необходимых для рассмотрения на засед</w:t>
      </w:r>
      <w:r>
        <w:t>а</w:t>
      </w:r>
      <w:r>
        <w:t xml:space="preserve">нии Комиссии; 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готовит справку-расчет стажа заявителя за период трудовой деятельн</w:t>
      </w:r>
      <w:r>
        <w:t>о</w:t>
      </w:r>
      <w:r>
        <w:t xml:space="preserve">сти, предлагаемого для рассмотрения; 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оформляет протокол заседания Комиссии;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 w:rsidRPr="0090005B">
        <w:t>приобщает к личному делу муниципального служащего копию протокола заседания Комиссии, оригинал заявления, все документы, приложенные к зая</w:t>
      </w:r>
      <w:r w:rsidRPr="0090005B">
        <w:t>в</w:t>
      </w:r>
      <w:r w:rsidRPr="0090005B">
        <w:t>лению.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2.7. Комиссия правомочна принимать решения при участии в заседании не менее половины ее членов. Комиссия принимает решение открытым голос</w:t>
      </w:r>
      <w:r>
        <w:t>о</w:t>
      </w:r>
      <w:r>
        <w:t>ванием простым большинством голосов присутствующих членов Комиссии. При равенстве голосов голос председателя Комиссии является решающим. Член Комиссии, который не согласен с решением Комиссии, вправе изложить особое мнение в протоколе.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 xml:space="preserve">2.8. Решение </w:t>
      </w:r>
      <w:r w:rsidR="00480D22">
        <w:t>К</w:t>
      </w:r>
      <w:r>
        <w:t>омиссии о включении в стаж муниципальной службы м</w:t>
      </w:r>
      <w:r>
        <w:t>у</w:t>
      </w:r>
      <w:r>
        <w:t xml:space="preserve">ниципального служащего для установления ежемесячной надбавки за выслугу лет иных периодов трудовой деятельности носит рекомендательный характер </w:t>
      </w:r>
      <w:r w:rsidR="00480D22">
        <w:t xml:space="preserve">   </w:t>
      </w:r>
      <w:r>
        <w:t xml:space="preserve">и направляется главе администрации </w:t>
      </w:r>
      <w:r w:rsidR="0090005B">
        <w:t>поселения</w:t>
      </w:r>
      <w:r>
        <w:t xml:space="preserve"> для принятия окончательного решения. Решение главы администрации </w:t>
      </w:r>
      <w:r w:rsidR="0090005B">
        <w:t xml:space="preserve">поселения </w:t>
      </w:r>
      <w:r>
        <w:t>оформляется распоряжен</w:t>
      </w:r>
      <w:r>
        <w:t>и</w:t>
      </w:r>
      <w:r>
        <w:t xml:space="preserve">ем администрации </w:t>
      </w:r>
      <w:r w:rsidR="0090005B">
        <w:t>поселения</w:t>
      </w:r>
      <w:r>
        <w:t xml:space="preserve">. 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  <w:r>
        <w:t>2.9. Датой начала начисления надбавки к должностному окладу за высл</w:t>
      </w:r>
      <w:r>
        <w:t>у</w:t>
      </w:r>
      <w:r>
        <w:t>гу лет считается первое число месяца, следующего за месяцем, в котором гл</w:t>
      </w:r>
      <w:r>
        <w:t>а</w:t>
      </w:r>
      <w:r>
        <w:t xml:space="preserve">вой администрации </w:t>
      </w:r>
      <w:r w:rsidR="0090005B">
        <w:t>поселения</w:t>
      </w:r>
      <w:r>
        <w:t xml:space="preserve"> было принято соответствующее решение.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</w:p>
    <w:p w:rsidR="00480D22" w:rsidRDefault="00480D22" w:rsidP="00D276E5">
      <w:pPr>
        <w:autoSpaceDE w:val="0"/>
        <w:autoSpaceDN w:val="0"/>
        <w:adjustRightInd w:val="0"/>
        <w:ind w:firstLine="709"/>
        <w:jc w:val="both"/>
      </w:pPr>
    </w:p>
    <w:p w:rsidR="00480D22" w:rsidRDefault="00480D22" w:rsidP="00D276E5">
      <w:pPr>
        <w:autoSpaceDE w:val="0"/>
        <w:autoSpaceDN w:val="0"/>
        <w:adjustRightInd w:val="0"/>
        <w:ind w:firstLine="709"/>
        <w:jc w:val="both"/>
      </w:pPr>
    </w:p>
    <w:p w:rsidR="0090005B" w:rsidRDefault="0090005B" w:rsidP="00622C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0005B" w:rsidRDefault="0090005B" w:rsidP="00622C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0005B" w:rsidRDefault="0090005B" w:rsidP="00622C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0005B" w:rsidRDefault="0090005B" w:rsidP="00622C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0005B" w:rsidRDefault="0090005B" w:rsidP="00622C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22CBE" w:rsidRPr="000512EA" w:rsidRDefault="00622CBE" w:rsidP="00622C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512EA">
        <w:rPr>
          <w:b/>
          <w:lang w:val="en-US"/>
        </w:rPr>
        <w:t>III</w:t>
      </w:r>
      <w:r w:rsidRPr="000512EA">
        <w:rPr>
          <w:b/>
        </w:rPr>
        <w:t>. Права и обязанности Комиссии</w:t>
      </w:r>
    </w:p>
    <w:p w:rsidR="00480D22" w:rsidRDefault="00480D22" w:rsidP="00622CBE">
      <w:pPr>
        <w:autoSpaceDE w:val="0"/>
        <w:autoSpaceDN w:val="0"/>
        <w:adjustRightInd w:val="0"/>
        <w:jc w:val="center"/>
        <w:outlineLvl w:val="1"/>
      </w:pP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>3.1. Комиссия имеет право: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>3.1.1. Не принимать к рассмотрению и возвращать заявления, направле</w:t>
      </w:r>
      <w:r>
        <w:t>н</w:t>
      </w:r>
      <w:r>
        <w:t>ные в Коми</w:t>
      </w:r>
      <w:r w:rsidR="00480D22">
        <w:t>ссию без приложенных документов</w:t>
      </w:r>
      <w:r w:rsidR="000512EA">
        <w:t>.</w:t>
      </w:r>
      <w:r>
        <w:t xml:space="preserve"> 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>3.1.2. В случае необходимости приглашать на заседания Комиссии заяв</w:t>
      </w:r>
      <w:r>
        <w:t>и</w:t>
      </w:r>
      <w:r>
        <w:t>теля, руководителя (непосредст</w:t>
      </w:r>
      <w:r w:rsidR="000512EA">
        <w:t>венного руководителя) заявителя.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>3.1.3. Запрашивать у заявителя дополнительную информацию, необход</w:t>
      </w:r>
      <w:r>
        <w:t>и</w:t>
      </w:r>
      <w:r w:rsidR="00480D22">
        <w:t>мую для принятия р</w:t>
      </w:r>
      <w:r w:rsidR="000512EA">
        <w:t>ешения.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>3.1.4. Заслушивать пояснения заявителя и его руководителя (непосредс</w:t>
      </w:r>
      <w:r>
        <w:t>т</w:t>
      </w:r>
      <w:r>
        <w:t>венного руководителя).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>3.2. Комиссия обязана: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 xml:space="preserve">3.2.1. Принять заявление, направленное в Комиссию, в установленном Положением о Комиссии порядке. При рассмотрении заявления исследовать </w:t>
      </w:r>
      <w:r w:rsidR="00480D22">
        <w:t xml:space="preserve">    </w:t>
      </w:r>
      <w:r>
        <w:t>и оценивать предос</w:t>
      </w:r>
      <w:r w:rsidR="000512EA">
        <w:t>тавленные заявителем документы.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>3.2.3. Рассмотреть вопрос о включении в стаж муниципальной службы муниципального служащего иных периодов работы (службы) на основании представле</w:t>
      </w:r>
      <w:r w:rsidR="00480D22">
        <w:t>нных документов</w:t>
      </w:r>
      <w:r w:rsidR="000512EA">
        <w:t>.</w:t>
      </w:r>
      <w:r>
        <w:t xml:space="preserve"> 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>3.2.4. При обсуждении вопросов о включении иных периодов работы (службы) в стаж муниципальной службы подходить индивидуально к конкре</w:t>
      </w:r>
      <w:r>
        <w:t>т</w:t>
      </w:r>
      <w:r>
        <w:t>ному заявителю, исключив при этом массовый порядок зачета таких перио</w:t>
      </w:r>
      <w:r w:rsidR="00480D22">
        <w:t>дов в стаж муниципальной службы</w:t>
      </w:r>
      <w:r w:rsidR="000512EA">
        <w:t>.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</w:pPr>
      <w:r>
        <w:t>3.2.5. Принять</w:t>
      </w:r>
      <w:r w:rsidR="000512EA">
        <w:t xml:space="preserve"> решение по поданному заявлению.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</w:rPr>
      </w:pPr>
      <w:r>
        <w:t>3.2.6. Оформить протокол заседания Комиссии и направить его главе а</w:t>
      </w:r>
      <w:r>
        <w:t>д</w:t>
      </w:r>
      <w:r>
        <w:t xml:space="preserve">министрации </w:t>
      </w:r>
      <w:r w:rsidR="0090005B">
        <w:t>поселения</w:t>
      </w:r>
      <w:r>
        <w:t xml:space="preserve"> в течение пяти рабочих дней. </w:t>
      </w: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622CBE" w:rsidRDefault="00622CBE" w:rsidP="00480D2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622CBE" w:rsidRDefault="00622CBE" w:rsidP="00622CBE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622CBE" w:rsidRDefault="00622CBE" w:rsidP="00622CBE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622CBE" w:rsidRDefault="00622CBE" w:rsidP="006D5E73">
      <w:pPr>
        <w:autoSpaceDE w:val="0"/>
        <w:autoSpaceDN w:val="0"/>
        <w:adjustRightInd w:val="0"/>
        <w:ind w:left="5670"/>
      </w:pPr>
      <w:r>
        <w:br w:type="page"/>
      </w:r>
      <w:r>
        <w:lastRenderedPageBreak/>
        <w:t xml:space="preserve">Приложение 2 к </w:t>
      </w:r>
      <w:r w:rsidR="0090005B">
        <w:t>постановлению</w:t>
      </w:r>
    </w:p>
    <w:p w:rsidR="00622CBE" w:rsidRDefault="00622CBE" w:rsidP="0090005B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90005B">
        <w:t>с.п.Зайцева Ре</w:t>
      </w:r>
      <w:r w:rsidR="0090005B">
        <w:t>ч</w:t>
      </w:r>
      <w:r w:rsidR="0090005B">
        <w:t>ка</w:t>
      </w:r>
    </w:p>
    <w:p w:rsidR="00622CBE" w:rsidRDefault="004060A5" w:rsidP="006D5E73">
      <w:pPr>
        <w:autoSpaceDE w:val="0"/>
        <w:autoSpaceDN w:val="0"/>
        <w:adjustRightInd w:val="0"/>
        <w:ind w:left="5670"/>
      </w:pPr>
      <w:r>
        <w:t xml:space="preserve">от </w:t>
      </w:r>
      <w:r w:rsidR="0090005B">
        <w:t xml:space="preserve">                          </w:t>
      </w:r>
      <w:r>
        <w:t xml:space="preserve">№ </w:t>
      </w:r>
    </w:p>
    <w:p w:rsidR="00622CBE" w:rsidRDefault="00622CBE" w:rsidP="00622CBE">
      <w:pPr>
        <w:autoSpaceDE w:val="0"/>
        <w:autoSpaceDN w:val="0"/>
        <w:adjustRightInd w:val="0"/>
        <w:ind w:left="4820"/>
      </w:pPr>
    </w:p>
    <w:p w:rsidR="00622CBE" w:rsidRDefault="00622CBE" w:rsidP="00622CBE">
      <w:pPr>
        <w:autoSpaceDE w:val="0"/>
        <w:autoSpaceDN w:val="0"/>
        <w:adjustRightInd w:val="0"/>
        <w:jc w:val="center"/>
        <w:rPr>
          <w:b/>
        </w:rPr>
      </w:pPr>
    </w:p>
    <w:p w:rsidR="00622CBE" w:rsidRDefault="00622CBE" w:rsidP="0062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Состав комиссии </w:t>
      </w:r>
    </w:p>
    <w:p w:rsidR="00622CBE" w:rsidRDefault="00622CBE" w:rsidP="0062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определению стажа </w:t>
      </w:r>
      <w:r>
        <w:rPr>
          <w:b/>
          <w:bCs/>
        </w:rPr>
        <w:t>муниципальной службы</w:t>
      </w:r>
      <w:r>
        <w:rPr>
          <w:b/>
        </w:rPr>
        <w:t xml:space="preserve"> для установления надбавок за выслугу лет работникам администрации </w:t>
      </w:r>
      <w:r w:rsidR="0090005B">
        <w:rPr>
          <w:b/>
        </w:rPr>
        <w:t>поселения</w:t>
      </w:r>
    </w:p>
    <w:p w:rsidR="00622CBE" w:rsidRDefault="00622CBE" w:rsidP="00622CB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23" w:type="dxa"/>
        <w:tblInd w:w="-176" w:type="dxa"/>
        <w:tblLook w:val="01E0"/>
      </w:tblPr>
      <w:tblGrid>
        <w:gridCol w:w="3970"/>
        <w:gridCol w:w="425"/>
        <w:gridCol w:w="5528"/>
      </w:tblGrid>
      <w:tr w:rsidR="00622CBE" w:rsidRPr="001C0F9F" w:rsidTr="001C0F9F">
        <w:tc>
          <w:tcPr>
            <w:tcW w:w="3970" w:type="dxa"/>
            <w:hideMark/>
          </w:tcPr>
          <w:p w:rsidR="00622CBE" w:rsidRDefault="00872FA2" w:rsidP="001C0F9F">
            <w:pPr>
              <w:jc w:val="both"/>
            </w:pPr>
            <w:r>
              <w:t>Дорофеев Владимир Егорович</w:t>
            </w:r>
          </w:p>
        </w:tc>
        <w:tc>
          <w:tcPr>
            <w:tcW w:w="425" w:type="dxa"/>
          </w:tcPr>
          <w:p w:rsidR="00622CBE" w:rsidRDefault="006D5E73" w:rsidP="001C0F9F">
            <w:pPr>
              <w:jc w:val="center"/>
            </w:pPr>
            <w:r>
              <w:t>−</w:t>
            </w:r>
          </w:p>
        </w:tc>
        <w:tc>
          <w:tcPr>
            <w:tcW w:w="5528" w:type="dxa"/>
            <w:hideMark/>
          </w:tcPr>
          <w:p w:rsidR="006D5E73" w:rsidRDefault="00872FA2" w:rsidP="001C0F9F">
            <w:pPr>
              <w:jc w:val="both"/>
            </w:pPr>
            <w:r>
              <w:t>Главный специалист общего отдела адм</w:t>
            </w:r>
            <w:r>
              <w:t>и</w:t>
            </w:r>
            <w:r>
              <w:t>нистрации</w:t>
            </w:r>
            <w:r w:rsidR="00622CBE">
              <w:t>, председатель к</w:t>
            </w:r>
            <w:r w:rsidR="00622CBE">
              <w:t>о</w:t>
            </w:r>
            <w:r w:rsidR="00622CBE">
              <w:t>миссии</w:t>
            </w:r>
          </w:p>
        </w:tc>
      </w:tr>
      <w:tr w:rsidR="00622CBE" w:rsidRPr="001C0F9F" w:rsidTr="001C0F9F">
        <w:tc>
          <w:tcPr>
            <w:tcW w:w="3970" w:type="dxa"/>
          </w:tcPr>
          <w:p w:rsidR="00622CBE" w:rsidRDefault="00872FA2" w:rsidP="001C0F9F">
            <w:pPr>
              <w:jc w:val="both"/>
            </w:pPr>
            <w:r>
              <w:t>Бельская Елена Васильевна</w:t>
            </w:r>
          </w:p>
          <w:p w:rsidR="00622CBE" w:rsidRDefault="00622CBE" w:rsidP="001C0F9F">
            <w:pPr>
              <w:jc w:val="both"/>
            </w:pPr>
          </w:p>
        </w:tc>
        <w:tc>
          <w:tcPr>
            <w:tcW w:w="425" w:type="dxa"/>
            <w:hideMark/>
          </w:tcPr>
          <w:p w:rsidR="00622CBE" w:rsidRDefault="006D5E73" w:rsidP="001C0F9F">
            <w:pPr>
              <w:jc w:val="center"/>
            </w:pPr>
            <w:r>
              <w:t>−</w:t>
            </w:r>
          </w:p>
        </w:tc>
        <w:tc>
          <w:tcPr>
            <w:tcW w:w="5528" w:type="dxa"/>
          </w:tcPr>
          <w:p w:rsidR="00622CBE" w:rsidRDefault="00872FA2" w:rsidP="00193EDC">
            <w:pPr>
              <w:jc w:val="both"/>
            </w:pPr>
            <w:r>
              <w:t>Главный специалист финансово - эконом</w:t>
            </w:r>
            <w:r>
              <w:t>и</w:t>
            </w:r>
            <w:r>
              <w:t>ческого отдела администрации посел</w:t>
            </w:r>
            <w:r>
              <w:t>е</w:t>
            </w:r>
            <w:r>
              <w:t>ния,</w:t>
            </w:r>
            <w:r w:rsidR="00622CBE">
              <w:t xml:space="preserve"> заместитель председателя к</w:t>
            </w:r>
            <w:r w:rsidR="00622CBE">
              <w:t>о</w:t>
            </w:r>
            <w:r w:rsidR="00622CBE">
              <w:t>миссии</w:t>
            </w:r>
          </w:p>
        </w:tc>
      </w:tr>
      <w:tr w:rsidR="00622CBE" w:rsidRPr="001C0F9F" w:rsidTr="001C0F9F">
        <w:tc>
          <w:tcPr>
            <w:tcW w:w="3970" w:type="dxa"/>
          </w:tcPr>
          <w:p w:rsidR="00622CBE" w:rsidRDefault="00872FA2" w:rsidP="001C0F9F">
            <w:pPr>
              <w:jc w:val="both"/>
            </w:pPr>
            <w:r>
              <w:t>Садовская Олеся Владисл</w:t>
            </w:r>
            <w:r>
              <w:t>а</w:t>
            </w:r>
            <w:r>
              <w:t>вовна</w:t>
            </w:r>
          </w:p>
          <w:p w:rsidR="00622CBE" w:rsidRDefault="00622CBE"/>
          <w:p w:rsidR="00622CBE" w:rsidRDefault="00622CBE"/>
          <w:p w:rsidR="00622CBE" w:rsidRDefault="00872FA2">
            <w:r>
              <w:t>Прасина Оксана Анатольевна</w:t>
            </w:r>
          </w:p>
          <w:p w:rsidR="00622CBE" w:rsidRDefault="00622CBE" w:rsidP="001C0F9F">
            <w:pPr>
              <w:jc w:val="both"/>
            </w:pPr>
          </w:p>
        </w:tc>
        <w:tc>
          <w:tcPr>
            <w:tcW w:w="425" w:type="dxa"/>
          </w:tcPr>
          <w:p w:rsidR="006D5E73" w:rsidRDefault="006D5E73" w:rsidP="001C0F9F">
            <w:pPr>
              <w:jc w:val="center"/>
            </w:pPr>
            <w:r>
              <w:t>−</w:t>
            </w:r>
          </w:p>
          <w:p w:rsidR="00622CBE" w:rsidRDefault="00622CBE" w:rsidP="001C0F9F">
            <w:pPr>
              <w:jc w:val="center"/>
            </w:pPr>
          </w:p>
          <w:p w:rsidR="00622CBE" w:rsidRDefault="00622CBE" w:rsidP="001C0F9F">
            <w:pPr>
              <w:jc w:val="center"/>
            </w:pPr>
          </w:p>
          <w:p w:rsidR="00622CBE" w:rsidRDefault="00622CBE" w:rsidP="001C0F9F">
            <w:pPr>
              <w:jc w:val="center"/>
            </w:pPr>
          </w:p>
          <w:p w:rsidR="00622CBE" w:rsidRDefault="006D5E73" w:rsidP="001C0F9F">
            <w:pPr>
              <w:jc w:val="center"/>
            </w:pPr>
            <w:r>
              <w:t>−</w:t>
            </w:r>
          </w:p>
        </w:tc>
        <w:tc>
          <w:tcPr>
            <w:tcW w:w="5528" w:type="dxa"/>
          </w:tcPr>
          <w:p w:rsidR="00622CBE" w:rsidRDefault="00622CBE" w:rsidP="001C0F9F">
            <w:pPr>
              <w:jc w:val="both"/>
            </w:pPr>
            <w:r>
              <w:t xml:space="preserve">эксперт </w:t>
            </w:r>
            <w:r w:rsidR="00872FA2">
              <w:t>администрации поселения</w:t>
            </w:r>
            <w:r>
              <w:t>, секр</w:t>
            </w:r>
            <w:r>
              <w:t>е</w:t>
            </w:r>
            <w:r>
              <w:t>тарь к</w:t>
            </w:r>
            <w:r>
              <w:t>о</w:t>
            </w:r>
            <w:r>
              <w:t>миссии</w:t>
            </w:r>
          </w:p>
          <w:p w:rsidR="00622CBE" w:rsidRDefault="00622CBE" w:rsidP="001C0F9F">
            <w:pPr>
              <w:jc w:val="both"/>
            </w:pPr>
          </w:p>
          <w:p w:rsidR="00622CBE" w:rsidRDefault="00872FA2" w:rsidP="001C0F9F">
            <w:pPr>
              <w:jc w:val="both"/>
            </w:pPr>
            <w:r>
              <w:t>ведущий</w:t>
            </w:r>
            <w:r w:rsidR="00622CBE">
              <w:t xml:space="preserve"> специалист </w:t>
            </w:r>
            <w:r>
              <w:t xml:space="preserve">общего отдела </w:t>
            </w:r>
            <w:r w:rsidR="00622CBE">
              <w:t xml:space="preserve"> адм</w:t>
            </w:r>
            <w:r w:rsidR="00622CBE">
              <w:t>и</w:t>
            </w:r>
            <w:r w:rsidR="00622CBE">
              <w:t xml:space="preserve">нистрации </w:t>
            </w:r>
            <w:r>
              <w:t>поселения</w:t>
            </w:r>
          </w:p>
          <w:p w:rsidR="00622CBE" w:rsidRDefault="00622CBE" w:rsidP="001C0F9F">
            <w:pPr>
              <w:jc w:val="both"/>
            </w:pPr>
          </w:p>
        </w:tc>
      </w:tr>
      <w:tr w:rsidR="006D5E73" w:rsidRPr="001C0F9F" w:rsidTr="001C0F9F">
        <w:tc>
          <w:tcPr>
            <w:tcW w:w="9923" w:type="dxa"/>
            <w:gridSpan w:val="3"/>
          </w:tcPr>
          <w:p w:rsidR="006D5E73" w:rsidRPr="001C0F9F" w:rsidRDefault="006D5E73" w:rsidP="001C0F9F">
            <w:pPr>
              <w:jc w:val="center"/>
              <w:rPr>
                <w:b/>
              </w:rPr>
            </w:pPr>
            <w:r w:rsidRPr="001C0F9F">
              <w:rPr>
                <w:b/>
              </w:rPr>
              <w:t>Члены комиссии:</w:t>
            </w:r>
          </w:p>
          <w:p w:rsidR="006D5E73" w:rsidRDefault="006D5E73" w:rsidP="001C0F9F">
            <w:pPr>
              <w:jc w:val="center"/>
            </w:pPr>
          </w:p>
        </w:tc>
      </w:tr>
      <w:tr w:rsidR="00622CBE" w:rsidRPr="001C0F9F" w:rsidTr="001C0F9F">
        <w:tc>
          <w:tcPr>
            <w:tcW w:w="3970" w:type="dxa"/>
          </w:tcPr>
          <w:p w:rsidR="00622CBE" w:rsidRDefault="00872FA2" w:rsidP="001C0F9F">
            <w:pPr>
              <w:jc w:val="both"/>
            </w:pPr>
            <w:r>
              <w:t>Полякова Лариса Владим</w:t>
            </w:r>
            <w:r>
              <w:t>и</w:t>
            </w:r>
            <w:r>
              <w:t>ровна</w:t>
            </w:r>
          </w:p>
          <w:p w:rsidR="00622CBE" w:rsidRDefault="00622CBE" w:rsidP="001C0F9F">
            <w:pPr>
              <w:jc w:val="both"/>
            </w:pPr>
          </w:p>
          <w:p w:rsidR="00622CBE" w:rsidRDefault="00622CBE" w:rsidP="001C0F9F">
            <w:pPr>
              <w:jc w:val="both"/>
            </w:pPr>
          </w:p>
          <w:p w:rsidR="00622CBE" w:rsidRDefault="00872FA2" w:rsidP="001C0F9F">
            <w:pPr>
              <w:jc w:val="both"/>
            </w:pPr>
            <w:r>
              <w:t>Немцева Татьяна Алексан</w:t>
            </w:r>
            <w:r>
              <w:t>д</w:t>
            </w:r>
            <w:r>
              <w:t>ровна</w:t>
            </w:r>
          </w:p>
        </w:tc>
        <w:tc>
          <w:tcPr>
            <w:tcW w:w="425" w:type="dxa"/>
          </w:tcPr>
          <w:p w:rsidR="006D5E73" w:rsidRDefault="006D5E73" w:rsidP="001C0F9F">
            <w:pPr>
              <w:jc w:val="center"/>
            </w:pPr>
            <w:r>
              <w:t>−</w:t>
            </w:r>
          </w:p>
          <w:p w:rsidR="00622CBE" w:rsidRDefault="00622CBE" w:rsidP="001C0F9F">
            <w:pPr>
              <w:jc w:val="center"/>
            </w:pPr>
          </w:p>
          <w:p w:rsidR="00622CBE" w:rsidRDefault="00622CBE" w:rsidP="001C0F9F">
            <w:pPr>
              <w:jc w:val="center"/>
            </w:pPr>
          </w:p>
          <w:p w:rsidR="00622CBE" w:rsidRDefault="00622CBE" w:rsidP="001C0F9F">
            <w:pPr>
              <w:jc w:val="center"/>
            </w:pPr>
          </w:p>
          <w:p w:rsidR="00622CBE" w:rsidRDefault="006D5E73" w:rsidP="001C0F9F">
            <w:pPr>
              <w:jc w:val="center"/>
            </w:pPr>
            <w:r>
              <w:t>−</w:t>
            </w:r>
          </w:p>
        </w:tc>
        <w:tc>
          <w:tcPr>
            <w:tcW w:w="5528" w:type="dxa"/>
          </w:tcPr>
          <w:p w:rsidR="00622CBE" w:rsidRPr="001C0F9F" w:rsidRDefault="00872FA2" w:rsidP="001C0F9F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>Бухгалтер администрации поселения</w:t>
            </w:r>
          </w:p>
          <w:p w:rsidR="00622CBE" w:rsidRPr="001C0F9F" w:rsidRDefault="00622CBE" w:rsidP="001C0F9F">
            <w:pPr>
              <w:pStyle w:val="af"/>
              <w:jc w:val="both"/>
              <w:rPr>
                <w:bCs/>
                <w:szCs w:val="28"/>
              </w:rPr>
            </w:pPr>
          </w:p>
          <w:p w:rsidR="00622CBE" w:rsidRDefault="00622CBE" w:rsidP="00872FA2">
            <w:pPr>
              <w:pStyle w:val="af"/>
              <w:jc w:val="both"/>
            </w:pPr>
          </w:p>
          <w:p w:rsidR="00872FA2" w:rsidRDefault="00872FA2" w:rsidP="00872FA2">
            <w:pPr>
              <w:pStyle w:val="af"/>
              <w:jc w:val="both"/>
            </w:pPr>
          </w:p>
          <w:p w:rsidR="00872FA2" w:rsidRDefault="00872FA2" w:rsidP="00872FA2">
            <w:pPr>
              <w:pStyle w:val="af"/>
              <w:jc w:val="both"/>
            </w:pPr>
            <w:r>
              <w:t>Директор МКУ «Содружество»</w:t>
            </w:r>
          </w:p>
        </w:tc>
      </w:tr>
    </w:tbl>
    <w:p w:rsidR="006E7B8E" w:rsidRDefault="00622CBE" w:rsidP="00582876">
      <w:pPr>
        <w:ind w:right="5385"/>
        <w:jc w:val="both"/>
      </w:pPr>
      <w:r>
        <w:rPr>
          <w:b/>
          <w:bCs/>
        </w:rPr>
        <w:t xml:space="preserve"> </w:t>
      </w:r>
    </w:p>
    <w:sectPr w:rsidR="006E7B8E" w:rsidSect="00AB708C">
      <w:headerReference w:type="even" r:id="rId13"/>
      <w:headerReference w:type="default" r:id="rId14"/>
      <w:pgSz w:w="11906" w:h="16838" w:code="9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55" w:rsidRDefault="00830A55">
      <w:r>
        <w:separator/>
      </w:r>
    </w:p>
  </w:endnote>
  <w:endnote w:type="continuationSeparator" w:id="0">
    <w:p w:rsidR="00830A55" w:rsidRDefault="0083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55" w:rsidRDefault="00830A55">
      <w:r>
        <w:separator/>
      </w:r>
    </w:p>
  </w:footnote>
  <w:footnote w:type="continuationSeparator" w:id="0">
    <w:p w:rsidR="00830A55" w:rsidRDefault="0083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88" w:rsidRDefault="000D18F1">
    <w:pPr>
      <w:pStyle w:val="a4"/>
      <w:jc w:val="center"/>
    </w:pPr>
    <w:r>
      <w:rPr>
        <w:rStyle w:val="a6"/>
      </w:rPr>
      <w:fldChar w:fldCharType="begin"/>
    </w:r>
    <w:r w:rsidR="0006598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65988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88" w:rsidRDefault="000D18F1" w:rsidP="00934157">
    <w:pPr>
      <w:pStyle w:val="a4"/>
      <w:jc w:val="center"/>
    </w:pPr>
    <w:fldSimple w:instr=" PAGE   \* MERGEFORMAT ">
      <w:r w:rsidR="00193ED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5663F9"/>
    <w:multiLevelType w:val="multilevel"/>
    <w:tmpl w:val="317A841E"/>
    <w:lvl w:ilvl="0">
      <w:start w:val="1"/>
      <w:numFmt w:val="upperRoman"/>
      <w:lvlText w:val="%1."/>
      <w:lvlJc w:val="left"/>
      <w:pPr>
        <w:ind w:left="313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6">
    <w:nsid w:val="01DD3821"/>
    <w:multiLevelType w:val="multilevel"/>
    <w:tmpl w:val="F3FE1A1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D10CD"/>
    <w:multiLevelType w:val="hybridMultilevel"/>
    <w:tmpl w:val="8E0E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F491F86"/>
    <w:multiLevelType w:val="multilevel"/>
    <w:tmpl w:val="21AAE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E269F1"/>
    <w:multiLevelType w:val="hybridMultilevel"/>
    <w:tmpl w:val="FC04B5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4DC71EF3"/>
    <w:multiLevelType w:val="hybridMultilevel"/>
    <w:tmpl w:val="AED0EF58"/>
    <w:lvl w:ilvl="0" w:tplc="5E463A94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500A5063"/>
    <w:multiLevelType w:val="hybridMultilevel"/>
    <w:tmpl w:val="CA3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744D8"/>
    <w:multiLevelType w:val="multilevel"/>
    <w:tmpl w:val="D0865FB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5703470C"/>
    <w:multiLevelType w:val="hybridMultilevel"/>
    <w:tmpl w:val="64DE2F2A"/>
    <w:lvl w:ilvl="0" w:tplc="E1285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C437E7"/>
    <w:multiLevelType w:val="hybridMultilevel"/>
    <w:tmpl w:val="643CDD60"/>
    <w:lvl w:ilvl="0" w:tplc="C77681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24237B"/>
    <w:multiLevelType w:val="hybridMultilevel"/>
    <w:tmpl w:val="A190A458"/>
    <w:lvl w:ilvl="0" w:tplc="BF1C39F4">
      <w:start w:val="1"/>
      <w:numFmt w:val="decimal"/>
      <w:suff w:val="space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2"/>
  </w:num>
  <w:num w:numId="13">
    <w:abstractNumId w:val="17"/>
  </w:num>
  <w:num w:numId="14">
    <w:abstractNumId w:val="1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84e40e-b80b-4259-b1b9-f6ef319eb406"/>
  </w:docVars>
  <w:rsids>
    <w:rsidRoot w:val="00F425C0"/>
    <w:rsid w:val="00000206"/>
    <w:rsid w:val="00004D74"/>
    <w:rsid w:val="000153A4"/>
    <w:rsid w:val="00015FB2"/>
    <w:rsid w:val="0002261C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2EA"/>
    <w:rsid w:val="00057117"/>
    <w:rsid w:val="00062485"/>
    <w:rsid w:val="0006267E"/>
    <w:rsid w:val="0006352D"/>
    <w:rsid w:val="000640E4"/>
    <w:rsid w:val="00065988"/>
    <w:rsid w:val="000668DE"/>
    <w:rsid w:val="00067C48"/>
    <w:rsid w:val="00073A66"/>
    <w:rsid w:val="000778D6"/>
    <w:rsid w:val="00077C1D"/>
    <w:rsid w:val="00082889"/>
    <w:rsid w:val="00084124"/>
    <w:rsid w:val="00087F93"/>
    <w:rsid w:val="00090DB9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18F1"/>
    <w:rsid w:val="000D219C"/>
    <w:rsid w:val="000D2A33"/>
    <w:rsid w:val="000E6746"/>
    <w:rsid w:val="000F3259"/>
    <w:rsid w:val="001002E1"/>
    <w:rsid w:val="00101E06"/>
    <w:rsid w:val="0010246A"/>
    <w:rsid w:val="00102DDA"/>
    <w:rsid w:val="0010395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5385"/>
    <w:rsid w:val="00161AD0"/>
    <w:rsid w:val="00162CAF"/>
    <w:rsid w:val="00164CEE"/>
    <w:rsid w:val="001671DB"/>
    <w:rsid w:val="00167A9E"/>
    <w:rsid w:val="00173548"/>
    <w:rsid w:val="00192586"/>
    <w:rsid w:val="00193238"/>
    <w:rsid w:val="0019333A"/>
    <w:rsid w:val="00193550"/>
    <w:rsid w:val="00193EDC"/>
    <w:rsid w:val="001A074B"/>
    <w:rsid w:val="001A0F44"/>
    <w:rsid w:val="001A2FFB"/>
    <w:rsid w:val="001A750E"/>
    <w:rsid w:val="001B0CF8"/>
    <w:rsid w:val="001B51A5"/>
    <w:rsid w:val="001B6F53"/>
    <w:rsid w:val="001C0798"/>
    <w:rsid w:val="001C0F9F"/>
    <w:rsid w:val="001C14C3"/>
    <w:rsid w:val="001C203B"/>
    <w:rsid w:val="001C282D"/>
    <w:rsid w:val="001C5206"/>
    <w:rsid w:val="001C7A23"/>
    <w:rsid w:val="001D20A5"/>
    <w:rsid w:val="001D3338"/>
    <w:rsid w:val="001E0D6A"/>
    <w:rsid w:val="001E6F73"/>
    <w:rsid w:val="001E7A57"/>
    <w:rsid w:val="001F57F1"/>
    <w:rsid w:val="00202C09"/>
    <w:rsid w:val="0020543B"/>
    <w:rsid w:val="00206E05"/>
    <w:rsid w:val="00207E58"/>
    <w:rsid w:val="00212610"/>
    <w:rsid w:val="0021455F"/>
    <w:rsid w:val="00215140"/>
    <w:rsid w:val="002153CB"/>
    <w:rsid w:val="00227D5E"/>
    <w:rsid w:val="00232C36"/>
    <w:rsid w:val="002349B6"/>
    <w:rsid w:val="00235FE3"/>
    <w:rsid w:val="00237D49"/>
    <w:rsid w:val="00242890"/>
    <w:rsid w:val="002436B8"/>
    <w:rsid w:val="00254D96"/>
    <w:rsid w:val="002563D5"/>
    <w:rsid w:val="00261AB6"/>
    <w:rsid w:val="002626AD"/>
    <w:rsid w:val="002637C0"/>
    <w:rsid w:val="002657EC"/>
    <w:rsid w:val="002738FE"/>
    <w:rsid w:val="00276B9C"/>
    <w:rsid w:val="00282355"/>
    <w:rsid w:val="002954C9"/>
    <w:rsid w:val="002A2381"/>
    <w:rsid w:val="002A51A2"/>
    <w:rsid w:val="002A6D69"/>
    <w:rsid w:val="002A7193"/>
    <w:rsid w:val="002C0F4C"/>
    <w:rsid w:val="002C4FD0"/>
    <w:rsid w:val="002C598B"/>
    <w:rsid w:val="002C6E40"/>
    <w:rsid w:val="002C7C18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5614"/>
    <w:rsid w:val="002F6A75"/>
    <w:rsid w:val="002F77DA"/>
    <w:rsid w:val="002F7DB7"/>
    <w:rsid w:val="003017C9"/>
    <w:rsid w:val="0030479F"/>
    <w:rsid w:val="00306835"/>
    <w:rsid w:val="0031451E"/>
    <w:rsid w:val="0031604F"/>
    <w:rsid w:val="003218C9"/>
    <w:rsid w:val="00323EF4"/>
    <w:rsid w:val="0032485B"/>
    <w:rsid w:val="003302AD"/>
    <w:rsid w:val="003321C0"/>
    <w:rsid w:val="003344B7"/>
    <w:rsid w:val="003363DB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7AD5"/>
    <w:rsid w:val="00391DD1"/>
    <w:rsid w:val="00395552"/>
    <w:rsid w:val="00396906"/>
    <w:rsid w:val="003A56DF"/>
    <w:rsid w:val="003A7090"/>
    <w:rsid w:val="003B1C8D"/>
    <w:rsid w:val="003B33F8"/>
    <w:rsid w:val="003B398F"/>
    <w:rsid w:val="003B68BC"/>
    <w:rsid w:val="003B6AB2"/>
    <w:rsid w:val="003B793E"/>
    <w:rsid w:val="003C618E"/>
    <w:rsid w:val="003F1567"/>
    <w:rsid w:val="003F25E9"/>
    <w:rsid w:val="003F271D"/>
    <w:rsid w:val="003F7552"/>
    <w:rsid w:val="00400423"/>
    <w:rsid w:val="004043BD"/>
    <w:rsid w:val="004060A5"/>
    <w:rsid w:val="0041649D"/>
    <w:rsid w:val="00417351"/>
    <w:rsid w:val="0042155D"/>
    <w:rsid w:val="00427AE7"/>
    <w:rsid w:val="004341C4"/>
    <w:rsid w:val="00434F19"/>
    <w:rsid w:val="00436773"/>
    <w:rsid w:val="00436F7F"/>
    <w:rsid w:val="00444A6E"/>
    <w:rsid w:val="00445046"/>
    <w:rsid w:val="00455598"/>
    <w:rsid w:val="00463A57"/>
    <w:rsid w:val="00465417"/>
    <w:rsid w:val="00470077"/>
    <w:rsid w:val="004702B8"/>
    <w:rsid w:val="00477A6B"/>
    <w:rsid w:val="00480D22"/>
    <w:rsid w:val="00482485"/>
    <w:rsid w:val="00482AF2"/>
    <w:rsid w:val="004830DE"/>
    <w:rsid w:val="004850C3"/>
    <w:rsid w:val="004858B2"/>
    <w:rsid w:val="00487C92"/>
    <w:rsid w:val="004908D7"/>
    <w:rsid w:val="0049352B"/>
    <w:rsid w:val="00493787"/>
    <w:rsid w:val="004A018E"/>
    <w:rsid w:val="004A3C56"/>
    <w:rsid w:val="004B0797"/>
    <w:rsid w:val="004B4920"/>
    <w:rsid w:val="004B64F4"/>
    <w:rsid w:val="004B676E"/>
    <w:rsid w:val="004B6EA1"/>
    <w:rsid w:val="004C4852"/>
    <w:rsid w:val="004E25D4"/>
    <w:rsid w:val="004E2685"/>
    <w:rsid w:val="004E4E76"/>
    <w:rsid w:val="004F11A1"/>
    <w:rsid w:val="004F18A3"/>
    <w:rsid w:val="004F3261"/>
    <w:rsid w:val="00500AA2"/>
    <w:rsid w:val="0050369A"/>
    <w:rsid w:val="00505DC5"/>
    <w:rsid w:val="00506547"/>
    <w:rsid w:val="005109E4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3626"/>
    <w:rsid w:val="00556C2A"/>
    <w:rsid w:val="00557039"/>
    <w:rsid w:val="0055747B"/>
    <w:rsid w:val="00563E9F"/>
    <w:rsid w:val="005657D8"/>
    <w:rsid w:val="0057411D"/>
    <w:rsid w:val="00575C02"/>
    <w:rsid w:val="00577E6F"/>
    <w:rsid w:val="00582876"/>
    <w:rsid w:val="005869E2"/>
    <w:rsid w:val="005906BB"/>
    <w:rsid w:val="00591AEF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D0B71"/>
    <w:rsid w:val="005D44A4"/>
    <w:rsid w:val="005D7659"/>
    <w:rsid w:val="005D7E19"/>
    <w:rsid w:val="005E34D9"/>
    <w:rsid w:val="005F0A35"/>
    <w:rsid w:val="005F4916"/>
    <w:rsid w:val="006053BD"/>
    <w:rsid w:val="006053D4"/>
    <w:rsid w:val="00605F3A"/>
    <w:rsid w:val="006136B2"/>
    <w:rsid w:val="00622CBE"/>
    <w:rsid w:val="006241D5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A52"/>
    <w:rsid w:val="00660380"/>
    <w:rsid w:val="00671428"/>
    <w:rsid w:val="00672D4D"/>
    <w:rsid w:val="006734D7"/>
    <w:rsid w:val="0067542F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4299"/>
    <w:rsid w:val="006C1EAF"/>
    <w:rsid w:val="006C2040"/>
    <w:rsid w:val="006C2242"/>
    <w:rsid w:val="006C2B35"/>
    <w:rsid w:val="006C399E"/>
    <w:rsid w:val="006D23DC"/>
    <w:rsid w:val="006D5E73"/>
    <w:rsid w:val="006E1B1F"/>
    <w:rsid w:val="006E4FEC"/>
    <w:rsid w:val="006E7B8E"/>
    <w:rsid w:val="006F0830"/>
    <w:rsid w:val="006F3B6B"/>
    <w:rsid w:val="006F6CC9"/>
    <w:rsid w:val="006F7E0B"/>
    <w:rsid w:val="0070292E"/>
    <w:rsid w:val="007046D0"/>
    <w:rsid w:val="007063BA"/>
    <w:rsid w:val="007071B3"/>
    <w:rsid w:val="007134BF"/>
    <w:rsid w:val="0071392A"/>
    <w:rsid w:val="00721326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614E"/>
    <w:rsid w:val="00767A3B"/>
    <w:rsid w:val="00772A8D"/>
    <w:rsid w:val="007821FA"/>
    <w:rsid w:val="00787438"/>
    <w:rsid w:val="00795DFB"/>
    <w:rsid w:val="00797720"/>
    <w:rsid w:val="007A1EA5"/>
    <w:rsid w:val="007A4440"/>
    <w:rsid w:val="007A67E6"/>
    <w:rsid w:val="007B179A"/>
    <w:rsid w:val="007B4BC7"/>
    <w:rsid w:val="007B785C"/>
    <w:rsid w:val="007C4EDF"/>
    <w:rsid w:val="007C7065"/>
    <w:rsid w:val="007D31DE"/>
    <w:rsid w:val="007D4BCE"/>
    <w:rsid w:val="007D7475"/>
    <w:rsid w:val="007D7B6F"/>
    <w:rsid w:val="007E227F"/>
    <w:rsid w:val="007E2B97"/>
    <w:rsid w:val="007E634E"/>
    <w:rsid w:val="007E6C48"/>
    <w:rsid w:val="007E7BF5"/>
    <w:rsid w:val="007F313A"/>
    <w:rsid w:val="007F6F3C"/>
    <w:rsid w:val="008003A7"/>
    <w:rsid w:val="00804320"/>
    <w:rsid w:val="00806DB6"/>
    <w:rsid w:val="00807B4B"/>
    <w:rsid w:val="008104DB"/>
    <w:rsid w:val="00814523"/>
    <w:rsid w:val="008179DE"/>
    <w:rsid w:val="00822E03"/>
    <w:rsid w:val="00823BE0"/>
    <w:rsid w:val="008265B7"/>
    <w:rsid w:val="008266F0"/>
    <w:rsid w:val="00827ECD"/>
    <w:rsid w:val="00830A55"/>
    <w:rsid w:val="00831AE9"/>
    <w:rsid w:val="00833B31"/>
    <w:rsid w:val="008351FF"/>
    <w:rsid w:val="008418DC"/>
    <w:rsid w:val="00843710"/>
    <w:rsid w:val="008528DE"/>
    <w:rsid w:val="008538C1"/>
    <w:rsid w:val="008616CA"/>
    <w:rsid w:val="00865E98"/>
    <w:rsid w:val="0087138D"/>
    <w:rsid w:val="00872FA2"/>
    <w:rsid w:val="00874D4E"/>
    <w:rsid w:val="00882385"/>
    <w:rsid w:val="00884AA2"/>
    <w:rsid w:val="0088680A"/>
    <w:rsid w:val="00891781"/>
    <w:rsid w:val="00891D7D"/>
    <w:rsid w:val="00892485"/>
    <w:rsid w:val="008B1B97"/>
    <w:rsid w:val="008B4AA5"/>
    <w:rsid w:val="008B5738"/>
    <w:rsid w:val="008C0544"/>
    <w:rsid w:val="008C20A1"/>
    <w:rsid w:val="008C7F06"/>
    <w:rsid w:val="008D378B"/>
    <w:rsid w:val="008D54CF"/>
    <w:rsid w:val="008D5E55"/>
    <w:rsid w:val="008D7B0D"/>
    <w:rsid w:val="008E3C85"/>
    <w:rsid w:val="008E5F30"/>
    <w:rsid w:val="008E7707"/>
    <w:rsid w:val="008F0225"/>
    <w:rsid w:val="0090005B"/>
    <w:rsid w:val="00906C9D"/>
    <w:rsid w:val="00911B2C"/>
    <w:rsid w:val="00914C02"/>
    <w:rsid w:val="009169FC"/>
    <w:rsid w:val="009219AE"/>
    <w:rsid w:val="00924955"/>
    <w:rsid w:val="009315A4"/>
    <w:rsid w:val="00932A0E"/>
    <w:rsid w:val="00933144"/>
    <w:rsid w:val="00934157"/>
    <w:rsid w:val="009415F1"/>
    <w:rsid w:val="00943665"/>
    <w:rsid w:val="00946E93"/>
    <w:rsid w:val="00947F25"/>
    <w:rsid w:val="00953022"/>
    <w:rsid w:val="00955C74"/>
    <w:rsid w:val="00957A9B"/>
    <w:rsid w:val="009640EA"/>
    <w:rsid w:val="0096531B"/>
    <w:rsid w:val="0096771E"/>
    <w:rsid w:val="00973AA3"/>
    <w:rsid w:val="00983F5E"/>
    <w:rsid w:val="00986A2F"/>
    <w:rsid w:val="00990D61"/>
    <w:rsid w:val="00997BC5"/>
    <w:rsid w:val="009A3300"/>
    <w:rsid w:val="009A4F8F"/>
    <w:rsid w:val="009A7BB0"/>
    <w:rsid w:val="009B5522"/>
    <w:rsid w:val="009B7C66"/>
    <w:rsid w:val="009C0BBB"/>
    <w:rsid w:val="009C4CFA"/>
    <w:rsid w:val="009C55C9"/>
    <w:rsid w:val="009C6D80"/>
    <w:rsid w:val="009D0146"/>
    <w:rsid w:val="009D116D"/>
    <w:rsid w:val="009D4C63"/>
    <w:rsid w:val="009D7D59"/>
    <w:rsid w:val="009E26E0"/>
    <w:rsid w:val="009E5DB6"/>
    <w:rsid w:val="009F2AD2"/>
    <w:rsid w:val="009F2FDC"/>
    <w:rsid w:val="009F6037"/>
    <w:rsid w:val="009F7226"/>
    <w:rsid w:val="00A0110B"/>
    <w:rsid w:val="00A015FC"/>
    <w:rsid w:val="00A04738"/>
    <w:rsid w:val="00A12BF1"/>
    <w:rsid w:val="00A222CB"/>
    <w:rsid w:val="00A2325D"/>
    <w:rsid w:val="00A24BDF"/>
    <w:rsid w:val="00A25BC2"/>
    <w:rsid w:val="00A268DF"/>
    <w:rsid w:val="00A310BE"/>
    <w:rsid w:val="00A317F8"/>
    <w:rsid w:val="00A3524B"/>
    <w:rsid w:val="00A356DC"/>
    <w:rsid w:val="00A35EBF"/>
    <w:rsid w:val="00A47AB3"/>
    <w:rsid w:val="00A5593A"/>
    <w:rsid w:val="00A57E59"/>
    <w:rsid w:val="00A60552"/>
    <w:rsid w:val="00A64D13"/>
    <w:rsid w:val="00A67490"/>
    <w:rsid w:val="00A71702"/>
    <w:rsid w:val="00A71D80"/>
    <w:rsid w:val="00A74546"/>
    <w:rsid w:val="00A82F33"/>
    <w:rsid w:val="00A84055"/>
    <w:rsid w:val="00A84D1B"/>
    <w:rsid w:val="00A86760"/>
    <w:rsid w:val="00A90113"/>
    <w:rsid w:val="00A95CDE"/>
    <w:rsid w:val="00AA1323"/>
    <w:rsid w:val="00AA53BE"/>
    <w:rsid w:val="00AA60C0"/>
    <w:rsid w:val="00AA6A16"/>
    <w:rsid w:val="00AA7581"/>
    <w:rsid w:val="00AB2683"/>
    <w:rsid w:val="00AB5C02"/>
    <w:rsid w:val="00AB708C"/>
    <w:rsid w:val="00AB769B"/>
    <w:rsid w:val="00AC356A"/>
    <w:rsid w:val="00AC7F36"/>
    <w:rsid w:val="00AD1C22"/>
    <w:rsid w:val="00AD28E1"/>
    <w:rsid w:val="00AD2DB3"/>
    <w:rsid w:val="00AD3722"/>
    <w:rsid w:val="00AD4B14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1CD7"/>
    <w:rsid w:val="00B0430A"/>
    <w:rsid w:val="00B04DDE"/>
    <w:rsid w:val="00B06A15"/>
    <w:rsid w:val="00B075A4"/>
    <w:rsid w:val="00B07D5F"/>
    <w:rsid w:val="00B10BB3"/>
    <w:rsid w:val="00B1219A"/>
    <w:rsid w:val="00B15591"/>
    <w:rsid w:val="00B16917"/>
    <w:rsid w:val="00B23CED"/>
    <w:rsid w:val="00B41A6F"/>
    <w:rsid w:val="00B44254"/>
    <w:rsid w:val="00B44779"/>
    <w:rsid w:val="00B45CB6"/>
    <w:rsid w:val="00B516A3"/>
    <w:rsid w:val="00B60A2F"/>
    <w:rsid w:val="00B60EB3"/>
    <w:rsid w:val="00B6449A"/>
    <w:rsid w:val="00B65845"/>
    <w:rsid w:val="00B66923"/>
    <w:rsid w:val="00B7165E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787A"/>
    <w:rsid w:val="00BC1C5A"/>
    <w:rsid w:val="00BD16C6"/>
    <w:rsid w:val="00BD17EE"/>
    <w:rsid w:val="00BD4EED"/>
    <w:rsid w:val="00BD7D65"/>
    <w:rsid w:val="00BE3085"/>
    <w:rsid w:val="00BE36E8"/>
    <w:rsid w:val="00BE7D0B"/>
    <w:rsid w:val="00BF29F5"/>
    <w:rsid w:val="00BF2D0D"/>
    <w:rsid w:val="00C01321"/>
    <w:rsid w:val="00C0312C"/>
    <w:rsid w:val="00C04FE9"/>
    <w:rsid w:val="00C0721E"/>
    <w:rsid w:val="00C20B79"/>
    <w:rsid w:val="00C2323E"/>
    <w:rsid w:val="00C25104"/>
    <w:rsid w:val="00C26134"/>
    <w:rsid w:val="00C2749B"/>
    <w:rsid w:val="00C31DBE"/>
    <w:rsid w:val="00C332CD"/>
    <w:rsid w:val="00C33BFF"/>
    <w:rsid w:val="00C479BF"/>
    <w:rsid w:val="00C579B9"/>
    <w:rsid w:val="00C57BE4"/>
    <w:rsid w:val="00C57E1E"/>
    <w:rsid w:val="00C6072A"/>
    <w:rsid w:val="00C6189E"/>
    <w:rsid w:val="00C6229B"/>
    <w:rsid w:val="00C62F70"/>
    <w:rsid w:val="00C7380B"/>
    <w:rsid w:val="00C75A2A"/>
    <w:rsid w:val="00C75BC7"/>
    <w:rsid w:val="00C769BD"/>
    <w:rsid w:val="00C840BF"/>
    <w:rsid w:val="00C8656D"/>
    <w:rsid w:val="00C866C8"/>
    <w:rsid w:val="00C87AEC"/>
    <w:rsid w:val="00C87B05"/>
    <w:rsid w:val="00C96D14"/>
    <w:rsid w:val="00CA23DE"/>
    <w:rsid w:val="00CA380B"/>
    <w:rsid w:val="00CC18F5"/>
    <w:rsid w:val="00CC1F9C"/>
    <w:rsid w:val="00CC22AD"/>
    <w:rsid w:val="00CC29B7"/>
    <w:rsid w:val="00CC6D13"/>
    <w:rsid w:val="00CC76DA"/>
    <w:rsid w:val="00CD35E3"/>
    <w:rsid w:val="00CD63CE"/>
    <w:rsid w:val="00CE1AC7"/>
    <w:rsid w:val="00CE271F"/>
    <w:rsid w:val="00CF1EE8"/>
    <w:rsid w:val="00CF3C0C"/>
    <w:rsid w:val="00CF4146"/>
    <w:rsid w:val="00CF64BE"/>
    <w:rsid w:val="00CF7E4B"/>
    <w:rsid w:val="00D00174"/>
    <w:rsid w:val="00D06FB0"/>
    <w:rsid w:val="00D1466A"/>
    <w:rsid w:val="00D15F89"/>
    <w:rsid w:val="00D17D1F"/>
    <w:rsid w:val="00D276E5"/>
    <w:rsid w:val="00D27DE9"/>
    <w:rsid w:val="00D3171C"/>
    <w:rsid w:val="00D31D5F"/>
    <w:rsid w:val="00D41DDE"/>
    <w:rsid w:val="00D448AF"/>
    <w:rsid w:val="00D461CE"/>
    <w:rsid w:val="00D47809"/>
    <w:rsid w:val="00D541BF"/>
    <w:rsid w:val="00D56D5D"/>
    <w:rsid w:val="00D578AB"/>
    <w:rsid w:val="00D60487"/>
    <w:rsid w:val="00D61DCC"/>
    <w:rsid w:val="00D62065"/>
    <w:rsid w:val="00D629CE"/>
    <w:rsid w:val="00D6320F"/>
    <w:rsid w:val="00D651BC"/>
    <w:rsid w:val="00D66222"/>
    <w:rsid w:val="00D77823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E5115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309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20ED"/>
    <w:rsid w:val="00E55D32"/>
    <w:rsid w:val="00E6187C"/>
    <w:rsid w:val="00E66F70"/>
    <w:rsid w:val="00E67167"/>
    <w:rsid w:val="00E74519"/>
    <w:rsid w:val="00E75F46"/>
    <w:rsid w:val="00E81932"/>
    <w:rsid w:val="00E82147"/>
    <w:rsid w:val="00E8655C"/>
    <w:rsid w:val="00E92741"/>
    <w:rsid w:val="00E93329"/>
    <w:rsid w:val="00E94F62"/>
    <w:rsid w:val="00EA0591"/>
    <w:rsid w:val="00EA49FB"/>
    <w:rsid w:val="00EA7B57"/>
    <w:rsid w:val="00EB1DFA"/>
    <w:rsid w:val="00EB2085"/>
    <w:rsid w:val="00EB30EB"/>
    <w:rsid w:val="00EB6B7F"/>
    <w:rsid w:val="00EC08B9"/>
    <w:rsid w:val="00ED39D7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71A9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A2B"/>
    <w:rsid w:val="00F425C0"/>
    <w:rsid w:val="00F53031"/>
    <w:rsid w:val="00F63A60"/>
    <w:rsid w:val="00F63C3A"/>
    <w:rsid w:val="00F67BEF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796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f0">
    <w:name w:val="List 2"/>
    <w:basedOn w:val="a"/>
    <w:rsid w:val="006E7B8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711FFECCDE3199DD5B4F298D2AFCA449C25A0EC52AE3A156E2D6B30F9DED83417DEC9547D407B61FFCCA9G8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40889;fld=134;dst=100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ik-ad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40889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40889;fld=134;dst=1000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B343-E1DF-4616-840A-D5738871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8473</CharactersWithSpaces>
  <SharedDoc>false</SharedDoc>
  <HLinks>
    <vt:vector size="24" baseType="variant">
      <vt:variant>
        <vt:i4>983057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consultantplus://offline/main?base=RLAW926;n=40889;fld=134;dst=100013</vt:lpwstr>
      </vt:variant>
      <vt:variant>
        <vt:lpwstr/>
      </vt:variant>
      <vt:variant>
        <vt:i4>983057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consultantplus://offline/main?base=RLAW926;n=40889;fld=134;dst=100011</vt:lpwstr>
      </vt:variant>
      <vt:variant>
        <vt:lpwstr/>
      </vt:variant>
      <vt:variant>
        <vt:i4>983057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consultantplus://offline/main?base=RLAW926;n=40889;fld=134;dst=100013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consultantplus://offline/ref=375711FFECCDE3199DD5B4F298D2AFCA449C25A0EC52AE3A156E2D6B30F9DED83417DEC9547D407B61FFCCA9G8H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6</cp:revision>
  <cp:lastPrinted>2011-12-01T09:15:00Z</cp:lastPrinted>
  <dcterms:created xsi:type="dcterms:W3CDTF">2016-08-24T04:54:00Z</dcterms:created>
  <dcterms:modified xsi:type="dcterms:W3CDTF">2016-08-24T05:15:00Z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cd84e40e-b80b-4259-b1b9-f6ef319eb406</vt:lpwstr>
  </property>
</Properties>
</file>