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34" w:rsidRPr="00971DB1" w:rsidRDefault="00E82837" w:rsidP="00D663CD">
      <w:pPr>
        <w:widowControl w:val="0"/>
        <w:autoSpaceDE w:val="0"/>
        <w:autoSpaceDN w:val="0"/>
        <w:adjustRightInd w:val="0"/>
        <w:ind w:firstLine="720"/>
        <w:jc w:val="right"/>
        <w:outlineLvl w:val="1"/>
        <w:rPr>
          <w:rFonts w:cs="Arial"/>
        </w:rPr>
      </w:pPr>
      <w:r>
        <w:rPr>
          <w:rFonts w:cs="Arial"/>
        </w:rPr>
        <w:t>Приложение</w:t>
      </w:r>
      <w:r w:rsidR="00850034" w:rsidRPr="00971DB1">
        <w:rPr>
          <w:rFonts w:cs="Arial"/>
        </w:rPr>
        <w:t xml:space="preserve"> к постановлению </w:t>
      </w:r>
    </w:p>
    <w:p w:rsidR="00850034" w:rsidRPr="00971DB1" w:rsidRDefault="00850034" w:rsidP="00D663CD">
      <w:pPr>
        <w:widowControl w:val="0"/>
        <w:autoSpaceDE w:val="0"/>
        <w:autoSpaceDN w:val="0"/>
        <w:adjustRightInd w:val="0"/>
        <w:ind w:firstLine="720"/>
        <w:jc w:val="right"/>
        <w:outlineLvl w:val="1"/>
        <w:rPr>
          <w:rFonts w:cs="Arial"/>
        </w:rPr>
      </w:pPr>
      <w:r w:rsidRPr="00971DB1">
        <w:rPr>
          <w:rFonts w:cs="Arial"/>
        </w:rPr>
        <w:t xml:space="preserve">администрации с.п. Зайцева Речка </w:t>
      </w:r>
    </w:p>
    <w:p w:rsidR="00850034" w:rsidRPr="00971DB1" w:rsidRDefault="00850034" w:rsidP="00D663CD">
      <w:pPr>
        <w:widowControl w:val="0"/>
        <w:autoSpaceDE w:val="0"/>
        <w:autoSpaceDN w:val="0"/>
        <w:adjustRightInd w:val="0"/>
        <w:ind w:firstLine="720"/>
        <w:jc w:val="right"/>
        <w:outlineLvl w:val="1"/>
        <w:rPr>
          <w:rFonts w:cs="Arial"/>
        </w:rPr>
      </w:pPr>
      <w:r w:rsidRPr="00971DB1">
        <w:rPr>
          <w:rFonts w:cs="Arial"/>
          <w:u w:val="single"/>
        </w:rPr>
        <w:t>от</w:t>
      </w:r>
      <w:r w:rsidR="00D376ED">
        <w:rPr>
          <w:rFonts w:cs="Arial"/>
          <w:u w:val="single"/>
        </w:rPr>
        <w:t xml:space="preserve"> 19</w:t>
      </w:r>
      <w:r w:rsidR="00D663CD">
        <w:rPr>
          <w:rFonts w:cs="Arial"/>
          <w:u w:val="single"/>
        </w:rPr>
        <w:t>.</w:t>
      </w:r>
      <w:r w:rsidR="004F39FB">
        <w:rPr>
          <w:rFonts w:cs="Arial"/>
          <w:u w:val="single"/>
        </w:rPr>
        <w:t>0</w:t>
      </w:r>
      <w:r w:rsidR="00D376ED">
        <w:rPr>
          <w:rFonts w:cs="Arial"/>
          <w:u w:val="single"/>
        </w:rPr>
        <w:t>7</w:t>
      </w:r>
      <w:r w:rsidR="00D663CD">
        <w:rPr>
          <w:rFonts w:cs="Arial"/>
          <w:u w:val="single"/>
        </w:rPr>
        <w:t>.</w:t>
      </w:r>
      <w:r>
        <w:rPr>
          <w:rFonts w:cs="Arial"/>
          <w:u w:val="single"/>
        </w:rPr>
        <w:t>202</w:t>
      </w:r>
      <w:r w:rsidR="004F39FB">
        <w:rPr>
          <w:rFonts w:cs="Arial"/>
          <w:u w:val="single"/>
        </w:rPr>
        <w:t>1</w:t>
      </w:r>
      <w:r w:rsidRPr="00971DB1">
        <w:rPr>
          <w:rFonts w:cs="Arial"/>
          <w:u w:val="single"/>
        </w:rPr>
        <w:t xml:space="preserve"> г. </w:t>
      </w:r>
      <w:r>
        <w:rPr>
          <w:rFonts w:cs="Arial"/>
        </w:rPr>
        <w:t>№_</w:t>
      </w:r>
      <w:r w:rsidR="00D376ED">
        <w:rPr>
          <w:rFonts w:cs="Arial"/>
        </w:rPr>
        <w:t>159</w:t>
      </w:r>
      <w:r>
        <w:rPr>
          <w:rFonts w:cs="Arial"/>
        </w:rPr>
        <w:t>_</w:t>
      </w:r>
    </w:p>
    <w:p w:rsidR="00850034" w:rsidRPr="00971DB1" w:rsidRDefault="00850034" w:rsidP="00850034">
      <w:pPr>
        <w:widowControl w:val="0"/>
        <w:autoSpaceDE w:val="0"/>
        <w:autoSpaceDN w:val="0"/>
        <w:adjustRightInd w:val="0"/>
        <w:ind w:firstLine="720"/>
        <w:jc w:val="center"/>
        <w:outlineLvl w:val="1"/>
        <w:rPr>
          <w:b/>
        </w:rPr>
      </w:pPr>
    </w:p>
    <w:tbl>
      <w:tblPr>
        <w:tblW w:w="155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7"/>
      </w:tblGrid>
      <w:tr w:rsidR="002D778B" w:rsidRPr="002D778B" w:rsidTr="00AF4CCD">
        <w:trPr>
          <w:trHeight w:val="1104"/>
          <w:jc w:val="right"/>
        </w:trPr>
        <w:tc>
          <w:tcPr>
            <w:tcW w:w="15587" w:type="dxa"/>
            <w:tcBorders>
              <w:top w:val="nil"/>
              <w:left w:val="nil"/>
              <w:bottom w:val="single" w:sz="4" w:space="0" w:color="auto"/>
              <w:right w:val="nil"/>
            </w:tcBorders>
            <w:shd w:val="clear" w:color="000000" w:fill="FFFFFF"/>
            <w:vAlign w:val="center"/>
            <w:hideMark/>
          </w:tcPr>
          <w:p w:rsidR="002D778B" w:rsidRDefault="002D778B" w:rsidP="00E07C55">
            <w:pPr>
              <w:jc w:val="center"/>
              <w:rPr>
                <w:b/>
                <w:bCs/>
              </w:rPr>
            </w:pPr>
            <w:r w:rsidRPr="00322AF6">
              <w:rPr>
                <w:b/>
                <w:bCs/>
              </w:rPr>
              <w:t xml:space="preserve">Перечень </w:t>
            </w:r>
            <w:r w:rsidR="00AE4A7E" w:rsidRPr="00322AF6">
              <w:rPr>
                <w:b/>
                <w:bCs/>
              </w:rPr>
              <w:t xml:space="preserve">основных </w:t>
            </w:r>
            <w:r w:rsidRPr="00322AF6">
              <w:rPr>
                <w:b/>
                <w:bCs/>
              </w:rPr>
              <w:t>мероприятий муниципальной программы</w:t>
            </w:r>
          </w:p>
          <w:tbl>
            <w:tblPr>
              <w:tblW w:w="15000" w:type="dxa"/>
              <w:tblLayout w:type="fixed"/>
              <w:tblLook w:val="04A0"/>
            </w:tblPr>
            <w:tblGrid>
              <w:gridCol w:w="1239"/>
              <w:gridCol w:w="1638"/>
              <w:gridCol w:w="2609"/>
              <w:gridCol w:w="1576"/>
              <w:gridCol w:w="1064"/>
              <w:gridCol w:w="933"/>
              <w:gridCol w:w="933"/>
              <w:gridCol w:w="933"/>
              <w:gridCol w:w="933"/>
              <w:gridCol w:w="805"/>
              <w:gridCol w:w="771"/>
              <w:gridCol w:w="771"/>
              <w:gridCol w:w="795"/>
            </w:tblGrid>
            <w:tr w:rsidR="00F611A4" w:rsidRPr="00F611A4" w:rsidTr="00F611A4">
              <w:trPr>
                <w:trHeight w:val="2730"/>
              </w:trPr>
              <w:tc>
                <w:tcPr>
                  <w:tcW w:w="123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rPr>
                      <w:b/>
                      <w:bCs/>
                      <w:color w:val="000000"/>
                      <w:sz w:val="20"/>
                      <w:szCs w:val="20"/>
                    </w:rPr>
                  </w:pPr>
                  <w:r w:rsidRPr="00F611A4">
                    <w:rPr>
                      <w:b/>
                      <w:bCs/>
                      <w:color w:val="000000"/>
                      <w:sz w:val="20"/>
                      <w:szCs w:val="20"/>
                    </w:rPr>
                    <w:t>№ осно</w:t>
                  </w:r>
                  <w:r w:rsidRPr="00F611A4">
                    <w:rPr>
                      <w:b/>
                      <w:bCs/>
                      <w:color w:val="000000"/>
                      <w:sz w:val="20"/>
                      <w:szCs w:val="20"/>
                    </w:rPr>
                    <w:t>в</w:t>
                  </w:r>
                  <w:r w:rsidRPr="00F611A4">
                    <w:rPr>
                      <w:b/>
                      <w:bCs/>
                      <w:color w:val="000000"/>
                      <w:sz w:val="20"/>
                      <w:szCs w:val="20"/>
                    </w:rPr>
                    <w:t>ного мер</w:t>
                  </w:r>
                  <w:r w:rsidRPr="00F611A4">
                    <w:rPr>
                      <w:b/>
                      <w:bCs/>
                      <w:color w:val="000000"/>
                      <w:sz w:val="20"/>
                      <w:szCs w:val="20"/>
                    </w:rPr>
                    <w:t>о</w:t>
                  </w:r>
                  <w:r w:rsidRPr="00F611A4">
                    <w:rPr>
                      <w:b/>
                      <w:bCs/>
                      <w:color w:val="000000"/>
                      <w:sz w:val="20"/>
                      <w:szCs w:val="20"/>
                    </w:rPr>
                    <w:t>приятия</w:t>
                  </w:r>
                </w:p>
              </w:tc>
              <w:tc>
                <w:tcPr>
                  <w:tcW w:w="163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rPr>
                      <w:b/>
                      <w:bCs/>
                      <w:color w:val="000000"/>
                      <w:sz w:val="20"/>
                      <w:szCs w:val="20"/>
                    </w:rPr>
                  </w:pPr>
                  <w:r w:rsidRPr="00F611A4">
                    <w:rPr>
                      <w:b/>
                      <w:bCs/>
                      <w:color w:val="000000"/>
                      <w:sz w:val="20"/>
                      <w:szCs w:val="20"/>
                    </w:rPr>
                    <w:t>Основные м</w:t>
                  </w:r>
                  <w:r w:rsidRPr="00F611A4">
                    <w:rPr>
                      <w:b/>
                      <w:bCs/>
                      <w:color w:val="000000"/>
                      <w:sz w:val="20"/>
                      <w:szCs w:val="20"/>
                    </w:rPr>
                    <w:t>е</w:t>
                  </w:r>
                  <w:r w:rsidRPr="00F611A4">
                    <w:rPr>
                      <w:b/>
                      <w:bCs/>
                      <w:color w:val="000000"/>
                      <w:sz w:val="20"/>
                      <w:szCs w:val="20"/>
                    </w:rPr>
                    <w:t>роприятия м</w:t>
                  </w:r>
                  <w:r w:rsidRPr="00F611A4">
                    <w:rPr>
                      <w:b/>
                      <w:bCs/>
                      <w:color w:val="000000"/>
                      <w:sz w:val="20"/>
                      <w:szCs w:val="20"/>
                    </w:rPr>
                    <w:t>у</w:t>
                  </w:r>
                  <w:r w:rsidRPr="00F611A4">
                    <w:rPr>
                      <w:b/>
                      <w:bCs/>
                      <w:color w:val="000000"/>
                      <w:sz w:val="20"/>
                      <w:szCs w:val="20"/>
                    </w:rPr>
                    <w:t>ниципальной программы (их связь с цел</w:t>
                  </w:r>
                  <w:r w:rsidRPr="00F611A4">
                    <w:rPr>
                      <w:b/>
                      <w:bCs/>
                      <w:color w:val="000000"/>
                      <w:sz w:val="20"/>
                      <w:szCs w:val="20"/>
                    </w:rPr>
                    <w:t>е</w:t>
                  </w:r>
                  <w:r w:rsidRPr="00F611A4">
                    <w:rPr>
                      <w:b/>
                      <w:bCs/>
                      <w:color w:val="000000"/>
                      <w:sz w:val="20"/>
                      <w:szCs w:val="20"/>
                    </w:rPr>
                    <w:t>выми показ</w:t>
                  </w:r>
                  <w:r w:rsidRPr="00F611A4">
                    <w:rPr>
                      <w:b/>
                      <w:bCs/>
                      <w:color w:val="000000"/>
                      <w:sz w:val="20"/>
                      <w:szCs w:val="20"/>
                    </w:rPr>
                    <w:t>а</w:t>
                  </w:r>
                  <w:r w:rsidRPr="00F611A4">
                    <w:rPr>
                      <w:b/>
                      <w:bCs/>
                      <w:color w:val="000000"/>
                      <w:sz w:val="20"/>
                      <w:szCs w:val="20"/>
                    </w:rPr>
                    <w:t>телями мун</w:t>
                  </w:r>
                  <w:r w:rsidRPr="00F611A4">
                    <w:rPr>
                      <w:b/>
                      <w:bCs/>
                      <w:color w:val="000000"/>
                      <w:sz w:val="20"/>
                      <w:szCs w:val="20"/>
                    </w:rPr>
                    <w:t>и</w:t>
                  </w:r>
                  <w:r w:rsidRPr="00F611A4">
                    <w:rPr>
                      <w:b/>
                      <w:bCs/>
                      <w:color w:val="000000"/>
                      <w:sz w:val="20"/>
                      <w:szCs w:val="20"/>
                    </w:rPr>
                    <w:t>ципальной программы)</w:t>
                  </w:r>
                </w:p>
              </w:tc>
              <w:tc>
                <w:tcPr>
                  <w:tcW w:w="26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rPr>
                      <w:b/>
                      <w:bCs/>
                      <w:color w:val="000000"/>
                      <w:sz w:val="20"/>
                      <w:szCs w:val="20"/>
                    </w:rPr>
                  </w:pPr>
                  <w:r w:rsidRPr="00F611A4">
                    <w:rPr>
                      <w:b/>
                      <w:bCs/>
                      <w:color w:val="000000"/>
                      <w:sz w:val="20"/>
                      <w:szCs w:val="20"/>
                    </w:rPr>
                    <w:t>Ответственный исполн</w:t>
                  </w:r>
                  <w:r w:rsidRPr="00F611A4">
                    <w:rPr>
                      <w:b/>
                      <w:bCs/>
                      <w:color w:val="000000"/>
                      <w:sz w:val="20"/>
                      <w:szCs w:val="20"/>
                    </w:rPr>
                    <w:t>и</w:t>
                  </w:r>
                  <w:r w:rsidRPr="00F611A4">
                    <w:rPr>
                      <w:b/>
                      <w:bCs/>
                      <w:color w:val="000000"/>
                      <w:sz w:val="20"/>
                      <w:szCs w:val="20"/>
                    </w:rPr>
                    <w:t>тель/соисполнитель</w:t>
                  </w:r>
                </w:p>
              </w:tc>
              <w:tc>
                <w:tcPr>
                  <w:tcW w:w="15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rPr>
                      <w:b/>
                      <w:bCs/>
                      <w:color w:val="000000"/>
                      <w:sz w:val="20"/>
                      <w:szCs w:val="20"/>
                    </w:rPr>
                  </w:pPr>
                  <w:r w:rsidRPr="00F611A4">
                    <w:rPr>
                      <w:b/>
                      <w:bCs/>
                      <w:color w:val="000000"/>
                      <w:sz w:val="20"/>
                      <w:szCs w:val="20"/>
                    </w:rPr>
                    <w:t>Источники финансиров</w:t>
                  </w:r>
                  <w:r w:rsidRPr="00F611A4">
                    <w:rPr>
                      <w:b/>
                      <w:bCs/>
                      <w:color w:val="000000"/>
                      <w:sz w:val="20"/>
                      <w:szCs w:val="20"/>
                    </w:rPr>
                    <w:t>а</w:t>
                  </w:r>
                  <w:r w:rsidRPr="00F611A4">
                    <w:rPr>
                      <w:b/>
                      <w:bCs/>
                      <w:color w:val="000000"/>
                      <w:sz w:val="20"/>
                      <w:szCs w:val="20"/>
                    </w:rPr>
                    <w:t>ния</w:t>
                  </w:r>
                </w:p>
              </w:tc>
              <w:tc>
                <w:tcPr>
                  <w:tcW w:w="7938" w:type="dxa"/>
                  <w:gridSpan w:val="9"/>
                  <w:tcBorders>
                    <w:top w:val="single" w:sz="8" w:space="0" w:color="auto"/>
                    <w:left w:val="nil"/>
                    <w:bottom w:val="single" w:sz="8" w:space="0" w:color="auto"/>
                    <w:right w:val="single" w:sz="8" w:space="0" w:color="000000"/>
                  </w:tcBorders>
                  <w:shd w:val="clear" w:color="000000" w:fill="FFFFFF"/>
                  <w:vAlign w:val="center"/>
                  <w:hideMark/>
                </w:tcPr>
                <w:p w:rsidR="00F611A4" w:rsidRPr="00F611A4" w:rsidRDefault="00F611A4" w:rsidP="00F611A4">
                  <w:pPr>
                    <w:jc w:val="center"/>
                    <w:rPr>
                      <w:b/>
                      <w:bCs/>
                      <w:color w:val="000000"/>
                      <w:sz w:val="20"/>
                      <w:szCs w:val="20"/>
                    </w:rPr>
                  </w:pPr>
                  <w:r w:rsidRPr="00F611A4">
                    <w:rPr>
                      <w:b/>
                      <w:bCs/>
                      <w:color w:val="000000"/>
                      <w:sz w:val="20"/>
                      <w:szCs w:val="20"/>
                    </w:rPr>
                    <w:t>Финансовые затраты на реализацию (тыс. рублей)</w:t>
                  </w:r>
                </w:p>
              </w:tc>
            </w:tr>
            <w:tr w:rsidR="00F611A4" w:rsidRPr="00F611A4" w:rsidTr="00F611A4">
              <w:trPr>
                <w:trHeight w:val="300"/>
              </w:trPr>
              <w:tc>
                <w:tcPr>
                  <w:tcW w:w="1239" w:type="dxa"/>
                  <w:vMerge/>
                  <w:tcBorders>
                    <w:top w:val="single" w:sz="8" w:space="0" w:color="auto"/>
                    <w:left w:val="single" w:sz="8" w:space="0" w:color="auto"/>
                    <w:bottom w:val="single" w:sz="8" w:space="0" w:color="000000"/>
                    <w:right w:val="single" w:sz="8" w:space="0" w:color="auto"/>
                  </w:tcBorders>
                  <w:vAlign w:val="center"/>
                  <w:hideMark/>
                </w:tcPr>
                <w:p w:rsidR="00F611A4" w:rsidRPr="00F611A4" w:rsidRDefault="00F611A4" w:rsidP="00F611A4">
                  <w:pPr>
                    <w:rPr>
                      <w:b/>
                      <w:bCs/>
                      <w:color w:val="000000"/>
                      <w:sz w:val="20"/>
                      <w:szCs w:val="20"/>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rsidR="00F611A4" w:rsidRPr="00F611A4" w:rsidRDefault="00F611A4" w:rsidP="00F611A4">
                  <w:pPr>
                    <w:rPr>
                      <w:b/>
                      <w:bCs/>
                      <w:color w:val="000000"/>
                      <w:sz w:val="20"/>
                      <w:szCs w:val="20"/>
                    </w:rPr>
                  </w:pPr>
                </w:p>
              </w:tc>
              <w:tc>
                <w:tcPr>
                  <w:tcW w:w="2609" w:type="dxa"/>
                  <w:vMerge/>
                  <w:tcBorders>
                    <w:top w:val="single" w:sz="8" w:space="0" w:color="auto"/>
                    <w:left w:val="single" w:sz="8" w:space="0" w:color="auto"/>
                    <w:bottom w:val="single" w:sz="8" w:space="0" w:color="000000"/>
                    <w:right w:val="single" w:sz="8" w:space="0" w:color="auto"/>
                  </w:tcBorders>
                  <w:vAlign w:val="center"/>
                  <w:hideMark/>
                </w:tcPr>
                <w:p w:rsidR="00F611A4" w:rsidRPr="00F611A4" w:rsidRDefault="00F611A4" w:rsidP="00F611A4">
                  <w:pPr>
                    <w:rPr>
                      <w:b/>
                      <w:bCs/>
                      <w:color w:val="000000"/>
                      <w:sz w:val="20"/>
                      <w:szCs w:val="20"/>
                    </w:rPr>
                  </w:pPr>
                </w:p>
              </w:tc>
              <w:tc>
                <w:tcPr>
                  <w:tcW w:w="1576" w:type="dxa"/>
                  <w:vMerge/>
                  <w:tcBorders>
                    <w:top w:val="single" w:sz="8" w:space="0" w:color="auto"/>
                    <w:left w:val="single" w:sz="8" w:space="0" w:color="auto"/>
                    <w:bottom w:val="single" w:sz="8" w:space="0" w:color="000000"/>
                    <w:right w:val="single" w:sz="8" w:space="0" w:color="auto"/>
                  </w:tcBorders>
                  <w:vAlign w:val="center"/>
                  <w:hideMark/>
                </w:tcPr>
                <w:p w:rsidR="00F611A4" w:rsidRPr="00F611A4" w:rsidRDefault="00F611A4" w:rsidP="00F611A4">
                  <w:pPr>
                    <w:rPr>
                      <w:b/>
                      <w:bCs/>
                      <w:color w:val="000000"/>
                      <w:sz w:val="20"/>
                      <w:szCs w:val="20"/>
                    </w:rPr>
                  </w:pPr>
                </w:p>
              </w:tc>
              <w:tc>
                <w:tcPr>
                  <w:tcW w:w="106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b/>
                      <w:bCs/>
                      <w:color w:val="000000"/>
                      <w:sz w:val="20"/>
                      <w:szCs w:val="20"/>
                    </w:rPr>
                  </w:pPr>
                  <w:r w:rsidRPr="00F611A4">
                    <w:rPr>
                      <w:b/>
                      <w:bCs/>
                      <w:color w:val="000000"/>
                      <w:sz w:val="20"/>
                      <w:szCs w:val="20"/>
                    </w:rPr>
                    <w:t>Всего</w:t>
                  </w:r>
                </w:p>
              </w:tc>
              <w:tc>
                <w:tcPr>
                  <w:tcW w:w="6874" w:type="dxa"/>
                  <w:gridSpan w:val="8"/>
                  <w:tcBorders>
                    <w:top w:val="single" w:sz="8" w:space="0" w:color="auto"/>
                    <w:left w:val="nil"/>
                    <w:bottom w:val="single" w:sz="8" w:space="0" w:color="auto"/>
                    <w:right w:val="single" w:sz="8" w:space="0" w:color="000000"/>
                  </w:tcBorders>
                  <w:shd w:val="clear" w:color="000000" w:fill="FFFFFF"/>
                  <w:vAlign w:val="center"/>
                  <w:hideMark/>
                </w:tcPr>
                <w:p w:rsidR="00F611A4" w:rsidRPr="00F611A4" w:rsidRDefault="00F611A4" w:rsidP="00F611A4">
                  <w:pPr>
                    <w:rPr>
                      <w:b/>
                      <w:bCs/>
                      <w:color w:val="000000"/>
                      <w:sz w:val="20"/>
                      <w:szCs w:val="20"/>
                    </w:rPr>
                  </w:pPr>
                  <w:r w:rsidRPr="00F611A4">
                    <w:rPr>
                      <w:b/>
                      <w:bCs/>
                      <w:color w:val="000000"/>
                      <w:sz w:val="20"/>
                      <w:szCs w:val="20"/>
                    </w:rPr>
                    <w:t>в том числе:</w:t>
                  </w:r>
                </w:p>
              </w:tc>
            </w:tr>
            <w:tr w:rsidR="00F611A4" w:rsidRPr="00F611A4" w:rsidTr="00F611A4">
              <w:trPr>
                <w:trHeight w:val="804"/>
              </w:trPr>
              <w:tc>
                <w:tcPr>
                  <w:tcW w:w="1239" w:type="dxa"/>
                  <w:vMerge/>
                  <w:tcBorders>
                    <w:top w:val="single" w:sz="8" w:space="0" w:color="auto"/>
                    <w:left w:val="single" w:sz="8" w:space="0" w:color="auto"/>
                    <w:bottom w:val="single" w:sz="8" w:space="0" w:color="000000"/>
                    <w:right w:val="single" w:sz="8" w:space="0" w:color="auto"/>
                  </w:tcBorders>
                  <w:vAlign w:val="center"/>
                  <w:hideMark/>
                </w:tcPr>
                <w:p w:rsidR="00F611A4" w:rsidRPr="00F611A4" w:rsidRDefault="00F611A4" w:rsidP="00F611A4">
                  <w:pPr>
                    <w:rPr>
                      <w:b/>
                      <w:bCs/>
                      <w:color w:val="000000"/>
                      <w:sz w:val="20"/>
                      <w:szCs w:val="20"/>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rsidR="00F611A4" w:rsidRPr="00F611A4" w:rsidRDefault="00F611A4" w:rsidP="00F611A4">
                  <w:pPr>
                    <w:rPr>
                      <w:b/>
                      <w:bCs/>
                      <w:color w:val="000000"/>
                      <w:sz w:val="20"/>
                      <w:szCs w:val="20"/>
                    </w:rPr>
                  </w:pPr>
                </w:p>
              </w:tc>
              <w:tc>
                <w:tcPr>
                  <w:tcW w:w="2609" w:type="dxa"/>
                  <w:vMerge/>
                  <w:tcBorders>
                    <w:top w:val="single" w:sz="8" w:space="0" w:color="auto"/>
                    <w:left w:val="single" w:sz="8" w:space="0" w:color="auto"/>
                    <w:bottom w:val="single" w:sz="8" w:space="0" w:color="000000"/>
                    <w:right w:val="single" w:sz="8" w:space="0" w:color="auto"/>
                  </w:tcBorders>
                  <w:vAlign w:val="center"/>
                  <w:hideMark/>
                </w:tcPr>
                <w:p w:rsidR="00F611A4" w:rsidRPr="00F611A4" w:rsidRDefault="00F611A4" w:rsidP="00F611A4">
                  <w:pPr>
                    <w:rPr>
                      <w:b/>
                      <w:bCs/>
                      <w:color w:val="000000"/>
                      <w:sz w:val="20"/>
                      <w:szCs w:val="20"/>
                    </w:rPr>
                  </w:pPr>
                </w:p>
              </w:tc>
              <w:tc>
                <w:tcPr>
                  <w:tcW w:w="1576" w:type="dxa"/>
                  <w:vMerge/>
                  <w:tcBorders>
                    <w:top w:val="single" w:sz="8" w:space="0" w:color="auto"/>
                    <w:left w:val="single" w:sz="8" w:space="0" w:color="auto"/>
                    <w:bottom w:val="single" w:sz="8" w:space="0" w:color="000000"/>
                    <w:right w:val="single" w:sz="8" w:space="0" w:color="auto"/>
                  </w:tcBorders>
                  <w:vAlign w:val="center"/>
                  <w:hideMark/>
                </w:tcPr>
                <w:p w:rsidR="00F611A4" w:rsidRPr="00F611A4" w:rsidRDefault="00F611A4" w:rsidP="00F611A4">
                  <w:pPr>
                    <w:rPr>
                      <w:b/>
                      <w:bCs/>
                      <w:color w:val="000000"/>
                      <w:sz w:val="20"/>
                      <w:szCs w:val="20"/>
                    </w:rPr>
                  </w:pPr>
                </w:p>
              </w:tc>
              <w:tc>
                <w:tcPr>
                  <w:tcW w:w="1064"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b/>
                      <w:bCs/>
                      <w:color w:val="000000"/>
                      <w:sz w:val="20"/>
                      <w:szCs w:val="20"/>
                    </w:rPr>
                  </w:pP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b/>
                      <w:bCs/>
                      <w:color w:val="000000"/>
                      <w:sz w:val="20"/>
                      <w:szCs w:val="20"/>
                    </w:rPr>
                  </w:pPr>
                  <w:r w:rsidRPr="00F611A4">
                    <w:rPr>
                      <w:b/>
                      <w:bCs/>
                      <w:color w:val="000000"/>
                      <w:sz w:val="20"/>
                      <w:szCs w:val="20"/>
                    </w:rPr>
                    <w:t>2019 год</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b/>
                      <w:bCs/>
                      <w:color w:val="000000"/>
                      <w:sz w:val="20"/>
                      <w:szCs w:val="20"/>
                    </w:rPr>
                  </w:pPr>
                  <w:r w:rsidRPr="00F611A4">
                    <w:rPr>
                      <w:b/>
                      <w:bCs/>
                      <w:color w:val="000000"/>
                      <w:sz w:val="20"/>
                      <w:szCs w:val="20"/>
                    </w:rPr>
                    <w:t>2020 год</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b/>
                      <w:bCs/>
                      <w:color w:val="000000"/>
                      <w:sz w:val="20"/>
                      <w:szCs w:val="20"/>
                    </w:rPr>
                  </w:pPr>
                  <w:r w:rsidRPr="00F611A4">
                    <w:rPr>
                      <w:b/>
                      <w:bCs/>
                      <w:color w:val="000000"/>
                      <w:sz w:val="20"/>
                      <w:szCs w:val="20"/>
                    </w:rPr>
                    <w:t>2021 год</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b/>
                      <w:bCs/>
                      <w:color w:val="000000"/>
                      <w:sz w:val="20"/>
                      <w:szCs w:val="20"/>
                    </w:rPr>
                  </w:pPr>
                  <w:r w:rsidRPr="00F611A4">
                    <w:rPr>
                      <w:b/>
                      <w:bCs/>
                      <w:color w:val="000000"/>
                      <w:sz w:val="20"/>
                      <w:szCs w:val="20"/>
                    </w:rPr>
                    <w:t>2022 год</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b/>
                      <w:bCs/>
                      <w:color w:val="000000"/>
                      <w:sz w:val="20"/>
                      <w:szCs w:val="20"/>
                    </w:rPr>
                  </w:pPr>
                  <w:r w:rsidRPr="00F611A4">
                    <w:rPr>
                      <w:b/>
                      <w:bCs/>
                      <w:color w:val="000000"/>
                      <w:sz w:val="20"/>
                      <w:szCs w:val="20"/>
                    </w:rPr>
                    <w:t>2023 год</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b/>
                      <w:bCs/>
                      <w:color w:val="000000"/>
                      <w:sz w:val="20"/>
                      <w:szCs w:val="20"/>
                    </w:rPr>
                  </w:pPr>
                  <w:r w:rsidRPr="00F611A4">
                    <w:rPr>
                      <w:b/>
                      <w:bCs/>
                      <w:color w:val="000000"/>
                      <w:sz w:val="20"/>
                      <w:szCs w:val="20"/>
                    </w:rPr>
                    <w:t>2024 год</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b/>
                      <w:bCs/>
                      <w:color w:val="000000"/>
                      <w:sz w:val="20"/>
                      <w:szCs w:val="20"/>
                    </w:rPr>
                  </w:pPr>
                  <w:r w:rsidRPr="00F611A4">
                    <w:rPr>
                      <w:b/>
                      <w:bCs/>
                      <w:color w:val="000000"/>
                      <w:sz w:val="20"/>
                      <w:szCs w:val="20"/>
                    </w:rPr>
                    <w:t>2025 год</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b/>
                      <w:bCs/>
                      <w:color w:val="000000"/>
                      <w:sz w:val="20"/>
                      <w:szCs w:val="20"/>
                    </w:rPr>
                  </w:pPr>
                  <w:r w:rsidRPr="00F611A4">
                    <w:rPr>
                      <w:b/>
                      <w:bCs/>
                      <w:color w:val="000000"/>
                      <w:sz w:val="20"/>
                      <w:szCs w:val="20"/>
                    </w:rPr>
                    <w:t>2026-2030 годы</w:t>
                  </w:r>
                </w:p>
              </w:tc>
            </w:tr>
            <w:tr w:rsidR="00F611A4" w:rsidRPr="00F611A4" w:rsidTr="00F611A4">
              <w:trPr>
                <w:trHeight w:val="372"/>
              </w:trPr>
              <w:tc>
                <w:tcPr>
                  <w:tcW w:w="1239" w:type="dxa"/>
                  <w:tcBorders>
                    <w:top w:val="nil"/>
                    <w:left w:val="single" w:sz="8" w:space="0" w:color="auto"/>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1</w:t>
                  </w:r>
                </w:p>
              </w:tc>
              <w:tc>
                <w:tcPr>
                  <w:tcW w:w="1638"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2</w:t>
                  </w:r>
                </w:p>
              </w:tc>
              <w:tc>
                <w:tcPr>
                  <w:tcW w:w="2609"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3</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4</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5</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6</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7</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8</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9</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10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11</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12</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rPr>
                  </w:pPr>
                  <w:r w:rsidRPr="00F611A4">
                    <w:rPr>
                      <w:color w:val="000000"/>
                    </w:rPr>
                    <w:t>13</w:t>
                  </w:r>
                </w:p>
              </w:tc>
            </w:tr>
            <w:tr w:rsidR="00F611A4" w:rsidRPr="00F611A4" w:rsidTr="00F611A4">
              <w:trPr>
                <w:trHeight w:val="300"/>
              </w:trPr>
              <w:tc>
                <w:tcPr>
                  <w:tcW w:w="12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1.</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both"/>
                    <w:rPr>
                      <w:color w:val="000000"/>
                      <w:sz w:val="20"/>
                      <w:szCs w:val="20"/>
                    </w:rPr>
                  </w:pPr>
                  <w:r w:rsidRPr="00F611A4">
                    <w:rPr>
                      <w:color w:val="000000"/>
                      <w:sz w:val="20"/>
                      <w:szCs w:val="20"/>
                    </w:rPr>
                    <w:t>Финансовое обеспечение расходных об</w:t>
                  </w:r>
                  <w:r w:rsidRPr="00F611A4">
                    <w:rPr>
                      <w:color w:val="000000"/>
                      <w:sz w:val="20"/>
                      <w:szCs w:val="20"/>
                    </w:rPr>
                    <w:t>я</w:t>
                  </w:r>
                  <w:r w:rsidRPr="00F611A4">
                    <w:rPr>
                      <w:color w:val="000000"/>
                      <w:sz w:val="20"/>
                      <w:szCs w:val="20"/>
                    </w:rPr>
                    <w:t>зательств по делегирова</w:t>
                  </w:r>
                  <w:r w:rsidRPr="00F611A4">
                    <w:rPr>
                      <w:color w:val="000000"/>
                      <w:sz w:val="20"/>
                      <w:szCs w:val="20"/>
                    </w:rPr>
                    <w:t>н</w:t>
                  </w:r>
                  <w:r w:rsidRPr="00F611A4">
                    <w:rPr>
                      <w:color w:val="000000"/>
                      <w:sz w:val="20"/>
                      <w:szCs w:val="20"/>
                    </w:rPr>
                    <w:t>ным полном</w:t>
                  </w:r>
                  <w:r w:rsidRPr="00F611A4">
                    <w:rPr>
                      <w:color w:val="000000"/>
                      <w:sz w:val="20"/>
                      <w:szCs w:val="20"/>
                    </w:rPr>
                    <w:t>о</w:t>
                  </w:r>
                  <w:r w:rsidRPr="00F611A4">
                    <w:rPr>
                      <w:color w:val="000000"/>
                      <w:sz w:val="20"/>
                      <w:szCs w:val="20"/>
                    </w:rPr>
                    <w:t>чиям. (1)</w:t>
                  </w:r>
                </w:p>
              </w:tc>
              <w:tc>
                <w:tcPr>
                  <w:tcW w:w="26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Финансово-экономический отдел Администрации п</w:t>
                  </w:r>
                  <w:r w:rsidRPr="00F611A4">
                    <w:rPr>
                      <w:color w:val="000000"/>
                      <w:sz w:val="20"/>
                      <w:szCs w:val="20"/>
                    </w:rPr>
                    <w:t>о</w:t>
                  </w:r>
                  <w:r w:rsidRPr="00F611A4">
                    <w:rPr>
                      <w:color w:val="000000"/>
                      <w:sz w:val="20"/>
                      <w:szCs w:val="20"/>
                    </w:rPr>
                    <w:t>селения</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всего</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149 178,4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44 055,4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39 887,4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53 699,6</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7 294,9</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4 241,1</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федеральный бю</w:t>
                  </w:r>
                  <w:r w:rsidRPr="00F611A4">
                    <w:rPr>
                      <w:color w:val="000000"/>
                      <w:sz w:val="16"/>
                      <w:szCs w:val="16"/>
                    </w:rPr>
                    <w:t>д</w:t>
                  </w:r>
                  <w:r w:rsidRPr="00F611A4">
                    <w:rPr>
                      <w:color w:val="000000"/>
                      <w:sz w:val="16"/>
                      <w:szCs w:val="16"/>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бюджет автоно</w:t>
                  </w:r>
                  <w:r w:rsidRPr="00F611A4">
                    <w:rPr>
                      <w:color w:val="000000"/>
                      <w:sz w:val="16"/>
                      <w:szCs w:val="16"/>
                    </w:rPr>
                    <w:t>м</w:t>
                  </w:r>
                  <w:r w:rsidRPr="00F611A4">
                    <w:rPr>
                      <w:color w:val="000000"/>
                      <w:sz w:val="16"/>
                      <w:szCs w:val="16"/>
                    </w:rPr>
                    <w:t>ного округа</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местный бюджет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149 178,4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44 055,4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39 887,4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53 699,6</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7 294,9</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4 241,1</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645"/>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иные источники финансирования</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hideMark/>
                </w:tcPr>
                <w:p w:rsidR="00F611A4" w:rsidRPr="00F611A4" w:rsidRDefault="00F611A4" w:rsidP="00F611A4">
                  <w:pPr>
                    <w:rPr>
                      <w:color w:val="000000"/>
                      <w:sz w:val="20"/>
                      <w:szCs w:val="20"/>
                    </w:rPr>
                  </w:pPr>
                  <w:r w:rsidRPr="00F611A4">
                    <w:rPr>
                      <w:color w:val="000000"/>
                      <w:sz w:val="20"/>
                      <w:szCs w:val="20"/>
                    </w:rPr>
                    <w:t> </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r>
            <w:tr w:rsidR="00F611A4" w:rsidRPr="00F611A4" w:rsidTr="00F611A4">
              <w:trPr>
                <w:trHeight w:val="300"/>
              </w:trPr>
              <w:tc>
                <w:tcPr>
                  <w:tcW w:w="12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2</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Организация бюджетного процесса.(2,3)</w:t>
                  </w:r>
                </w:p>
              </w:tc>
              <w:tc>
                <w:tcPr>
                  <w:tcW w:w="26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Финансово-экономический отдел Администрации п</w:t>
                  </w:r>
                  <w:r w:rsidRPr="00F611A4">
                    <w:rPr>
                      <w:color w:val="000000"/>
                      <w:sz w:val="20"/>
                      <w:szCs w:val="20"/>
                    </w:rPr>
                    <w:t>о</w:t>
                  </w:r>
                  <w:r w:rsidRPr="00F611A4">
                    <w:rPr>
                      <w:color w:val="000000"/>
                      <w:sz w:val="20"/>
                      <w:szCs w:val="20"/>
                    </w:rPr>
                    <w:t>селения</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всего</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3 950,0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1 410,0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2 510,0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федеральный бю</w:t>
                  </w:r>
                  <w:r w:rsidRPr="00F611A4">
                    <w:rPr>
                      <w:color w:val="000000"/>
                      <w:sz w:val="16"/>
                      <w:szCs w:val="16"/>
                    </w:rPr>
                    <w:t>д</w:t>
                  </w:r>
                  <w:r w:rsidRPr="00F611A4">
                    <w:rPr>
                      <w:color w:val="000000"/>
                      <w:sz w:val="16"/>
                      <w:szCs w:val="16"/>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бюджет автоно</w:t>
                  </w:r>
                  <w:r w:rsidRPr="00F611A4">
                    <w:rPr>
                      <w:color w:val="000000"/>
                      <w:sz w:val="16"/>
                      <w:szCs w:val="16"/>
                    </w:rPr>
                    <w:t>м</w:t>
                  </w:r>
                  <w:r w:rsidRPr="00F611A4">
                    <w:rPr>
                      <w:color w:val="000000"/>
                      <w:sz w:val="16"/>
                      <w:szCs w:val="16"/>
                    </w:rPr>
                    <w:t>ного округа</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местный бюджет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3 950,0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1 410,0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2 510,0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иные источники финансирования</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r>
            <w:tr w:rsidR="00F611A4" w:rsidRPr="00F611A4" w:rsidTr="00F611A4">
              <w:trPr>
                <w:trHeight w:val="300"/>
              </w:trPr>
              <w:tc>
                <w:tcPr>
                  <w:tcW w:w="12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xml:space="preserve">  2.1</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Формирование резервного фонда админ</w:t>
                  </w:r>
                  <w:r w:rsidRPr="00F611A4">
                    <w:rPr>
                      <w:color w:val="000000"/>
                      <w:sz w:val="20"/>
                      <w:szCs w:val="20"/>
                    </w:rPr>
                    <w:t>и</w:t>
                  </w:r>
                  <w:r w:rsidRPr="00F611A4">
                    <w:rPr>
                      <w:color w:val="000000"/>
                      <w:sz w:val="20"/>
                      <w:szCs w:val="20"/>
                    </w:rPr>
                    <w:t>страции сел</w:t>
                  </w:r>
                  <w:r w:rsidRPr="00F611A4">
                    <w:rPr>
                      <w:color w:val="000000"/>
                      <w:sz w:val="20"/>
                      <w:szCs w:val="20"/>
                    </w:rPr>
                    <w:t>ь</w:t>
                  </w:r>
                  <w:r w:rsidRPr="00F611A4">
                    <w:rPr>
                      <w:color w:val="000000"/>
                      <w:sz w:val="20"/>
                      <w:szCs w:val="20"/>
                    </w:rPr>
                    <w:t>ского поселения (2)</w:t>
                  </w:r>
                </w:p>
              </w:tc>
              <w:tc>
                <w:tcPr>
                  <w:tcW w:w="26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Финансово-экономический отдел Администрации п</w:t>
                  </w:r>
                  <w:r w:rsidRPr="00F611A4">
                    <w:rPr>
                      <w:color w:val="000000"/>
                      <w:sz w:val="20"/>
                      <w:szCs w:val="20"/>
                    </w:rPr>
                    <w:t>о</w:t>
                  </w:r>
                  <w:r w:rsidRPr="00F611A4">
                    <w:rPr>
                      <w:color w:val="000000"/>
                      <w:sz w:val="20"/>
                      <w:szCs w:val="20"/>
                    </w:rPr>
                    <w:t>селения</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всего</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50,0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федеральный бю</w:t>
                  </w:r>
                  <w:r w:rsidRPr="00F611A4">
                    <w:rPr>
                      <w:color w:val="000000"/>
                      <w:sz w:val="16"/>
                      <w:szCs w:val="16"/>
                    </w:rPr>
                    <w:t>д</w:t>
                  </w:r>
                  <w:r w:rsidRPr="00F611A4">
                    <w:rPr>
                      <w:color w:val="000000"/>
                      <w:sz w:val="16"/>
                      <w:szCs w:val="16"/>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бюджет автоно</w:t>
                  </w:r>
                  <w:r w:rsidRPr="00F611A4">
                    <w:rPr>
                      <w:color w:val="000000"/>
                      <w:sz w:val="16"/>
                      <w:szCs w:val="16"/>
                    </w:rPr>
                    <w:t>м</w:t>
                  </w:r>
                  <w:r w:rsidRPr="00F611A4">
                    <w:rPr>
                      <w:color w:val="000000"/>
                      <w:sz w:val="16"/>
                      <w:szCs w:val="16"/>
                    </w:rPr>
                    <w:t>ного округа</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местный бюджет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50,0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иные источники финансирования</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r>
            <w:tr w:rsidR="00F611A4" w:rsidRPr="00F611A4" w:rsidTr="00F611A4">
              <w:trPr>
                <w:trHeight w:val="480"/>
              </w:trPr>
              <w:tc>
                <w:tcPr>
                  <w:tcW w:w="12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2.2</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Формирование условно утве</w:t>
                  </w:r>
                  <w:r w:rsidRPr="00F611A4">
                    <w:rPr>
                      <w:color w:val="000000"/>
                      <w:sz w:val="20"/>
                      <w:szCs w:val="20"/>
                    </w:rPr>
                    <w:t>р</w:t>
                  </w:r>
                  <w:r w:rsidRPr="00F611A4">
                    <w:rPr>
                      <w:color w:val="000000"/>
                      <w:sz w:val="20"/>
                      <w:szCs w:val="20"/>
                    </w:rPr>
                    <w:t>жденных расх</w:t>
                  </w:r>
                  <w:r w:rsidRPr="00F611A4">
                    <w:rPr>
                      <w:color w:val="000000"/>
                      <w:sz w:val="20"/>
                      <w:szCs w:val="20"/>
                    </w:rPr>
                    <w:t>о</w:t>
                  </w:r>
                  <w:r w:rsidRPr="00F611A4">
                    <w:rPr>
                      <w:color w:val="000000"/>
                      <w:sz w:val="20"/>
                      <w:szCs w:val="20"/>
                    </w:rPr>
                    <w:t>дов на первый год планового периодов, на второй год пл</w:t>
                  </w:r>
                  <w:r w:rsidRPr="00F611A4">
                    <w:rPr>
                      <w:color w:val="000000"/>
                      <w:sz w:val="20"/>
                      <w:szCs w:val="20"/>
                    </w:rPr>
                    <w:t>а</w:t>
                  </w:r>
                  <w:r w:rsidRPr="00F611A4">
                    <w:rPr>
                      <w:color w:val="000000"/>
                      <w:sz w:val="20"/>
                      <w:szCs w:val="20"/>
                    </w:rPr>
                    <w:t>нового периода  (3)</w:t>
                  </w:r>
                </w:p>
              </w:tc>
              <w:tc>
                <w:tcPr>
                  <w:tcW w:w="26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Финансово-экономический отдел Администрации п</w:t>
                  </w:r>
                  <w:r w:rsidRPr="00F611A4">
                    <w:rPr>
                      <w:color w:val="000000"/>
                      <w:sz w:val="20"/>
                      <w:szCs w:val="20"/>
                    </w:rPr>
                    <w:t>о</w:t>
                  </w:r>
                  <w:r w:rsidRPr="00F611A4">
                    <w:rPr>
                      <w:color w:val="000000"/>
                      <w:sz w:val="20"/>
                      <w:szCs w:val="20"/>
                    </w:rPr>
                    <w:t>селения</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всего</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3 900,0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1 400,0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2 500,0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федеральный бю</w:t>
                  </w:r>
                  <w:r w:rsidRPr="00F611A4">
                    <w:rPr>
                      <w:color w:val="000000"/>
                      <w:sz w:val="16"/>
                      <w:szCs w:val="16"/>
                    </w:rPr>
                    <w:t>д</w:t>
                  </w:r>
                  <w:r w:rsidRPr="00F611A4">
                    <w:rPr>
                      <w:color w:val="000000"/>
                      <w:sz w:val="16"/>
                      <w:szCs w:val="16"/>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бюджет автоно</w:t>
                  </w:r>
                  <w:r w:rsidRPr="00F611A4">
                    <w:rPr>
                      <w:color w:val="000000"/>
                      <w:sz w:val="16"/>
                      <w:szCs w:val="16"/>
                    </w:rPr>
                    <w:t>м</w:t>
                  </w:r>
                  <w:r w:rsidRPr="00F611A4">
                    <w:rPr>
                      <w:color w:val="000000"/>
                      <w:sz w:val="16"/>
                      <w:szCs w:val="16"/>
                    </w:rPr>
                    <w:t>ного округа</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местный бюджет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2"/>
                      <w:szCs w:val="22"/>
                    </w:rPr>
                  </w:pPr>
                  <w:r w:rsidRPr="00F611A4">
                    <w:rPr>
                      <w:color w:val="000000"/>
                      <w:sz w:val="22"/>
                      <w:szCs w:val="22"/>
                    </w:rPr>
                    <w:t>3 900,0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1 400,0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2 500,0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иные источники финансирования</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525"/>
              </w:trPr>
              <w:tc>
                <w:tcPr>
                  <w:tcW w:w="1239" w:type="dxa"/>
                  <w:vMerge w:val="restart"/>
                  <w:tcBorders>
                    <w:top w:val="nil"/>
                    <w:left w:val="single" w:sz="8" w:space="0" w:color="auto"/>
                    <w:bottom w:val="single" w:sz="8" w:space="0" w:color="000000"/>
                    <w:right w:val="single" w:sz="8" w:space="0" w:color="auto"/>
                  </w:tcBorders>
                  <w:shd w:val="clear" w:color="auto" w:fill="auto"/>
                  <w:vAlign w:val="center"/>
                  <w:hideMark/>
                </w:tcPr>
                <w:p w:rsidR="00F611A4" w:rsidRPr="00F611A4" w:rsidRDefault="00F611A4" w:rsidP="00F611A4">
                  <w:pPr>
                    <w:rPr>
                      <w:color w:val="000000"/>
                      <w:sz w:val="20"/>
                      <w:szCs w:val="20"/>
                    </w:rPr>
                  </w:pPr>
                  <w:r w:rsidRPr="00F611A4">
                    <w:rPr>
                      <w:color w:val="000000"/>
                      <w:sz w:val="20"/>
                      <w:szCs w:val="20"/>
                    </w:rPr>
                    <w:t> </w:t>
                  </w:r>
                </w:p>
              </w:tc>
              <w:tc>
                <w:tcPr>
                  <w:tcW w:w="1638" w:type="dxa"/>
                  <w:vMerge w:val="restart"/>
                  <w:tcBorders>
                    <w:top w:val="nil"/>
                    <w:left w:val="single" w:sz="8" w:space="0" w:color="auto"/>
                    <w:bottom w:val="single" w:sz="8" w:space="0" w:color="000000"/>
                    <w:right w:val="single" w:sz="8" w:space="0" w:color="auto"/>
                  </w:tcBorders>
                  <w:shd w:val="clear" w:color="auto" w:fill="auto"/>
                  <w:vAlign w:val="center"/>
                  <w:hideMark/>
                </w:tcPr>
                <w:p w:rsidR="00F611A4" w:rsidRPr="00F611A4" w:rsidRDefault="00F611A4" w:rsidP="00F611A4">
                  <w:pPr>
                    <w:jc w:val="center"/>
                    <w:rPr>
                      <w:color w:val="000000"/>
                      <w:sz w:val="18"/>
                      <w:szCs w:val="18"/>
                    </w:rPr>
                  </w:pPr>
                  <w:r w:rsidRPr="00F611A4">
                    <w:rPr>
                      <w:color w:val="000000"/>
                      <w:sz w:val="18"/>
                      <w:szCs w:val="18"/>
                    </w:rPr>
                    <w:t>в том числе по проектам, пор</w:t>
                  </w:r>
                  <w:r w:rsidRPr="00F611A4">
                    <w:rPr>
                      <w:color w:val="000000"/>
                      <w:sz w:val="18"/>
                      <w:szCs w:val="18"/>
                    </w:rPr>
                    <w:t>т</w:t>
                  </w:r>
                  <w:r w:rsidRPr="00F611A4">
                    <w:rPr>
                      <w:color w:val="000000"/>
                      <w:sz w:val="18"/>
                      <w:szCs w:val="18"/>
                    </w:rPr>
                    <w:t>фелям проектов района (в том числе направле</w:t>
                  </w:r>
                  <w:r w:rsidRPr="00F611A4">
                    <w:rPr>
                      <w:color w:val="000000"/>
                      <w:sz w:val="18"/>
                      <w:szCs w:val="18"/>
                    </w:rPr>
                    <w:t>н</w:t>
                  </w:r>
                  <w:r w:rsidRPr="00F611A4">
                    <w:rPr>
                      <w:color w:val="000000"/>
                      <w:sz w:val="18"/>
                      <w:szCs w:val="18"/>
                    </w:rPr>
                    <w:t>ные на реализ</w:t>
                  </w:r>
                  <w:r w:rsidRPr="00F611A4">
                    <w:rPr>
                      <w:color w:val="000000"/>
                      <w:sz w:val="18"/>
                      <w:szCs w:val="18"/>
                    </w:rPr>
                    <w:t>а</w:t>
                  </w:r>
                  <w:r w:rsidRPr="00F611A4">
                    <w:rPr>
                      <w:color w:val="000000"/>
                      <w:sz w:val="18"/>
                      <w:szCs w:val="18"/>
                    </w:rPr>
                    <w:t>цию национал</w:t>
                  </w:r>
                  <w:r w:rsidRPr="00F611A4">
                    <w:rPr>
                      <w:color w:val="000000"/>
                      <w:sz w:val="18"/>
                      <w:szCs w:val="18"/>
                    </w:rPr>
                    <w:t>ь</w:t>
                  </w:r>
                  <w:r w:rsidRPr="00F611A4">
                    <w:rPr>
                      <w:color w:val="000000"/>
                      <w:sz w:val="18"/>
                      <w:szCs w:val="18"/>
                    </w:rPr>
                    <w:t>ных и федерал</w:t>
                  </w:r>
                  <w:r w:rsidRPr="00F611A4">
                    <w:rPr>
                      <w:color w:val="000000"/>
                      <w:sz w:val="18"/>
                      <w:szCs w:val="18"/>
                    </w:rPr>
                    <w:t>ь</w:t>
                  </w:r>
                  <w:r w:rsidRPr="00F611A4">
                    <w:rPr>
                      <w:color w:val="000000"/>
                      <w:sz w:val="18"/>
                      <w:szCs w:val="18"/>
                    </w:rPr>
                    <w:t>ных проектов Российской Ф</w:t>
                  </w:r>
                  <w:r w:rsidRPr="00F611A4">
                    <w:rPr>
                      <w:color w:val="000000"/>
                      <w:sz w:val="18"/>
                      <w:szCs w:val="18"/>
                    </w:rPr>
                    <w:t>е</w:t>
                  </w:r>
                  <w:r w:rsidRPr="00F611A4">
                    <w:rPr>
                      <w:color w:val="000000"/>
                      <w:sz w:val="18"/>
                      <w:szCs w:val="18"/>
                    </w:rPr>
                    <w:t>дерации)</w:t>
                  </w:r>
                </w:p>
              </w:tc>
              <w:tc>
                <w:tcPr>
                  <w:tcW w:w="2609" w:type="dxa"/>
                  <w:vMerge w:val="restart"/>
                  <w:tcBorders>
                    <w:top w:val="nil"/>
                    <w:left w:val="single" w:sz="8" w:space="0" w:color="auto"/>
                    <w:bottom w:val="single" w:sz="8" w:space="0" w:color="000000"/>
                    <w:right w:val="single" w:sz="8" w:space="0" w:color="auto"/>
                  </w:tcBorders>
                  <w:shd w:val="clear" w:color="auto" w:fill="auto"/>
                  <w:vAlign w:val="center"/>
                  <w:hideMark/>
                </w:tcPr>
                <w:p w:rsidR="00F611A4" w:rsidRPr="00F611A4" w:rsidRDefault="00F611A4" w:rsidP="00F611A4">
                  <w:pPr>
                    <w:rPr>
                      <w:color w:val="000000"/>
                      <w:sz w:val="20"/>
                      <w:szCs w:val="20"/>
                    </w:rPr>
                  </w:pPr>
                  <w:r w:rsidRPr="00F611A4">
                    <w:rPr>
                      <w:color w:val="000000"/>
                      <w:sz w:val="20"/>
                      <w:szCs w:val="20"/>
                    </w:rPr>
                    <w:t> </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всего</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федеральный бю</w:t>
                  </w:r>
                  <w:r w:rsidRPr="00F611A4">
                    <w:rPr>
                      <w:color w:val="000000"/>
                      <w:sz w:val="16"/>
                      <w:szCs w:val="16"/>
                    </w:rPr>
                    <w:t>д</w:t>
                  </w:r>
                  <w:r w:rsidRPr="00F611A4">
                    <w:rPr>
                      <w:color w:val="000000"/>
                      <w:sz w:val="16"/>
                      <w:szCs w:val="16"/>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бюджет автоно</w:t>
                  </w:r>
                  <w:r w:rsidRPr="00F611A4">
                    <w:rPr>
                      <w:color w:val="000000"/>
                      <w:sz w:val="16"/>
                      <w:szCs w:val="16"/>
                    </w:rPr>
                    <w:t>м</w:t>
                  </w:r>
                  <w:r w:rsidRPr="00F611A4">
                    <w:rPr>
                      <w:color w:val="000000"/>
                      <w:sz w:val="16"/>
                      <w:szCs w:val="16"/>
                    </w:rPr>
                    <w:t>ного округа</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местный бюджет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615"/>
              </w:trPr>
              <w:tc>
                <w:tcPr>
                  <w:tcW w:w="123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638"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16"/>
                      <w:szCs w:val="16"/>
                    </w:rPr>
                  </w:pPr>
                  <w:r w:rsidRPr="00F611A4">
                    <w:rPr>
                      <w:color w:val="000000"/>
                      <w:sz w:val="16"/>
                      <w:szCs w:val="16"/>
                    </w:rPr>
                    <w:t>иные источники финансирования</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287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611A4" w:rsidRPr="00F611A4" w:rsidRDefault="00F611A4" w:rsidP="00F611A4">
                  <w:pPr>
                    <w:jc w:val="center"/>
                    <w:rPr>
                      <w:color w:val="000000"/>
                      <w:sz w:val="18"/>
                      <w:szCs w:val="18"/>
                    </w:rPr>
                  </w:pPr>
                  <w:r w:rsidRPr="00F611A4">
                    <w:rPr>
                      <w:color w:val="000000"/>
                      <w:sz w:val="18"/>
                      <w:szCs w:val="18"/>
                    </w:rPr>
                    <w:t>Всего по муниципальной пр</w:t>
                  </w:r>
                  <w:r w:rsidRPr="00F611A4">
                    <w:rPr>
                      <w:color w:val="000000"/>
                      <w:sz w:val="18"/>
                      <w:szCs w:val="18"/>
                    </w:rPr>
                    <w:t>о</w:t>
                  </w:r>
                  <w:r w:rsidRPr="00F611A4">
                    <w:rPr>
                      <w:color w:val="000000"/>
                      <w:sz w:val="18"/>
                      <w:szCs w:val="18"/>
                    </w:rPr>
                    <w:t>грамме</w:t>
                  </w:r>
                </w:p>
              </w:tc>
              <w:tc>
                <w:tcPr>
                  <w:tcW w:w="26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 </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всего</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153 128,4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44 065,4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39 897,4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53 709,6</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8 704,9</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6 751,1</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федеральный бю</w:t>
                  </w:r>
                  <w:r w:rsidRPr="00F611A4">
                    <w:rPr>
                      <w:color w:val="000000"/>
                      <w:sz w:val="16"/>
                      <w:szCs w:val="16"/>
                    </w:rPr>
                    <w:t>д</w:t>
                  </w:r>
                  <w:r w:rsidRPr="00F611A4">
                    <w:rPr>
                      <w:color w:val="000000"/>
                      <w:sz w:val="16"/>
                      <w:szCs w:val="16"/>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бюджет автоно</w:t>
                  </w:r>
                  <w:r w:rsidRPr="00F611A4">
                    <w:rPr>
                      <w:color w:val="000000"/>
                      <w:sz w:val="16"/>
                      <w:szCs w:val="16"/>
                    </w:rPr>
                    <w:t>м</w:t>
                  </w:r>
                  <w:r w:rsidRPr="00F611A4">
                    <w:rPr>
                      <w:color w:val="000000"/>
                      <w:sz w:val="16"/>
                      <w:szCs w:val="16"/>
                    </w:rPr>
                    <w:t>ного округа</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местный бюджет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153 128,4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44 065,4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39 897,4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53 709,6</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8 704,9</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6 751,1</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555"/>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иные источники финансирования</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287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611A4" w:rsidRPr="00F611A4" w:rsidRDefault="00F611A4" w:rsidP="00F611A4">
                  <w:pPr>
                    <w:jc w:val="center"/>
                    <w:rPr>
                      <w:color w:val="000000"/>
                      <w:sz w:val="18"/>
                      <w:szCs w:val="18"/>
                    </w:rPr>
                  </w:pPr>
                  <w:r w:rsidRPr="00F611A4">
                    <w:rPr>
                      <w:color w:val="000000"/>
                      <w:sz w:val="18"/>
                      <w:szCs w:val="18"/>
                    </w:rPr>
                    <w:t>инвестиции в объекты муниц</w:t>
                  </w:r>
                  <w:r w:rsidRPr="00F611A4">
                    <w:rPr>
                      <w:color w:val="000000"/>
                      <w:sz w:val="18"/>
                      <w:szCs w:val="18"/>
                    </w:rPr>
                    <w:t>и</w:t>
                  </w:r>
                  <w:r w:rsidRPr="00F611A4">
                    <w:rPr>
                      <w:color w:val="000000"/>
                      <w:sz w:val="18"/>
                      <w:szCs w:val="18"/>
                    </w:rPr>
                    <w:t>пальной собственности (указать номера мероприятия, относящи</w:t>
                  </w:r>
                  <w:r w:rsidRPr="00F611A4">
                    <w:rPr>
                      <w:color w:val="000000"/>
                      <w:sz w:val="18"/>
                      <w:szCs w:val="18"/>
                    </w:rPr>
                    <w:t>х</w:t>
                  </w:r>
                  <w:r w:rsidRPr="00F611A4">
                    <w:rPr>
                      <w:color w:val="000000"/>
                      <w:sz w:val="18"/>
                      <w:szCs w:val="18"/>
                    </w:rPr>
                    <w:t>ся к указанным расходам)</w:t>
                  </w:r>
                </w:p>
              </w:tc>
              <w:tc>
                <w:tcPr>
                  <w:tcW w:w="26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 </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всего</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федеральный бю</w:t>
                  </w:r>
                  <w:r w:rsidRPr="00F611A4">
                    <w:rPr>
                      <w:color w:val="000000"/>
                      <w:sz w:val="16"/>
                      <w:szCs w:val="16"/>
                    </w:rPr>
                    <w:t>д</w:t>
                  </w:r>
                  <w:r w:rsidRPr="00F611A4">
                    <w:rPr>
                      <w:color w:val="000000"/>
                      <w:sz w:val="16"/>
                      <w:szCs w:val="16"/>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бюджет автоно</w:t>
                  </w:r>
                  <w:r w:rsidRPr="00F611A4">
                    <w:rPr>
                      <w:color w:val="000000"/>
                      <w:sz w:val="16"/>
                      <w:szCs w:val="16"/>
                    </w:rPr>
                    <w:t>м</w:t>
                  </w:r>
                  <w:r w:rsidRPr="00F611A4">
                    <w:rPr>
                      <w:color w:val="000000"/>
                      <w:sz w:val="16"/>
                      <w:szCs w:val="16"/>
                    </w:rPr>
                    <w:t>ного округа</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54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местный бю</w:t>
                  </w:r>
                  <w:r w:rsidRPr="00F611A4">
                    <w:rPr>
                      <w:color w:val="000000"/>
                      <w:sz w:val="20"/>
                      <w:szCs w:val="20"/>
                    </w:rPr>
                    <w:t>д</w:t>
                  </w:r>
                  <w:r w:rsidRPr="00F611A4">
                    <w:rPr>
                      <w:color w:val="000000"/>
                      <w:sz w:val="20"/>
                      <w:szCs w:val="20"/>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66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иные источники финансирования</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5486"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F611A4" w:rsidRPr="00F611A4" w:rsidRDefault="00F611A4" w:rsidP="00F611A4">
                  <w:pPr>
                    <w:rPr>
                      <w:color w:val="000000"/>
                      <w:sz w:val="18"/>
                      <w:szCs w:val="18"/>
                    </w:rPr>
                  </w:pPr>
                  <w:r w:rsidRPr="00F611A4">
                    <w:rPr>
                      <w:color w:val="000000"/>
                      <w:sz w:val="18"/>
                      <w:szCs w:val="18"/>
                    </w:rPr>
                    <w:t>в том числе:</w:t>
                  </w:r>
                </w:p>
              </w:tc>
              <w:tc>
                <w:tcPr>
                  <w:tcW w:w="1576" w:type="dxa"/>
                  <w:tcBorders>
                    <w:top w:val="nil"/>
                    <w:left w:val="nil"/>
                    <w:bottom w:val="single" w:sz="8" w:space="0" w:color="auto"/>
                    <w:right w:val="single" w:sz="8" w:space="0" w:color="auto"/>
                  </w:tcBorders>
                  <w:shd w:val="clear" w:color="000000" w:fill="FFFFFF"/>
                  <w:hideMark/>
                </w:tcPr>
                <w:p w:rsidR="00F611A4" w:rsidRPr="00F611A4" w:rsidRDefault="00F611A4" w:rsidP="00F611A4">
                  <w:pPr>
                    <w:rPr>
                      <w:color w:val="000000"/>
                      <w:sz w:val="20"/>
                      <w:szCs w:val="20"/>
                    </w:rPr>
                  </w:pPr>
                  <w:r w:rsidRPr="00F611A4">
                    <w:rPr>
                      <w:color w:val="000000"/>
                      <w:sz w:val="20"/>
                      <w:szCs w:val="20"/>
                    </w:rPr>
                    <w:t> </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r>
            <w:tr w:rsidR="00F611A4" w:rsidRPr="00F611A4" w:rsidTr="00F611A4">
              <w:trPr>
                <w:trHeight w:val="300"/>
              </w:trPr>
              <w:tc>
                <w:tcPr>
                  <w:tcW w:w="287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611A4" w:rsidRPr="00F611A4" w:rsidRDefault="00F611A4" w:rsidP="00F611A4">
                  <w:pPr>
                    <w:rPr>
                      <w:color w:val="000000"/>
                      <w:sz w:val="18"/>
                      <w:szCs w:val="18"/>
                    </w:rPr>
                  </w:pPr>
                  <w:r w:rsidRPr="00F611A4">
                    <w:rPr>
                      <w:color w:val="000000"/>
                      <w:sz w:val="18"/>
                      <w:szCs w:val="18"/>
                    </w:rPr>
                    <w:t>проекты, портфели проектов ра</w:t>
                  </w:r>
                  <w:r w:rsidRPr="00F611A4">
                    <w:rPr>
                      <w:color w:val="000000"/>
                      <w:sz w:val="18"/>
                      <w:szCs w:val="18"/>
                    </w:rPr>
                    <w:t>й</w:t>
                  </w:r>
                  <w:r w:rsidRPr="00F611A4">
                    <w:rPr>
                      <w:color w:val="000000"/>
                      <w:sz w:val="18"/>
                      <w:szCs w:val="18"/>
                    </w:rPr>
                    <w:t>она (в том числе направленные на реализацию национальных и ф</w:t>
                  </w:r>
                  <w:r w:rsidRPr="00F611A4">
                    <w:rPr>
                      <w:color w:val="000000"/>
                      <w:sz w:val="18"/>
                      <w:szCs w:val="18"/>
                    </w:rPr>
                    <w:t>е</w:t>
                  </w:r>
                  <w:r w:rsidRPr="00F611A4">
                    <w:rPr>
                      <w:color w:val="000000"/>
                      <w:sz w:val="18"/>
                      <w:szCs w:val="18"/>
                    </w:rPr>
                    <w:t>деральных проектов Российской Федерации):</w:t>
                  </w:r>
                </w:p>
              </w:tc>
              <w:tc>
                <w:tcPr>
                  <w:tcW w:w="26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всего</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федеральный бю</w:t>
                  </w:r>
                  <w:r w:rsidRPr="00F611A4">
                    <w:rPr>
                      <w:color w:val="000000"/>
                      <w:sz w:val="16"/>
                      <w:szCs w:val="16"/>
                    </w:rPr>
                    <w:t>д</w:t>
                  </w:r>
                  <w:r w:rsidRPr="00F611A4">
                    <w:rPr>
                      <w:color w:val="000000"/>
                      <w:sz w:val="16"/>
                      <w:szCs w:val="16"/>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бюджет автоно</w:t>
                  </w:r>
                  <w:r w:rsidRPr="00F611A4">
                    <w:rPr>
                      <w:color w:val="000000"/>
                      <w:sz w:val="16"/>
                      <w:szCs w:val="16"/>
                    </w:rPr>
                    <w:t>м</w:t>
                  </w:r>
                  <w:r w:rsidRPr="00F611A4">
                    <w:rPr>
                      <w:color w:val="000000"/>
                      <w:sz w:val="16"/>
                      <w:szCs w:val="16"/>
                    </w:rPr>
                    <w:t>ного округа</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местный бюджет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735"/>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иные источники финансирования</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287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611A4" w:rsidRPr="00F611A4" w:rsidRDefault="00F611A4" w:rsidP="00F611A4">
                  <w:pPr>
                    <w:rPr>
                      <w:color w:val="000000"/>
                      <w:sz w:val="18"/>
                      <w:szCs w:val="18"/>
                    </w:rPr>
                  </w:pPr>
                  <w:r w:rsidRPr="00F611A4">
                    <w:rPr>
                      <w:color w:val="000000"/>
                      <w:sz w:val="18"/>
                      <w:szCs w:val="18"/>
                    </w:rPr>
                    <w:t>в том числе инвестиции в объекты муниципальной собственности</w:t>
                  </w:r>
                </w:p>
              </w:tc>
              <w:tc>
                <w:tcPr>
                  <w:tcW w:w="2609" w:type="dxa"/>
                  <w:vMerge w:val="restart"/>
                  <w:tcBorders>
                    <w:top w:val="nil"/>
                    <w:left w:val="single" w:sz="8" w:space="0" w:color="auto"/>
                    <w:bottom w:val="single" w:sz="8" w:space="0" w:color="000000"/>
                    <w:right w:val="single" w:sz="8" w:space="0" w:color="auto"/>
                  </w:tcBorders>
                  <w:shd w:val="clear" w:color="auto" w:fill="auto"/>
                  <w:vAlign w:val="center"/>
                  <w:hideMark/>
                </w:tcPr>
                <w:p w:rsidR="00F611A4" w:rsidRPr="00F611A4" w:rsidRDefault="00F611A4" w:rsidP="00F611A4">
                  <w:pPr>
                    <w:rPr>
                      <w:color w:val="000000"/>
                      <w:sz w:val="20"/>
                      <w:szCs w:val="20"/>
                    </w:rPr>
                  </w:pPr>
                  <w:r w:rsidRPr="00F611A4">
                    <w:rPr>
                      <w:color w:val="000000"/>
                      <w:sz w:val="20"/>
                      <w:szCs w:val="20"/>
                    </w:rPr>
                    <w:t> </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всего</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федеральный бю</w:t>
                  </w:r>
                  <w:r w:rsidRPr="00F611A4">
                    <w:rPr>
                      <w:color w:val="000000"/>
                      <w:sz w:val="16"/>
                      <w:szCs w:val="16"/>
                    </w:rPr>
                    <w:t>д</w:t>
                  </w:r>
                  <w:r w:rsidRPr="00F611A4">
                    <w:rPr>
                      <w:color w:val="000000"/>
                      <w:sz w:val="16"/>
                      <w:szCs w:val="16"/>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бюджет автоно</w:t>
                  </w:r>
                  <w:r w:rsidRPr="00F611A4">
                    <w:rPr>
                      <w:color w:val="000000"/>
                      <w:sz w:val="16"/>
                      <w:szCs w:val="16"/>
                    </w:rPr>
                    <w:t>м</w:t>
                  </w:r>
                  <w:r w:rsidRPr="00F611A4">
                    <w:rPr>
                      <w:color w:val="000000"/>
                      <w:sz w:val="16"/>
                      <w:szCs w:val="16"/>
                    </w:rPr>
                    <w:t>ного округа</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местный бюджет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51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иные источники финансирования</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федеральный бю</w:t>
                  </w:r>
                  <w:r w:rsidRPr="00F611A4">
                    <w:rPr>
                      <w:color w:val="000000"/>
                      <w:sz w:val="16"/>
                      <w:szCs w:val="16"/>
                    </w:rPr>
                    <w:t>д</w:t>
                  </w:r>
                  <w:r w:rsidRPr="00F611A4">
                    <w:rPr>
                      <w:color w:val="000000"/>
                      <w:sz w:val="16"/>
                      <w:szCs w:val="16"/>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бюджет автоно</w:t>
                  </w:r>
                  <w:r w:rsidRPr="00F611A4">
                    <w:rPr>
                      <w:color w:val="000000"/>
                      <w:sz w:val="16"/>
                      <w:szCs w:val="16"/>
                    </w:rPr>
                    <w:t>м</w:t>
                  </w:r>
                  <w:r w:rsidRPr="00F611A4">
                    <w:rPr>
                      <w:color w:val="000000"/>
                      <w:sz w:val="16"/>
                      <w:szCs w:val="16"/>
                    </w:rPr>
                    <w:t>ного округа</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местный бюджет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66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иные источники финансирования</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287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611A4" w:rsidRPr="00F611A4" w:rsidRDefault="00F611A4" w:rsidP="00F611A4">
                  <w:pPr>
                    <w:rPr>
                      <w:color w:val="000000"/>
                      <w:sz w:val="18"/>
                      <w:szCs w:val="18"/>
                    </w:rPr>
                  </w:pPr>
                  <w:r w:rsidRPr="00F611A4">
                    <w:rPr>
                      <w:color w:val="000000"/>
                      <w:sz w:val="18"/>
                      <w:szCs w:val="18"/>
                    </w:rPr>
                    <w:t xml:space="preserve">в том числе: </w:t>
                  </w:r>
                </w:p>
              </w:tc>
              <w:tc>
                <w:tcPr>
                  <w:tcW w:w="2609" w:type="dxa"/>
                  <w:tcBorders>
                    <w:top w:val="nil"/>
                    <w:left w:val="nil"/>
                    <w:bottom w:val="single" w:sz="8" w:space="0" w:color="auto"/>
                    <w:right w:val="single" w:sz="8" w:space="0" w:color="auto"/>
                  </w:tcBorders>
                  <w:shd w:val="clear" w:color="auto" w:fill="auto"/>
                  <w:vAlign w:val="center"/>
                  <w:hideMark/>
                </w:tcPr>
                <w:p w:rsidR="00F611A4" w:rsidRPr="00F611A4" w:rsidRDefault="00F611A4" w:rsidP="00F611A4">
                  <w:pPr>
                    <w:rPr>
                      <w:color w:val="000000"/>
                      <w:sz w:val="20"/>
                      <w:szCs w:val="20"/>
                    </w:rPr>
                  </w:pPr>
                  <w:r w:rsidRPr="00F611A4">
                    <w:rPr>
                      <w:color w:val="000000"/>
                      <w:sz w:val="20"/>
                      <w:szCs w:val="20"/>
                    </w:rPr>
                    <w:t> </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 </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 </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 </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 </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 </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 </w:t>
                  </w:r>
                </w:p>
              </w:tc>
            </w:tr>
            <w:tr w:rsidR="00F611A4" w:rsidRPr="00F611A4" w:rsidTr="00F611A4">
              <w:trPr>
                <w:trHeight w:val="300"/>
              </w:trPr>
              <w:tc>
                <w:tcPr>
                  <w:tcW w:w="287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611A4" w:rsidRPr="00F611A4" w:rsidRDefault="00F611A4" w:rsidP="00F611A4">
                  <w:pPr>
                    <w:rPr>
                      <w:color w:val="000000"/>
                      <w:sz w:val="18"/>
                      <w:szCs w:val="18"/>
                    </w:rPr>
                  </w:pPr>
                  <w:r w:rsidRPr="00F611A4">
                    <w:rPr>
                      <w:color w:val="000000"/>
                      <w:sz w:val="18"/>
                      <w:szCs w:val="18"/>
                    </w:rPr>
                    <w:lastRenderedPageBreak/>
                    <w:t>Прочие расходы</w:t>
                  </w:r>
                </w:p>
              </w:tc>
              <w:tc>
                <w:tcPr>
                  <w:tcW w:w="2609" w:type="dxa"/>
                  <w:vMerge w:val="restart"/>
                  <w:tcBorders>
                    <w:top w:val="nil"/>
                    <w:left w:val="single" w:sz="8" w:space="0" w:color="auto"/>
                    <w:bottom w:val="single" w:sz="8" w:space="0" w:color="000000"/>
                    <w:right w:val="single" w:sz="8" w:space="0" w:color="auto"/>
                  </w:tcBorders>
                  <w:shd w:val="clear" w:color="auto" w:fill="auto"/>
                  <w:vAlign w:val="center"/>
                  <w:hideMark/>
                </w:tcPr>
                <w:p w:rsidR="00F611A4" w:rsidRPr="00F611A4" w:rsidRDefault="00F611A4" w:rsidP="00F611A4">
                  <w:pPr>
                    <w:rPr>
                      <w:color w:val="000000"/>
                      <w:sz w:val="20"/>
                      <w:szCs w:val="20"/>
                    </w:rPr>
                  </w:pPr>
                  <w:r w:rsidRPr="00F611A4">
                    <w:rPr>
                      <w:color w:val="000000"/>
                      <w:sz w:val="20"/>
                      <w:szCs w:val="20"/>
                    </w:rPr>
                    <w:t> </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всего</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153 128,4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44 065,4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39 897,4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53 709,6</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8 704,9</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6 751,1</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федеральный бю</w:t>
                  </w:r>
                  <w:r w:rsidRPr="00F611A4">
                    <w:rPr>
                      <w:color w:val="000000"/>
                      <w:sz w:val="16"/>
                      <w:szCs w:val="16"/>
                    </w:rPr>
                    <w:t>д</w:t>
                  </w:r>
                  <w:r w:rsidRPr="00F611A4">
                    <w:rPr>
                      <w:color w:val="000000"/>
                      <w:sz w:val="16"/>
                      <w:szCs w:val="16"/>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бюджет автоно</w:t>
                  </w:r>
                  <w:r w:rsidRPr="00F611A4">
                    <w:rPr>
                      <w:color w:val="000000"/>
                      <w:sz w:val="16"/>
                      <w:szCs w:val="16"/>
                    </w:rPr>
                    <w:t>м</w:t>
                  </w:r>
                  <w:r w:rsidRPr="00F611A4">
                    <w:rPr>
                      <w:color w:val="000000"/>
                      <w:sz w:val="16"/>
                      <w:szCs w:val="16"/>
                    </w:rPr>
                    <w:t>ного округа</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местный бюджет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153 128,4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44 065,4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39 897,4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53 709,6</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8 704,9</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6 751,1</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7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иные источники финансирования</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287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611A4" w:rsidRPr="00F611A4" w:rsidRDefault="00F611A4" w:rsidP="00F611A4">
                  <w:pPr>
                    <w:rPr>
                      <w:color w:val="000000"/>
                      <w:sz w:val="18"/>
                      <w:szCs w:val="18"/>
                    </w:rPr>
                  </w:pPr>
                  <w:r w:rsidRPr="00F611A4">
                    <w:rPr>
                      <w:color w:val="000000"/>
                      <w:sz w:val="18"/>
                      <w:szCs w:val="18"/>
                    </w:rPr>
                    <w:t>в том числе:</w:t>
                  </w:r>
                </w:p>
              </w:tc>
              <w:tc>
                <w:tcPr>
                  <w:tcW w:w="2609"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1576" w:type="dxa"/>
                  <w:tcBorders>
                    <w:top w:val="nil"/>
                    <w:left w:val="nil"/>
                    <w:bottom w:val="single" w:sz="8" w:space="0" w:color="auto"/>
                    <w:right w:val="single" w:sz="8" w:space="0" w:color="auto"/>
                  </w:tcBorders>
                  <w:shd w:val="clear" w:color="000000" w:fill="FFFFFF"/>
                  <w:hideMark/>
                </w:tcPr>
                <w:p w:rsidR="00F611A4" w:rsidRPr="00F611A4" w:rsidRDefault="00F611A4" w:rsidP="00F611A4">
                  <w:pPr>
                    <w:rPr>
                      <w:color w:val="000000"/>
                      <w:sz w:val="20"/>
                      <w:szCs w:val="20"/>
                    </w:rPr>
                  </w:pPr>
                  <w:r w:rsidRPr="00F611A4">
                    <w:rPr>
                      <w:color w:val="000000"/>
                      <w:sz w:val="20"/>
                      <w:szCs w:val="20"/>
                    </w:rPr>
                    <w:t> </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20"/>
                      <w:szCs w:val="20"/>
                    </w:rPr>
                  </w:pPr>
                  <w:r w:rsidRPr="00F611A4">
                    <w:rPr>
                      <w:color w:val="000000"/>
                      <w:sz w:val="20"/>
                      <w:szCs w:val="20"/>
                    </w:rPr>
                    <w:t> </w:t>
                  </w:r>
                </w:p>
              </w:tc>
            </w:tr>
            <w:tr w:rsidR="00F611A4" w:rsidRPr="00F611A4" w:rsidTr="00F611A4">
              <w:trPr>
                <w:trHeight w:val="300"/>
              </w:trPr>
              <w:tc>
                <w:tcPr>
                  <w:tcW w:w="287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611A4" w:rsidRPr="00F611A4" w:rsidRDefault="00F611A4" w:rsidP="00F611A4">
                  <w:pPr>
                    <w:rPr>
                      <w:color w:val="000000"/>
                      <w:sz w:val="18"/>
                      <w:szCs w:val="18"/>
                    </w:rPr>
                  </w:pPr>
                  <w:r w:rsidRPr="00F611A4">
                    <w:rPr>
                      <w:color w:val="000000"/>
                      <w:sz w:val="18"/>
                      <w:szCs w:val="18"/>
                    </w:rPr>
                    <w:t>ответственный исполнитель ф</w:t>
                  </w:r>
                  <w:r w:rsidRPr="00F611A4">
                    <w:rPr>
                      <w:color w:val="000000"/>
                      <w:sz w:val="18"/>
                      <w:szCs w:val="18"/>
                    </w:rPr>
                    <w:t>и</w:t>
                  </w:r>
                  <w:r w:rsidRPr="00F611A4">
                    <w:rPr>
                      <w:color w:val="000000"/>
                      <w:sz w:val="18"/>
                      <w:szCs w:val="18"/>
                    </w:rPr>
                    <w:t>нансово-экономический отдел администрации сельского посел</w:t>
                  </w:r>
                  <w:r w:rsidRPr="00F611A4">
                    <w:rPr>
                      <w:color w:val="000000"/>
                      <w:sz w:val="18"/>
                      <w:szCs w:val="18"/>
                    </w:rPr>
                    <w:t>е</w:t>
                  </w:r>
                  <w:r w:rsidRPr="00F611A4">
                    <w:rPr>
                      <w:color w:val="000000"/>
                      <w:sz w:val="18"/>
                      <w:szCs w:val="18"/>
                    </w:rPr>
                    <w:t xml:space="preserve">ния </w:t>
                  </w:r>
                </w:p>
              </w:tc>
              <w:tc>
                <w:tcPr>
                  <w:tcW w:w="26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611A4" w:rsidRPr="00F611A4" w:rsidRDefault="00F611A4" w:rsidP="00F611A4">
                  <w:pPr>
                    <w:jc w:val="center"/>
                    <w:rPr>
                      <w:color w:val="000000"/>
                      <w:sz w:val="20"/>
                      <w:szCs w:val="20"/>
                    </w:rPr>
                  </w:pPr>
                  <w:r w:rsidRPr="00F611A4">
                    <w:rPr>
                      <w:color w:val="000000"/>
                      <w:sz w:val="20"/>
                      <w:szCs w:val="20"/>
                    </w:rPr>
                    <w:t>Финансово-экономический отдел Администрации п</w:t>
                  </w:r>
                  <w:r w:rsidRPr="00F611A4">
                    <w:rPr>
                      <w:color w:val="000000"/>
                      <w:sz w:val="20"/>
                      <w:szCs w:val="20"/>
                    </w:rPr>
                    <w:t>о</w:t>
                  </w:r>
                  <w:r w:rsidRPr="00F611A4">
                    <w:rPr>
                      <w:color w:val="000000"/>
                      <w:sz w:val="20"/>
                      <w:szCs w:val="20"/>
                    </w:rPr>
                    <w:t>селения</w:t>
                  </w: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всего</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153 128,4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44 065,4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39 897,4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53 709,6</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8 704,9</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6 751,1</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федеральный бю</w:t>
                  </w:r>
                  <w:r w:rsidRPr="00F611A4">
                    <w:rPr>
                      <w:color w:val="000000"/>
                      <w:sz w:val="16"/>
                      <w:szCs w:val="16"/>
                    </w:rPr>
                    <w:t>д</w:t>
                  </w:r>
                  <w:r w:rsidRPr="00F611A4">
                    <w:rPr>
                      <w:color w:val="000000"/>
                      <w:sz w:val="16"/>
                      <w:szCs w:val="16"/>
                    </w:rPr>
                    <w:t>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42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бюджет автоно</w:t>
                  </w:r>
                  <w:r w:rsidRPr="00F611A4">
                    <w:rPr>
                      <w:color w:val="000000"/>
                      <w:sz w:val="16"/>
                      <w:szCs w:val="16"/>
                    </w:rPr>
                    <w:t>м</w:t>
                  </w:r>
                  <w:r w:rsidRPr="00F611A4">
                    <w:rPr>
                      <w:color w:val="000000"/>
                      <w:sz w:val="16"/>
                      <w:szCs w:val="16"/>
                    </w:rPr>
                    <w:t>ного округа</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300"/>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местный бюджет</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153 128,4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44 065,4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39 897,4</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53 709,6</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8 704,9</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6 751,1</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r w:rsidR="00F611A4" w:rsidRPr="00F611A4" w:rsidTr="00F611A4">
              <w:trPr>
                <w:trHeight w:val="585"/>
              </w:trPr>
              <w:tc>
                <w:tcPr>
                  <w:tcW w:w="2877" w:type="dxa"/>
                  <w:gridSpan w:val="2"/>
                  <w:vMerge/>
                  <w:tcBorders>
                    <w:top w:val="single" w:sz="8" w:space="0" w:color="auto"/>
                    <w:left w:val="single" w:sz="8" w:space="0" w:color="auto"/>
                    <w:bottom w:val="single" w:sz="8" w:space="0" w:color="000000"/>
                    <w:right w:val="single" w:sz="8" w:space="0" w:color="000000"/>
                  </w:tcBorders>
                  <w:vAlign w:val="center"/>
                  <w:hideMark/>
                </w:tcPr>
                <w:p w:rsidR="00F611A4" w:rsidRPr="00F611A4" w:rsidRDefault="00F611A4" w:rsidP="00F611A4">
                  <w:pPr>
                    <w:rPr>
                      <w:color w:val="000000"/>
                      <w:sz w:val="18"/>
                      <w:szCs w:val="18"/>
                    </w:rPr>
                  </w:pPr>
                </w:p>
              </w:tc>
              <w:tc>
                <w:tcPr>
                  <w:tcW w:w="2609" w:type="dxa"/>
                  <w:vMerge/>
                  <w:tcBorders>
                    <w:top w:val="nil"/>
                    <w:left w:val="single" w:sz="8" w:space="0" w:color="auto"/>
                    <w:bottom w:val="single" w:sz="8" w:space="0" w:color="000000"/>
                    <w:right w:val="single" w:sz="8" w:space="0" w:color="auto"/>
                  </w:tcBorders>
                  <w:vAlign w:val="center"/>
                  <w:hideMark/>
                </w:tcPr>
                <w:p w:rsidR="00F611A4" w:rsidRPr="00F611A4" w:rsidRDefault="00F611A4" w:rsidP="00F611A4">
                  <w:pPr>
                    <w:rPr>
                      <w:color w:val="000000"/>
                      <w:sz w:val="20"/>
                      <w:szCs w:val="20"/>
                    </w:rPr>
                  </w:pPr>
                </w:p>
              </w:tc>
              <w:tc>
                <w:tcPr>
                  <w:tcW w:w="1576"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rPr>
                      <w:color w:val="000000"/>
                      <w:sz w:val="16"/>
                      <w:szCs w:val="16"/>
                    </w:rPr>
                  </w:pPr>
                  <w:r w:rsidRPr="00F611A4">
                    <w:rPr>
                      <w:color w:val="000000"/>
                      <w:sz w:val="16"/>
                      <w:szCs w:val="16"/>
                    </w:rPr>
                    <w:t>иные источники финансирования</w:t>
                  </w:r>
                </w:p>
              </w:tc>
              <w:tc>
                <w:tcPr>
                  <w:tcW w:w="1064"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933"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80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71"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c>
                <w:tcPr>
                  <w:tcW w:w="795" w:type="dxa"/>
                  <w:tcBorders>
                    <w:top w:val="nil"/>
                    <w:left w:val="nil"/>
                    <w:bottom w:val="single" w:sz="8" w:space="0" w:color="auto"/>
                    <w:right w:val="single" w:sz="8" w:space="0" w:color="auto"/>
                  </w:tcBorders>
                  <w:shd w:val="clear" w:color="000000" w:fill="FFFFFF"/>
                  <w:vAlign w:val="center"/>
                  <w:hideMark/>
                </w:tcPr>
                <w:p w:rsidR="00F611A4" w:rsidRPr="00F611A4" w:rsidRDefault="00F611A4" w:rsidP="00F611A4">
                  <w:pPr>
                    <w:jc w:val="center"/>
                    <w:rPr>
                      <w:color w:val="000000"/>
                      <w:sz w:val="22"/>
                      <w:szCs w:val="22"/>
                    </w:rPr>
                  </w:pPr>
                  <w:r w:rsidRPr="00F611A4">
                    <w:rPr>
                      <w:color w:val="000000"/>
                      <w:sz w:val="22"/>
                      <w:szCs w:val="22"/>
                    </w:rPr>
                    <w:t>0,0</w:t>
                  </w:r>
                </w:p>
              </w:tc>
            </w:tr>
          </w:tbl>
          <w:p w:rsidR="00F611A4" w:rsidRDefault="00F611A4" w:rsidP="00E07C55">
            <w:pPr>
              <w:jc w:val="center"/>
              <w:rPr>
                <w:b/>
                <w:bCs/>
              </w:rPr>
            </w:pPr>
          </w:p>
          <w:p w:rsidR="00A90FEA" w:rsidRDefault="00A90FEA" w:rsidP="00E07C55">
            <w:pPr>
              <w:jc w:val="center"/>
              <w:rPr>
                <w:b/>
                <w:bCs/>
              </w:rPr>
            </w:pPr>
          </w:p>
          <w:p w:rsidR="004F39FB" w:rsidRDefault="004F39FB" w:rsidP="00E07C55">
            <w:pPr>
              <w:jc w:val="center"/>
              <w:rPr>
                <w:b/>
                <w:bCs/>
              </w:rPr>
            </w:pPr>
          </w:p>
          <w:p w:rsidR="004F39FB" w:rsidRPr="00322AF6" w:rsidRDefault="004F39FB" w:rsidP="00E07C55">
            <w:pPr>
              <w:jc w:val="center"/>
              <w:rPr>
                <w:b/>
                <w:bCs/>
              </w:rPr>
            </w:pPr>
          </w:p>
          <w:p w:rsidR="007D056B" w:rsidRPr="002D778B" w:rsidRDefault="007D056B" w:rsidP="00E07C55">
            <w:pPr>
              <w:jc w:val="center"/>
            </w:pPr>
          </w:p>
        </w:tc>
      </w:tr>
    </w:tbl>
    <w:p w:rsidR="00E07C55" w:rsidRDefault="00E07C55" w:rsidP="00A90FEA">
      <w:pPr>
        <w:widowControl w:val="0"/>
        <w:autoSpaceDE w:val="0"/>
        <w:autoSpaceDN w:val="0"/>
        <w:ind w:right="567" w:firstLine="540"/>
        <w:jc w:val="right"/>
        <w:outlineLvl w:val="1"/>
        <w:rPr>
          <w:sz w:val="24"/>
          <w:szCs w:val="24"/>
        </w:rPr>
      </w:pPr>
    </w:p>
    <w:sectPr w:rsidR="00E07C55" w:rsidSect="006661C5">
      <w:headerReference w:type="default" r:id="rId8"/>
      <w:pgSz w:w="16838" w:h="11906" w:orient="landscape"/>
      <w:pgMar w:top="720" w:right="536" w:bottom="720" w:left="1843"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1F2" w:rsidRDefault="00A551F2">
      <w:r>
        <w:separator/>
      </w:r>
    </w:p>
  </w:endnote>
  <w:endnote w:type="continuationSeparator" w:id="1">
    <w:p w:rsidR="00A551F2" w:rsidRDefault="00A55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1F2" w:rsidRDefault="00A551F2">
      <w:r>
        <w:separator/>
      </w:r>
    </w:p>
  </w:footnote>
  <w:footnote w:type="continuationSeparator" w:id="1">
    <w:p w:rsidR="00A551F2" w:rsidRDefault="00A55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F3" w:rsidRDefault="002062D5" w:rsidP="00D401FC">
    <w:pPr>
      <w:pStyle w:val="a4"/>
      <w:jc w:val="center"/>
    </w:pPr>
    <w:fldSimple w:instr=" PAGE   \* MERGEFORMAT ">
      <w:r w:rsidR="00575CF3">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424624"/>
    <w:multiLevelType w:val="hybridMultilevel"/>
    <w:tmpl w:val="64D01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F425C0"/>
    <w:rsid w:val="00000206"/>
    <w:rsid w:val="00004D74"/>
    <w:rsid w:val="00006C2A"/>
    <w:rsid w:val="00006D9C"/>
    <w:rsid w:val="0001052C"/>
    <w:rsid w:val="00011C04"/>
    <w:rsid w:val="00012296"/>
    <w:rsid w:val="000128EC"/>
    <w:rsid w:val="000153A4"/>
    <w:rsid w:val="00015FB2"/>
    <w:rsid w:val="00016264"/>
    <w:rsid w:val="000165BC"/>
    <w:rsid w:val="00017F1E"/>
    <w:rsid w:val="00021A5A"/>
    <w:rsid w:val="00022E67"/>
    <w:rsid w:val="00023941"/>
    <w:rsid w:val="0002396D"/>
    <w:rsid w:val="00023F47"/>
    <w:rsid w:val="000245E3"/>
    <w:rsid w:val="000247F1"/>
    <w:rsid w:val="000271BA"/>
    <w:rsid w:val="000275B7"/>
    <w:rsid w:val="000277E9"/>
    <w:rsid w:val="000305BC"/>
    <w:rsid w:val="00030B02"/>
    <w:rsid w:val="00031794"/>
    <w:rsid w:val="00032BAB"/>
    <w:rsid w:val="00033DC0"/>
    <w:rsid w:val="00034F01"/>
    <w:rsid w:val="00035DCB"/>
    <w:rsid w:val="00036F86"/>
    <w:rsid w:val="00040664"/>
    <w:rsid w:val="000412D3"/>
    <w:rsid w:val="00041F76"/>
    <w:rsid w:val="0004313B"/>
    <w:rsid w:val="0004318A"/>
    <w:rsid w:val="000433F1"/>
    <w:rsid w:val="00043EA1"/>
    <w:rsid w:val="00043FB8"/>
    <w:rsid w:val="000447A2"/>
    <w:rsid w:val="000454FA"/>
    <w:rsid w:val="00045C90"/>
    <w:rsid w:val="000465B8"/>
    <w:rsid w:val="00046AF7"/>
    <w:rsid w:val="00047077"/>
    <w:rsid w:val="00047CDC"/>
    <w:rsid w:val="00047D9F"/>
    <w:rsid w:val="0005228A"/>
    <w:rsid w:val="00052DE2"/>
    <w:rsid w:val="000557CA"/>
    <w:rsid w:val="00057117"/>
    <w:rsid w:val="00060F5D"/>
    <w:rsid w:val="00062485"/>
    <w:rsid w:val="0006267E"/>
    <w:rsid w:val="0006352D"/>
    <w:rsid w:val="00063A55"/>
    <w:rsid w:val="000640E4"/>
    <w:rsid w:val="00064398"/>
    <w:rsid w:val="00064F55"/>
    <w:rsid w:val="00065895"/>
    <w:rsid w:val="000668DE"/>
    <w:rsid w:val="00066DD9"/>
    <w:rsid w:val="00067C48"/>
    <w:rsid w:val="00070C8F"/>
    <w:rsid w:val="00071478"/>
    <w:rsid w:val="0007371A"/>
    <w:rsid w:val="00073A66"/>
    <w:rsid w:val="00075275"/>
    <w:rsid w:val="00075C8F"/>
    <w:rsid w:val="00076006"/>
    <w:rsid w:val="000778D6"/>
    <w:rsid w:val="00077BD9"/>
    <w:rsid w:val="00082889"/>
    <w:rsid w:val="000830CF"/>
    <w:rsid w:val="00083202"/>
    <w:rsid w:val="00084124"/>
    <w:rsid w:val="000845E2"/>
    <w:rsid w:val="00084C0C"/>
    <w:rsid w:val="00085C86"/>
    <w:rsid w:val="00087833"/>
    <w:rsid w:val="00087F93"/>
    <w:rsid w:val="000907CB"/>
    <w:rsid w:val="00090A54"/>
    <w:rsid w:val="00090DB9"/>
    <w:rsid w:val="00092DCE"/>
    <w:rsid w:val="00092DEF"/>
    <w:rsid w:val="00093A65"/>
    <w:rsid w:val="00094453"/>
    <w:rsid w:val="00094D90"/>
    <w:rsid w:val="00094E9C"/>
    <w:rsid w:val="000973FA"/>
    <w:rsid w:val="000A0BB5"/>
    <w:rsid w:val="000A2716"/>
    <w:rsid w:val="000A3D28"/>
    <w:rsid w:val="000A4BCA"/>
    <w:rsid w:val="000A7E72"/>
    <w:rsid w:val="000B012D"/>
    <w:rsid w:val="000B049C"/>
    <w:rsid w:val="000B1417"/>
    <w:rsid w:val="000B38FF"/>
    <w:rsid w:val="000B6361"/>
    <w:rsid w:val="000B65C4"/>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2C1D"/>
    <w:rsid w:val="000E3C86"/>
    <w:rsid w:val="000E6746"/>
    <w:rsid w:val="000E6C83"/>
    <w:rsid w:val="000E7C39"/>
    <w:rsid w:val="000F3259"/>
    <w:rsid w:val="000F4B36"/>
    <w:rsid w:val="0010000E"/>
    <w:rsid w:val="001002E1"/>
    <w:rsid w:val="00101644"/>
    <w:rsid w:val="00101E06"/>
    <w:rsid w:val="0010246A"/>
    <w:rsid w:val="00102DDA"/>
    <w:rsid w:val="00103954"/>
    <w:rsid w:val="00103E7A"/>
    <w:rsid w:val="00104D1A"/>
    <w:rsid w:val="0010707C"/>
    <w:rsid w:val="001073F0"/>
    <w:rsid w:val="001109CD"/>
    <w:rsid w:val="00110D0B"/>
    <w:rsid w:val="0011220D"/>
    <w:rsid w:val="00117910"/>
    <w:rsid w:val="00117E19"/>
    <w:rsid w:val="00133F44"/>
    <w:rsid w:val="0013565B"/>
    <w:rsid w:val="001359AA"/>
    <w:rsid w:val="001408F9"/>
    <w:rsid w:val="00140E2F"/>
    <w:rsid w:val="00142A70"/>
    <w:rsid w:val="00142CC0"/>
    <w:rsid w:val="00143E47"/>
    <w:rsid w:val="00143EEF"/>
    <w:rsid w:val="0014484B"/>
    <w:rsid w:val="0014488B"/>
    <w:rsid w:val="001448CA"/>
    <w:rsid w:val="00144C10"/>
    <w:rsid w:val="001464FC"/>
    <w:rsid w:val="001479DB"/>
    <w:rsid w:val="001502E1"/>
    <w:rsid w:val="001521D8"/>
    <w:rsid w:val="00153090"/>
    <w:rsid w:val="00155385"/>
    <w:rsid w:val="001566FB"/>
    <w:rsid w:val="00157C57"/>
    <w:rsid w:val="00160938"/>
    <w:rsid w:val="00161947"/>
    <w:rsid w:val="00161AD0"/>
    <w:rsid w:val="00162CAF"/>
    <w:rsid w:val="00163CFF"/>
    <w:rsid w:val="00164CEE"/>
    <w:rsid w:val="00164E66"/>
    <w:rsid w:val="001670DF"/>
    <w:rsid w:val="001671CE"/>
    <w:rsid w:val="001671DB"/>
    <w:rsid w:val="00167A9E"/>
    <w:rsid w:val="00170E73"/>
    <w:rsid w:val="00173548"/>
    <w:rsid w:val="001741CD"/>
    <w:rsid w:val="0017609D"/>
    <w:rsid w:val="00176500"/>
    <w:rsid w:val="0018043E"/>
    <w:rsid w:val="00181DCB"/>
    <w:rsid w:val="001846F1"/>
    <w:rsid w:val="001863A9"/>
    <w:rsid w:val="001902A4"/>
    <w:rsid w:val="001912B8"/>
    <w:rsid w:val="00192586"/>
    <w:rsid w:val="00193238"/>
    <w:rsid w:val="0019333A"/>
    <w:rsid w:val="00193515"/>
    <w:rsid w:val="00193550"/>
    <w:rsid w:val="001A0137"/>
    <w:rsid w:val="001A074B"/>
    <w:rsid w:val="001A0D19"/>
    <w:rsid w:val="001A130D"/>
    <w:rsid w:val="001A159F"/>
    <w:rsid w:val="001A20E9"/>
    <w:rsid w:val="001A2FFB"/>
    <w:rsid w:val="001A4197"/>
    <w:rsid w:val="001A4B75"/>
    <w:rsid w:val="001A5F93"/>
    <w:rsid w:val="001B00AC"/>
    <w:rsid w:val="001B0B30"/>
    <w:rsid w:val="001B0CF8"/>
    <w:rsid w:val="001B2F62"/>
    <w:rsid w:val="001B51A5"/>
    <w:rsid w:val="001B55A1"/>
    <w:rsid w:val="001B6F53"/>
    <w:rsid w:val="001C0365"/>
    <w:rsid w:val="001C0798"/>
    <w:rsid w:val="001C14C3"/>
    <w:rsid w:val="001C157C"/>
    <w:rsid w:val="001C17D8"/>
    <w:rsid w:val="001C203B"/>
    <w:rsid w:val="001C2055"/>
    <w:rsid w:val="001C282D"/>
    <w:rsid w:val="001C5206"/>
    <w:rsid w:val="001C56F0"/>
    <w:rsid w:val="001C57F0"/>
    <w:rsid w:val="001C644F"/>
    <w:rsid w:val="001C769E"/>
    <w:rsid w:val="001C7A23"/>
    <w:rsid w:val="001D0FAD"/>
    <w:rsid w:val="001D186B"/>
    <w:rsid w:val="001D20A5"/>
    <w:rsid w:val="001D2112"/>
    <w:rsid w:val="001D3338"/>
    <w:rsid w:val="001D3652"/>
    <w:rsid w:val="001E0D6A"/>
    <w:rsid w:val="001E1EED"/>
    <w:rsid w:val="001E2343"/>
    <w:rsid w:val="001E56C1"/>
    <w:rsid w:val="001E6683"/>
    <w:rsid w:val="001E695D"/>
    <w:rsid w:val="001E6BB1"/>
    <w:rsid w:val="001E6F73"/>
    <w:rsid w:val="001E7A57"/>
    <w:rsid w:val="001F08D5"/>
    <w:rsid w:val="001F09D7"/>
    <w:rsid w:val="001F57F1"/>
    <w:rsid w:val="002006CC"/>
    <w:rsid w:val="00202C09"/>
    <w:rsid w:val="00203A7D"/>
    <w:rsid w:val="002049E2"/>
    <w:rsid w:val="0020543B"/>
    <w:rsid w:val="0020564B"/>
    <w:rsid w:val="002062D5"/>
    <w:rsid w:val="0020687F"/>
    <w:rsid w:val="00206E05"/>
    <w:rsid w:val="00207E58"/>
    <w:rsid w:val="00210571"/>
    <w:rsid w:val="00210A65"/>
    <w:rsid w:val="0021455F"/>
    <w:rsid w:val="00215140"/>
    <w:rsid w:val="002162B4"/>
    <w:rsid w:val="0022221D"/>
    <w:rsid w:val="00222FBA"/>
    <w:rsid w:val="0022389E"/>
    <w:rsid w:val="00224837"/>
    <w:rsid w:val="00227D5E"/>
    <w:rsid w:val="002314D9"/>
    <w:rsid w:val="00232138"/>
    <w:rsid w:val="00232174"/>
    <w:rsid w:val="002326F9"/>
    <w:rsid w:val="00232C36"/>
    <w:rsid w:val="00232FDC"/>
    <w:rsid w:val="00233229"/>
    <w:rsid w:val="00233C54"/>
    <w:rsid w:val="002349B6"/>
    <w:rsid w:val="002354BE"/>
    <w:rsid w:val="00237D49"/>
    <w:rsid w:val="00240230"/>
    <w:rsid w:val="002413B5"/>
    <w:rsid w:val="00241888"/>
    <w:rsid w:val="00242890"/>
    <w:rsid w:val="00242E80"/>
    <w:rsid w:val="00245C4F"/>
    <w:rsid w:val="002464DC"/>
    <w:rsid w:val="00247315"/>
    <w:rsid w:val="00247EF7"/>
    <w:rsid w:val="00251A16"/>
    <w:rsid w:val="00252452"/>
    <w:rsid w:val="00254921"/>
    <w:rsid w:val="00254D96"/>
    <w:rsid w:val="00255D94"/>
    <w:rsid w:val="002563D5"/>
    <w:rsid w:val="002605D0"/>
    <w:rsid w:val="00261AB6"/>
    <w:rsid w:val="0026216F"/>
    <w:rsid w:val="002626AD"/>
    <w:rsid w:val="002632F1"/>
    <w:rsid w:val="002635EB"/>
    <w:rsid w:val="002637C0"/>
    <w:rsid w:val="002637F1"/>
    <w:rsid w:val="00263ED4"/>
    <w:rsid w:val="00264AF0"/>
    <w:rsid w:val="002657EC"/>
    <w:rsid w:val="00270466"/>
    <w:rsid w:val="00271459"/>
    <w:rsid w:val="002738FE"/>
    <w:rsid w:val="002739D3"/>
    <w:rsid w:val="00276302"/>
    <w:rsid w:val="002773AC"/>
    <w:rsid w:val="002805A2"/>
    <w:rsid w:val="00282355"/>
    <w:rsid w:val="002834EC"/>
    <w:rsid w:val="002954C9"/>
    <w:rsid w:val="002A0715"/>
    <w:rsid w:val="002A2381"/>
    <w:rsid w:val="002A264B"/>
    <w:rsid w:val="002A51A2"/>
    <w:rsid w:val="002A6D69"/>
    <w:rsid w:val="002A711C"/>
    <w:rsid w:val="002A7193"/>
    <w:rsid w:val="002B28D2"/>
    <w:rsid w:val="002B3AA0"/>
    <w:rsid w:val="002B3CF9"/>
    <w:rsid w:val="002B4642"/>
    <w:rsid w:val="002B59BF"/>
    <w:rsid w:val="002B5E99"/>
    <w:rsid w:val="002C0C29"/>
    <w:rsid w:val="002C0F4C"/>
    <w:rsid w:val="002C147A"/>
    <w:rsid w:val="002C4924"/>
    <w:rsid w:val="002C4FD0"/>
    <w:rsid w:val="002C598B"/>
    <w:rsid w:val="002C5D79"/>
    <w:rsid w:val="002C6E40"/>
    <w:rsid w:val="002C7C18"/>
    <w:rsid w:val="002D27E4"/>
    <w:rsid w:val="002D37C2"/>
    <w:rsid w:val="002D43F6"/>
    <w:rsid w:val="002D4FAC"/>
    <w:rsid w:val="002D6054"/>
    <w:rsid w:val="002D6893"/>
    <w:rsid w:val="002D778B"/>
    <w:rsid w:val="002D79A9"/>
    <w:rsid w:val="002D7E33"/>
    <w:rsid w:val="002E23F7"/>
    <w:rsid w:val="002E2B49"/>
    <w:rsid w:val="002E2EFC"/>
    <w:rsid w:val="002E4597"/>
    <w:rsid w:val="002E5D98"/>
    <w:rsid w:val="002E6C54"/>
    <w:rsid w:val="002E6FDD"/>
    <w:rsid w:val="002E7E98"/>
    <w:rsid w:val="002F09B5"/>
    <w:rsid w:val="002F0B5D"/>
    <w:rsid w:val="002F30D9"/>
    <w:rsid w:val="002F3CFF"/>
    <w:rsid w:val="002F46CF"/>
    <w:rsid w:val="002F6A75"/>
    <w:rsid w:val="002F75F7"/>
    <w:rsid w:val="002F77DA"/>
    <w:rsid w:val="002F7DB7"/>
    <w:rsid w:val="00300FE4"/>
    <w:rsid w:val="003017C9"/>
    <w:rsid w:val="00301F15"/>
    <w:rsid w:val="0030390A"/>
    <w:rsid w:val="0030479F"/>
    <w:rsid w:val="00306835"/>
    <w:rsid w:val="00306C6D"/>
    <w:rsid w:val="00307D0B"/>
    <w:rsid w:val="00307D6D"/>
    <w:rsid w:val="00311283"/>
    <w:rsid w:val="00311E0A"/>
    <w:rsid w:val="00312BCD"/>
    <w:rsid w:val="0031451E"/>
    <w:rsid w:val="0031459C"/>
    <w:rsid w:val="003157F0"/>
    <w:rsid w:val="00317A5D"/>
    <w:rsid w:val="003218C9"/>
    <w:rsid w:val="00321C83"/>
    <w:rsid w:val="00322AF6"/>
    <w:rsid w:val="00323AC8"/>
    <w:rsid w:val="00323D07"/>
    <w:rsid w:val="00323EF4"/>
    <w:rsid w:val="0032485B"/>
    <w:rsid w:val="003258F9"/>
    <w:rsid w:val="00325BC2"/>
    <w:rsid w:val="00326365"/>
    <w:rsid w:val="00326A0B"/>
    <w:rsid w:val="00327666"/>
    <w:rsid w:val="003302AD"/>
    <w:rsid w:val="0033078E"/>
    <w:rsid w:val="003321C0"/>
    <w:rsid w:val="00332376"/>
    <w:rsid w:val="003326EA"/>
    <w:rsid w:val="00332E6A"/>
    <w:rsid w:val="003344B7"/>
    <w:rsid w:val="003347AA"/>
    <w:rsid w:val="00335778"/>
    <w:rsid w:val="00335C93"/>
    <w:rsid w:val="00337F11"/>
    <w:rsid w:val="00341A0B"/>
    <w:rsid w:val="00341A2E"/>
    <w:rsid w:val="003434A1"/>
    <w:rsid w:val="003442EE"/>
    <w:rsid w:val="00344CB0"/>
    <w:rsid w:val="00345330"/>
    <w:rsid w:val="003457FE"/>
    <w:rsid w:val="00345A18"/>
    <w:rsid w:val="00346443"/>
    <w:rsid w:val="00347713"/>
    <w:rsid w:val="0035080F"/>
    <w:rsid w:val="00351E98"/>
    <w:rsid w:val="0035283A"/>
    <w:rsid w:val="00352C02"/>
    <w:rsid w:val="0035333F"/>
    <w:rsid w:val="0035526D"/>
    <w:rsid w:val="0035657A"/>
    <w:rsid w:val="003568AC"/>
    <w:rsid w:val="003570AB"/>
    <w:rsid w:val="00360652"/>
    <w:rsid w:val="00360CF1"/>
    <w:rsid w:val="00361569"/>
    <w:rsid w:val="00361B8A"/>
    <w:rsid w:val="00361C72"/>
    <w:rsid w:val="003627BF"/>
    <w:rsid w:val="003634AC"/>
    <w:rsid w:val="003641F2"/>
    <w:rsid w:val="00364A98"/>
    <w:rsid w:val="00364E7D"/>
    <w:rsid w:val="00367213"/>
    <w:rsid w:val="00370546"/>
    <w:rsid w:val="00371EE1"/>
    <w:rsid w:val="00372BB9"/>
    <w:rsid w:val="00373322"/>
    <w:rsid w:val="00375F8F"/>
    <w:rsid w:val="0038106A"/>
    <w:rsid w:val="00381CED"/>
    <w:rsid w:val="003830AF"/>
    <w:rsid w:val="003852D5"/>
    <w:rsid w:val="0038736E"/>
    <w:rsid w:val="00387AD5"/>
    <w:rsid w:val="00391DD1"/>
    <w:rsid w:val="003921F0"/>
    <w:rsid w:val="00392386"/>
    <w:rsid w:val="00393566"/>
    <w:rsid w:val="0039439F"/>
    <w:rsid w:val="00395552"/>
    <w:rsid w:val="00396906"/>
    <w:rsid w:val="00396D74"/>
    <w:rsid w:val="00396EBD"/>
    <w:rsid w:val="00397B91"/>
    <w:rsid w:val="003A1504"/>
    <w:rsid w:val="003A2430"/>
    <w:rsid w:val="003A2B96"/>
    <w:rsid w:val="003A37C7"/>
    <w:rsid w:val="003A56DF"/>
    <w:rsid w:val="003A56E3"/>
    <w:rsid w:val="003A66D5"/>
    <w:rsid w:val="003A7090"/>
    <w:rsid w:val="003A70EF"/>
    <w:rsid w:val="003B1C8D"/>
    <w:rsid w:val="003B2617"/>
    <w:rsid w:val="003B33F8"/>
    <w:rsid w:val="003B398F"/>
    <w:rsid w:val="003B45E1"/>
    <w:rsid w:val="003B50B8"/>
    <w:rsid w:val="003B6815"/>
    <w:rsid w:val="003B68BC"/>
    <w:rsid w:val="003B6AB2"/>
    <w:rsid w:val="003B732A"/>
    <w:rsid w:val="003B7412"/>
    <w:rsid w:val="003B7F08"/>
    <w:rsid w:val="003C0EEF"/>
    <w:rsid w:val="003C18E2"/>
    <w:rsid w:val="003C1F3F"/>
    <w:rsid w:val="003C618E"/>
    <w:rsid w:val="003D31CA"/>
    <w:rsid w:val="003D31F2"/>
    <w:rsid w:val="003D4BE1"/>
    <w:rsid w:val="003D58AF"/>
    <w:rsid w:val="003D67F0"/>
    <w:rsid w:val="003D7C1B"/>
    <w:rsid w:val="003E2FE4"/>
    <w:rsid w:val="003E3BB8"/>
    <w:rsid w:val="003E78E1"/>
    <w:rsid w:val="003F0997"/>
    <w:rsid w:val="003F1567"/>
    <w:rsid w:val="003F25E9"/>
    <w:rsid w:val="003F271D"/>
    <w:rsid w:val="003F6E1F"/>
    <w:rsid w:val="003F7552"/>
    <w:rsid w:val="00400423"/>
    <w:rsid w:val="00401332"/>
    <w:rsid w:val="00402FAB"/>
    <w:rsid w:val="004072B1"/>
    <w:rsid w:val="00407DB1"/>
    <w:rsid w:val="00411587"/>
    <w:rsid w:val="004131F8"/>
    <w:rsid w:val="00414692"/>
    <w:rsid w:val="00416476"/>
    <w:rsid w:val="0041649D"/>
    <w:rsid w:val="00417351"/>
    <w:rsid w:val="00420527"/>
    <w:rsid w:val="0042155D"/>
    <w:rsid w:val="004228E7"/>
    <w:rsid w:val="00427AE7"/>
    <w:rsid w:val="00430373"/>
    <w:rsid w:val="004331AA"/>
    <w:rsid w:val="004341C4"/>
    <w:rsid w:val="00434373"/>
    <w:rsid w:val="0043532E"/>
    <w:rsid w:val="00436773"/>
    <w:rsid w:val="00436F7F"/>
    <w:rsid w:val="0044068E"/>
    <w:rsid w:val="00440A51"/>
    <w:rsid w:val="00444A6E"/>
    <w:rsid w:val="00445046"/>
    <w:rsid w:val="0044606E"/>
    <w:rsid w:val="004479C7"/>
    <w:rsid w:val="00450A34"/>
    <w:rsid w:val="0045212C"/>
    <w:rsid w:val="00453459"/>
    <w:rsid w:val="004574BE"/>
    <w:rsid w:val="00461F68"/>
    <w:rsid w:val="00462325"/>
    <w:rsid w:val="00463A57"/>
    <w:rsid w:val="004662FE"/>
    <w:rsid w:val="00466380"/>
    <w:rsid w:val="00466CE9"/>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74D0"/>
    <w:rsid w:val="004908D7"/>
    <w:rsid w:val="0049352B"/>
    <w:rsid w:val="00493787"/>
    <w:rsid w:val="00494924"/>
    <w:rsid w:val="00495B1A"/>
    <w:rsid w:val="004969CF"/>
    <w:rsid w:val="00496EE3"/>
    <w:rsid w:val="004A018E"/>
    <w:rsid w:val="004A0EB6"/>
    <w:rsid w:val="004A1A91"/>
    <w:rsid w:val="004A2F35"/>
    <w:rsid w:val="004A35A8"/>
    <w:rsid w:val="004A3C56"/>
    <w:rsid w:val="004A3C75"/>
    <w:rsid w:val="004A4342"/>
    <w:rsid w:val="004A7C62"/>
    <w:rsid w:val="004B0797"/>
    <w:rsid w:val="004B3EA1"/>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8FF"/>
    <w:rsid w:val="004E09FC"/>
    <w:rsid w:val="004E10CB"/>
    <w:rsid w:val="004E2031"/>
    <w:rsid w:val="004E25D4"/>
    <w:rsid w:val="004E2685"/>
    <w:rsid w:val="004E42F5"/>
    <w:rsid w:val="004E4E76"/>
    <w:rsid w:val="004E520C"/>
    <w:rsid w:val="004E60E3"/>
    <w:rsid w:val="004E7835"/>
    <w:rsid w:val="004F02A1"/>
    <w:rsid w:val="004F0D4E"/>
    <w:rsid w:val="004F11A1"/>
    <w:rsid w:val="004F18A3"/>
    <w:rsid w:val="004F322A"/>
    <w:rsid w:val="004F3261"/>
    <w:rsid w:val="004F39FB"/>
    <w:rsid w:val="004F459F"/>
    <w:rsid w:val="004F6CC5"/>
    <w:rsid w:val="00500E22"/>
    <w:rsid w:val="00503EA1"/>
    <w:rsid w:val="00505294"/>
    <w:rsid w:val="00505DC5"/>
    <w:rsid w:val="00506547"/>
    <w:rsid w:val="005109E4"/>
    <w:rsid w:val="00512160"/>
    <w:rsid w:val="005124B2"/>
    <w:rsid w:val="0051443A"/>
    <w:rsid w:val="00514B32"/>
    <w:rsid w:val="00515343"/>
    <w:rsid w:val="00517022"/>
    <w:rsid w:val="00517956"/>
    <w:rsid w:val="0052041A"/>
    <w:rsid w:val="00520915"/>
    <w:rsid w:val="00520A7F"/>
    <w:rsid w:val="005239E2"/>
    <w:rsid w:val="00523E2E"/>
    <w:rsid w:val="00525F8B"/>
    <w:rsid w:val="005260ED"/>
    <w:rsid w:val="00526DEA"/>
    <w:rsid w:val="00527640"/>
    <w:rsid w:val="00527A6F"/>
    <w:rsid w:val="00527CF4"/>
    <w:rsid w:val="00530B64"/>
    <w:rsid w:val="00530F31"/>
    <w:rsid w:val="005317E3"/>
    <w:rsid w:val="0053265B"/>
    <w:rsid w:val="005337E5"/>
    <w:rsid w:val="00534B42"/>
    <w:rsid w:val="00535636"/>
    <w:rsid w:val="0053585F"/>
    <w:rsid w:val="00536ED4"/>
    <w:rsid w:val="00541C89"/>
    <w:rsid w:val="00542309"/>
    <w:rsid w:val="00544BDE"/>
    <w:rsid w:val="005452E1"/>
    <w:rsid w:val="005455B1"/>
    <w:rsid w:val="0054767B"/>
    <w:rsid w:val="005504B1"/>
    <w:rsid w:val="00551456"/>
    <w:rsid w:val="005522F7"/>
    <w:rsid w:val="005541B0"/>
    <w:rsid w:val="005543B0"/>
    <w:rsid w:val="00554AF1"/>
    <w:rsid w:val="005565AA"/>
    <w:rsid w:val="00556C2A"/>
    <w:rsid w:val="00557039"/>
    <w:rsid w:val="0055747B"/>
    <w:rsid w:val="00557A25"/>
    <w:rsid w:val="00560A63"/>
    <w:rsid w:val="00560ED7"/>
    <w:rsid w:val="0056111E"/>
    <w:rsid w:val="00562715"/>
    <w:rsid w:val="00562798"/>
    <w:rsid w:val="00563E9F"/>
    <w:rsid w:val="00570C8E"/>
    <w:rsid w:val="0057411D"/>
    <w:rsid w:val="00575C02"/>
    <w:rsid w:val="00575CF3"/>
    <w:rsid w:val="005763D1"/>
    <w:rsid w:val="00577E6F"/>
    <w:rsid w:val="0058058B"/>
    <w:rsid w:val="0058299D"/>
    <w:rsid w:val="00585DB8"/>
    <w:rsid w:val="005869E2"/>
    <w:rsid w:val="00586EFB"/>
    <w:rsid w:val="00587AE8"/>
    <w:rsid w:val="0059070B"/>
    <w:rsid w:val="0059101C"/>
    <w:rsid w:val="0059272A"/>
    <w:rsid w:val="00593398"/>
    <w:rsid w:val="005948D2"/>
    <w:rsid w:val="005A303C"/>
    <w:rsid w:val="005A41C8"/>
    <w:rsid w:val="005A4F56"/>
    <w:rsid w:val="005A6E81"/>
    <w:rsid w:val="005A6EF7"/>
    <w:rsid w:val="005A7075"/>
    <w:rsid w:val="005A77C5"/>
    <w:rsid w:val="005B1020"/>
    <w:rsid w:val="005B16C2"/>
    <w:rsid w:val="005B2149"/>
    <w:rsid w:val="005B22AD"/>
    <w:rsid w:val="005B2AC8"/>
    <w:rsid w:val="005B3237"/>
    <w:rsid w:val="005B36DB"/>
    <w:rsid w:val="005B39AF"/>
    <w:rsid w:val="005B4189"/>
    <w:rsid w:val="005B4EC9"/>
    <w:rsid w:val="005B5532"/>
    <w:rsid w:val="005C09EA"/>
    <w:rsid w:val="005C2152"/>
    <w:rsid w:val="005C34BC"/>
    <w:rsid w:val="005C3606"/>
    <w:rsid w:val="005C40B7"/>
    <w:rsid w:val="005C7ADD"/>
    <w:rsid w:val="005C7D72"/>
    <w:rsid w:val="005D0B71"/>
    <w:rsid w:val="005D3F60"/>
    <w:rsid w:val="005D44A4"/>
    <w:rsid w:val="005D4DED"/>
    <w:rsid w:val="005D55E6"/>
    <w:rsid w:val="005D601A"/>
    <w:rsid w:val="005D6123"/>
    <w:rsid w:val="005D7659"/>
    <w:rsid w:val="005E1222"/>
    <w:rsid w:val="005E1675"/>
    <w:rsid w:val="005E2FF8"/>
    <w:rsid w:val="005E34D9"/>
    <w:rsid w:val="005E6904"/>
    <w:rsid w:val="005E796E"/>
    <w:rsid w:val="005F00C1"/>
    <w:rsid w:val="005F04E5"/>
    <w:rsid w:val="005F0A35"/>
    <w:rsid w:val="005F11ED"/>
    <w:rsid w:val="005F183E"/>
    <w:rsid w:val="005F1EAD"/>
    <w:rsid w:val="005F2122"/>
    <w:rsid w:val="005F3C1A"/>
    <w:rsid w:val="005F4196"/>
    <w:rsid w:val="005F4916"/>
    <w:rsid w:val="00603289"/>
    <w:rsid w:val="006053BD"/>
    <w:rsid w:val="006053D4"/>
    <w:rsid w:val="00605F26"/>
    <w:rsid w:val="00605F3A"/>
    <w:rsid w:val="00607CD5"/>
    <w:rsid w:val="00607F77"/>
    <w:rsid w:val="0061366B"/>
    <w:rsid w:val="006136B2"/>
    <w:rsid w:val="00616551"/>
    <w:rsid w:val="00616800"/>
    <w:rsid w:val="0062029D"/>
    <w:rsid w:val="0062178F"/>
    <w:rsid w:val="00622AB0"/>
    <w:rsid w:val="00623C38"/>
    <w:rsid w:val="00623C3D"/>
    <w:rsid w:val="006241D5"/>
    <w:rsid w:val="00625691"/>
    <w:rsid w:val="00625CA7"/>
    <w:rsid w:val="0062625D"/>
    <w:rsid w:val="006262CC"/>
    <w:rsid w:val="00627777"/>
    <w:rsid w:val="00627AAC"/>
    <w:rsid w:val="00633181"/>
    <w:rsid w:val="0063453C"/>
    <w:rsid w:val="006404A7"/>
    <w:rsid w:val="00640DF0"/>
    <w:rsid w:val="00641132"/>
    <w:rsid w:val="00641392"/>
    <w:rsid w:val="0064199D"/>
    <w:rsid w:val="00644182"/>
    <w:rsid w:val="00644E14"/>
    <w:rsid w:val="006464BD"/>
    <w:rsid w:val="00646630"/>
    <w:rsid w:val="0064664F"/>
    <w:rsid w:val="006467DD"/>
    <w:rsid w:val="006468C2"/>
    <w:rsid w:val="00646C73"/>
    <w:rsid w:val="006507EE"/>
    <w:rsid w:val="0065085A"/>
    <w:rsid w:val="00650C54"/>
    <w:rsid w:val="00652032"/>
    <w:rsid w:val="0065305B"/>
    <w:rsid w:val="00653A52"/>
    <w:rsid w:val="00657833"/>
    <w:rsid w:val="00660264"/>
    <w:rsid w:val="0066036C"/>
    <w:rsid w:val="00660380"/>
    <w:rsid w:val="006615A0"/>
    <w:rsid w:val="00662ED4"/>
    <w:rsid w:val="00663569"/>
    <w:rsid w:val="0066380A"/>
    <w:rsid w:val="006640A4"/>
    <w:rsid w:val="00664702"/>
    <w:rsid w:val="0066595C"/>
    <w:rsid w:val="006661C5"/>
    <w:rsid w:val="00671428"/>
    <w:rsid w:val="00672D4D"/>
    <w:rsid w:val="006734D7"/>
    <w:rsid w:val="00674114"/>
    <w:rsid w:val="00674994"/>
    <w:rsid w:val="00675003"/>
    <w:rsid w:val="0067542F"/>
    <w:rsid w:val="0067645C"/>
    <w:rsid w:val="00676B9E"/>
    <w:rsid w:val="00676DDC"/>
    <w:rsid w:val="00677DA5"/>
    <w:rsid w:val="006806ED"/>
    <w:rsid w:val="006809FA"/>
    <w:rsid w:val="00681FE6"/>
    <w:rsid w:val="006828E8"/>
    <w:rsid w:val="00682FE5"/>
    <w:rsid w:val="0068441D"/>
    <w:rsid w:val="00687968"/>
    <w:rsid w:val="00690226"/>
    <w:rsid w:val="00690274"/>
    <w:rsid w:val="006936A2"/>
    <w:rsid w:val="00693DE3"/>
    <w:rsid w:val="00697591"/>
    <w:rsid w:val="006A28EE"/>
    <w:rsid w:val="006A3C6E"/>
    <w:rsid w:val="006A414C"/>
    <w:rsid w:val="006B00EB"/>
    <w:rsid w:val="006B0158"/>
    <w:rsid w:val="006B0D69"/>
    <w:rsid w:val="006B1624"/>
    <w:rsid w:val="006B2298"/>
    <w:rsid w:val="006B30DC"/>
    <w:rsid w:val="006B3B15"/>
    <w:rsid w:val="006B4299"/>
    <w:rsid w:val="006C08A3"/>
    <w:rsid w:val="006C08FB"/>
    <w:rsid w:val="006C1EAF"/>
    <w:rsid w:val="006C2040"/>
    <w:rsid w:val="006C2242"/>
    <w:rsid w:val="006C2B35"/>
    <w:rsid w:val="006C399E"/>
    <w:rsid w:val="006C3B30"/>
    <w:rsid w:val="006C5511"/>
    <w:rsid w:val="006D02ED"/>
    <w:rsid w:val="006D0637"/>
    <w:rsid w:val="006D1CF9"/>
    <w:rsid w:val="006D5420"/>
    <w:rsid w:val="006E1327"/>
    <w:rsid w:val="006E1B1F"/>
    <w:rsid w:val="006E2F27"/>
    <w:rsid w:val="006E2F52"/>
    <w:rsid w:val="006E4FEC"/>
    <w:rsid w:val="006E78BE"/>
    <w:rsid w:val="006F0830"/>
    <w:rsid w:val="006F0858"/>
    <w:rsid w:val="006F20FF"/>
    <w:rsid w:val="006F249D"/>
    <w:rsid w:val="006F3985"/>
    <w:rsid w:val="006F3B6B"/>
    <w:rsid w:val="006F6CC9"/>
    <w:rsid w:val="006F71A9"/>
    <w:rsid w:val="006F7C16"/>
    <w:rsid w:val="006F7E0B"/>
    <w:rsid w:val="0070007D"/>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FE7"/>
    <w:rsid w:val="007136F8"/>
    <w:rsid w:val="0071392A"/>
    <w:rsid w:val="00716469"/>
    <w:rsid w:val="0071788B"/>
    <w:rsid w:val="00717CC0"/>
    <w:rsid w:val="00721326"/>
    <w:rsid w:val="0072149E"/>
    <w:rsid w:val="007231A4"/>
    <w:rsid w:val="007239A3"/>
    <w:rsid w:val="007240BE"/>
    <w:rsid w:val="0072467F"/>
    <w:rsid w:val="007256B2"/>
    <w:rsid w:val="007261D6"/>
    <w:rsid w:val="00726354"/>
    <w:rsid w:val="00726F77"/>
    <w:rsid w:val="007339C7"/>
    <w:rsid w:val="00733BC2"/>
    <w:rsid w:val="007344BF"/>
    <w:rsid w:val="00734F1D"/>
    <w:rsid w:val="0073620C"/>
    <w:rsid w:val="00736336"/>
    <w:rsid w:val="00737C60"/>
    <w:rsid w:val="00737D85"/>
    <w:rsid w:val="00740F6F"/>
    <w:rsid w:val="00741EA5"/>
    <w:rsid w:val="007420CF"/>
    <w:rsid w:val="00745BF7"/>
    <w:rsid w:val="00747187"/>
    <w:rsid w:val="0075003C"/>
    <w:rsid w:val="007507F8"/>
    <w:rsid w:val="007516EF"/>
    <w:rsid w:val="00752EB7"/>
    <w:rsid w:val="00753AB7"/>
    <w:rsid w:val="00754261"/>
    <w:rsid w:val="007554D3"/>
    <w:rsid w:val="007555FC"/>
    <w:rsid w:val="007602EC"/>
    <w:rsid w:val="0076210A"/>
    <w:rsid w:val="0076614E"/>
    <w:rsid w:val="00766EA7"/>
    <w:rsid w:val="00767A3B"/>
    <w:rsid w:val="00770DD7"/>
    <w:rsid w:val="00771397"/>
    <w:rsid w:val="0077150C"/>
    <w:rsid w:val="00772A3E"/>
    <w:rsid w:val="00773B9A"/>
    <w:rsid w:val="00774434"/>
    <w:rsid w:val="00780B03"/>
    <w:rsid w:val="007821FA"/>
    <w:rsid w:val="00787438"/>
    <w:rsid w:val="00787988"/>
    <w:rsid w:val="00791481"/>
    <w:rsid w:val="007919AF"/>
    <w:rsid w:val="00791F1E"/>
    <w:rsid w:val="007923C2"/>
    <w:rsid w:val="0079273F"/>
    <w:rsid w:val="00792AC7"/>
    <w:rsid w:val="007959AD"/>
    <w:rsid w:val="00795DFB"/>
    <w:rsid w:val="00797720"/>
    <w:rsid w:val="007A03F2"/>
    <w:rsid w:val="007A0AE5"/>
    <w:rsid w:val="007A17DB"/>
    <w:rsid w:val="007A1EA5"/>
    <w:rsid w:val="007A4440"/>
    <w:rsid w:val="007A6052"/>
    <w:rsid w:val="007A67E6"/>
    <w:rsid w:val="007B0CD0"/>
    <w:rsid w:val="007B179A"/>
    <w:rsid w:val="007B1FC8"/>
    <w:rsid w:val="007B2F2D"/>
    <w:rsid w:val="007B4BC7"/>
    <w:rsid w:val="007B4C4E"/>
    <w:rsid w:val="007B785C"/>
    <w:rsid w:val="007B7B6A"/>
    <w:rsid w:val="007C1CF4"/>
    <w:rsid w:val="007C3A9B"/>
    <w:rsid w:val="007C4EDF"/>
    <w:rsid w:val="007C6C55"/>
    <w:rsid w:val="007C7065"/>
    <w:rsid w:val="007C7B86"/>
    <w:rsid w:val="007D056B"/>
    <w:rsid w:val="007D1585"/>
    <w:rsid w:val="007D1AAF"/>
    <w:rsid w:val="007D1C24"/>
    <w:rsid w:val="007D28E8"/>
    <w:rsid w:val="007D31DE"/>
    <w:rsid w:val="007D4BCE"/>
    <w:rsid w:val="007D4D49"/>
    <w:rsid w:val="007D5A68"/>
    <w:rsid w:val="007D66F8"/>
    <w:rsid w:val="007D7475"/>
    <w:rsid w:val="007D79AE"/>
    <w:rsid w:val="007D7B6F"/>
    <w:rsid w:val="007E102E"/>
    <w:rsid w:val="007E227F"/>
    <w:rsid w:val="007E2B97"/>
    <w:rsid w:val="007E366B"/>
    <w:rsid w:val="007E4F0E"/>
    <w:rsid w:val="007E634E"/>
    <w:rsid w:val="007E6414"/>
    <w:rsid w:val="007E6C48"/>
    <w:rsid w:val="007E7BF5"/>
    <w:rsid w:val="007F265C"/>
    <w:rsid w:val="007F313A"/>
    <w:rsid w:val="007F6DF0"/>
    <w:rsid w:val="007F6F3C"/>
    <w:rsid w:val="008003A7"/>
    <w:rsid w:val="00802567"/>
    <w:rsid w:val="008028EE"/>
    <w:rsid w:val="00804320"/>
    <w:rsid w:val="00806DB6"/>
    <w:rsid w:val="00806E8D"/>
    <w:rsid w:val="00807B4B"/>
    <w:rsid w:val="00807F33"/>
    <w:rsid w:val="008104DB"/>
    <w:rsid w:val="0081345B"/>
    <w:rsid w:val="00814523"/>
    <w:rsid w:val="00814E67"/>
    <w:rsid w:val="008179DE"/>
    <w:rsid w:val="00817E28"/>
    <w:rsid w:val="00820702"/>
    <w:rsid w:val="008210A8"/>
    <w:rsid w:val="00821101"/>
    <w:rsid w:val="00822047"/>
    <w:rsid w:val="00823BE0"/>
    <w:rsid w:val="008265B7"/>
    <w:rsid w:val="008266F0"/>
    <w:rsid w:val="00826813"/>
    <w:rsid w:val="00826CCA"/>
    <w:rsid w:val="00826DA7"/>
    <w:rsid w:val="00826E61"/>
    <w:rsid w:val="00827ECD"/>
    <w:rsid w:val="00831AE9"/>
    <w:rsid w:val="00831F81"/>
    <w:rsid w:val="00833B31"/>
    <w:rsid w:val="00834300"/>
    <w:rsid w:val="008351FF"/>
    <w:rsid w:val="0084025E"/>
    <w:rsid w:val="008406B9"/>
    <w:rsid w:val="00841375"/>
    <w:rsid w:val="008418DC"/>
    <w:rsid w:val="008423B1"/>
    <w:rsid w:val="00842861"/>
    <w:rsid w:val="00842EC6"/>
    <w:rsid w:val="00843710"/>
    <w:rsid w:val="0084695C"/>
    <w:rsid w:val="00847152"/>
    <w:rsid w:val="00847FAB"/>
    <w:rsid w:val="00850034"/>
    <w:rsid w:val="00850A14"/>
    <w:rsid w:val="00851385"/>
    <w:rsid w:val="008515C7"/>
    <w:rsid w:val="008528DE"/>
    <w:rsid w:val="008538C1"/>
    <w:rsid w:val="00853F25"/>
    <w:rsid w:val="00854A9B"/>
    <w:rsid w:val="00854D10"/>
    <w:rsid w:val="00855321"/>
    <w:rsid w:val="00855E4D"/>
    <w:rsid w:val="008561B0"/>
    <w:rsid w:val="0085654A"/>
    <w:rsid w:val="00856A60"/>
    <w:rsid w:val="00857588"/>
    <w:rsid w:val="008603FB"/>
    <w:rsid w:val="008616CA"/>
    <w:rsid w:val="008643E1"/>
    <w:rsid w:val="00864755"/>
    <w:rsid w:val="00866EC9"/>
    <w:rsid w:val="0087138D"/>
    <w:rsid w:val="00874D4E"/>
    <w:rsid w:val="00882385"/>
    <w:rsid w:val="00883EA6"/>
    <w:rsid w:val="00884365"/>
    <w:rsid w:val="008845B4"/>
    <w:rsid w:val="00884AA2"/>
    <w:rsid w:val="008852CF"/>
    <w:rsid w:val="0088680A"/>
    <w:rsid w:val="00891781"/>
    <w:rsid w:val="00892485"/>
    <w:rsid w:val="00892D96"/>
    <w:rsid w:val="008963B1"/>
    <w:rsid w:val="008A34CD"/>
    <w:rsid w:val="008A59CD"/>
    <w:rsid w:val="008A7D6E"/>
    <w:rsid w:val="008B009A"/>
    <w:rsid w:val="008B143C"/>
    <w:rsid w:val="008B1B97"/>
    <w:rsid w:val="008B3650"/>
    <w:rsid w:val="008B369A"/>
    <w:rsid w:val="008B3C86"/>
    <w:rsid w:val="008B4AA5"/>
    <w:rsid w:val="008B4FB7"/>
    <w:rsid w:val="008B5738"/>
    <w:rsid w:val="008C0544"/>
    <w:rsid w:val="008C08D6"/>
    <w:rsid w:val="008C20A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5BA8"/>
    <w:rsid w:val="008E5F30"/>
    <w:rsid w:val="008E7707"/>
    <w:rsid w:val="008F0225"/>
    <w:rsid w:val="008F1961"/>
    <w:rsid w:val="008F1AE2"/>
    <w:rsid w:val="008F1C00"/>
    <w:rsid w:val="008F310E"/>
    <w:rsid w:val="008F336F"/>
    <w:rsid w:val="008F4C66"/>
    <w:rsid w:val="00901539"/>
    <w:rsid w:val="00906517"/>
    <w:rsid w:val="00906C9D"/>
    <w:rsid w:val="00911A11"/>
    <w:rsid w:val="00911B2C"/>
    <w:rsid w:val="00913EE0"/>
    <w:rsid w:val="00913FB5"/>
    <w:rsid w:val="00914C02"/>
    <w:rsid w:val="00915267"/>
    <w:rsid w:val="00916979"/>
    <w:rsid w:val="009169FC"/>
    <w:rsid w:val="009219AE"/>
    <w:rsid w:val="0092221D"/>
    <w:rsid w:val="00924955"/>
    <w:rsid w:val="009257D3"/>
    <w:rsid w:val="0092760B"/>
    <w:rsid w:val="00931211"/>
    <w:rsid w:val="00932A0E"/>
    <w:rsid w:val="00934157"/>
    <w:rsid w:val="0093709D"/>
    <w:rsid w:val="009373C7"/>
    <w:rsid w:val="00937A74"/>
    <w:rsid w:val="009415F1"/>
    <w:rsid w:val="00941A1B"/>
    <w:rsid w:val="0094256A"/>
    <w:rsid w:val="00943857"/>
    <w:rsid w:val="00943E10"/>
    <w:rsid w:val="00943F0E"/>
    <w:rsid w:val="009441A8"/>
    <w:rsid w:val="009446E5"/>
    <w:rsid w:val="00945518"/>
    <w:rsid w:val="00946017"/>
    <w:rsid w:val="0094673C"/>
    <w:rsid w:val="00946E93"/>
    <w:rsid w:val="0094790A"/>
    <w:rsid w:val="00947F25"/>
    <w:rsid w:val="00950359"/>
    <w:rsid w:val="0095063F"/>
    <w:rsid w:val="0095200D"/>
    <w:rsid w:val="00952B9A"/>
    <w:rsid w:val="00953022"/>
    <w:rsid w:val="00954999"/>
    <w:rsid w:val="00955C74"/>
    <w:rsid w:val="00957A9B"/>
    <w:rsid w:val="00960F1F"/>
    <w:rsid w:val="00961DCD"/>
    <w:rsid w:val="00963B3C"/>
    <w:rsid w:val="009640EA"/>
    <w:rsid w:val="009643E7"/>
    <w:rsid w:val="0096531B"/>
    <w:rsid w:val="0096622E"/>
    <w:rsid w:val="00966571"/>
    <w:rsid w:val="0096771E"/>
    <w:rsid w:val="00973833"/>
    <w:rsid w:val="00973AA3"/>
    <w:rsid w:val="009758B9"/>
    <w:rsid w:val="0097679A"/>
    <w:rsid w:val="00981CBA"/>
    <w:rsid w:val="00982817"/>
    <w:rsid w:val="0098313D"/>
    <w:rsid w:val="00983F5E"/>
    <w:rsid w:val="00984396"/>
    <w:rsid w:val="00986A2F"/>
    <w:rsid w:val="00990B0C"/>
    <w:rsid w:val="00993845"/>
    <w:rsid w:val="00997BC5"/>
    <w:rsid w:val="00997EC8"/>
    <w:rsid w:val="009A0C83"/>
    <w:rsid w:val="009A0EE9"/>
    <w:rsid w:val="009A13C1"/>
    <w:rsid w:val="009A221E"/>
    <w:rsid w:val="009A3300"/>
    <w:rsid w:val="009A4F8F"/>
    <w:rsid w:val="009A7BB0"/>
    <w:rsid w:val="009B5522"/>
    <w:rsid w:val="009B6F27"/>
    <w:rsid w:val="009B7C66"/>
    <w:rsid w:val="009C0BBB"/>
    <w:rsid w:val="009C1ECE"/>
    <w:rsid w:val="009C23A1"/>
    <w:rsid w:val="009C3458"/>
    <w:rsid w:val="009C4623"/>
    <w:rsid w:val="009C4CFA"/>
    <w:rsid w:val="009C54DC"/>
    <w:rsid w:val="009C55C9"/>
    <w:rsid w:val="009C65EB"/>
    <w:rsid w:val="009D0146"/>
    <w:rsid w:val="009D0999"/>
    <w:rsid w:val="009D116D"/>
    <w:rsid w:val="009D14F8"/>
    <w:rsid w:val="009D1D12"/>
    <w:rsid w:val="009D4C63"/>
    <w:rsid w:val="009D5682"/>
    <w:rsid w:val="009D63F3"/>
    <w:rsid w:val="009D7D59"/>
    <w:rsid w:val="009E1033"/>
    <w:rsid w:val="009E26E0"/>
    <w:rsid w:val="009E4687"/>
    <w:rsid w:val="009E4AD4"/>
    <w:rsid w:val="009E5DB6"/>
    <w:rsid w:val="009E60E5"/>
    <w:rsid w:val="009E622C"/>
    <w:rsid w:val="009E674B"/>
    <w:rsid w:val="009E6E18"/>
    <w:rsid w:val="009F0FDC"/>
    <w:rsid w:val="009F133B"/>
    <w:rsid w:val="009F2561"/>
    <w:rsid w:val="009F2AD2"/>
    <w:rsid w:val="009F2FDC"/>
    <w:rsid w:val="009F534A"/>
    <w:rsid w:val="009F5E24"/>
    <w:rsid w:val="009F6037"/>
    <w:rsid w:val="009F7226"/>
    <w:rsid w:val="00A00128"/>
    <w:rsid w:val="00A015FC"/>
    <w:rsid w:val="00A05023"/>
    <w:rsid w:val="00A0711E"/>
    <w:rsid w:val="00A10C94"/>
    <w:rsid w:val="00A11A99"/>
    <w:rsid w:val="00A11B61"/>
    <w:rsid w:val="00A12BF1"/>
    <w:rsid w:val="00A132BC"/>
    <w:rsid w:val="00A1406D"/>
    <w:rsid w:val="00A1478D"/>
    <w:rsid w:val="00A14DE8"/>
    <w:rsid w:val="00A155CF"/>
    <w:rsid w:val="00A208BC"/>
    <w:rsid w:val="00A222CB"/>
    <w:rsid w:val="00A23AF5"/>
    <w:rsid w:val="00A244A2"/>
    <w:rsid w:val="00A24BDF"/>
    <w:rsid w:val="00A25550"/>
    <w:rsid w:val="00A25BC2"/>
    <w:rsid w:val="00A268DF"/>
    <w:rsid w:val="00A274BC"/>
    <w:rsid w:val="00A278F5"/>
    <w:rsid w:val="00A30114"/>
    <w:rsid w:val="00A310BE"/>
    <w:rsid w:val="00A31123"/>
    <w:rsid w:val="00A31345"/>
    <w:rsid w:val="00A3524B"/>
    <w:rsid w:val="00A356DC"/>
    <w:rsid w:val="00A35EBF"/>
    <w:rsid w:val="00A3613A"/>
    <w:rsid w:val="00A365FB"/>
    <w:rsid w:val="00A439E2"/>
    <w:rsid w:val="00A45683"/>
    <w:rsid w:val="00A458B1"/>
    <w:rsid w:val="00A47AB3"/>
    <w:rsid w:val="00A54E21"/>
    <w:rsid w:val="00A551F2"/>
    <w:rsid w:val="00A5593A"/>
    <w:rsid w:val="00A55C85"/>
    <w:rsid w:val="00A56D4C"/>
    <w:rsid w:val="00A57E59"/>
    <w:rsid w:val="00A60552"/>
    <w:rsid w:val="00A62239"/>
    <w:rsid w:val="00A6323C"/>
    <w:rsid w:val="00A633A8"/>
    <w:rsid w:val="00A64D13"/>
    <w:rsid w:val="00A67490"/>
    <w:rsid w:val="00A70F1B"/>
    <w:rsid w:val="00A7384F"/>
    <w:rsid w:val="00A7409D"/>
    <w:rsid w:val="00A74546"/>
    <w:rsid w:val="00A7508E"/>
    <w:rsid w:val="00A75AA5"/>
    <w:rsid w:val="00A80C06"/>
    <w:rsid w:val="00A82D7A"/>
    <w:rsid w:val="00A82F33"/>
    <w:rsid w:val="00A84D1B"/>
    <w:rsid w:val="00A86760"/>
    <w:rsid w:val="00A87A04"/>
    <w:rsid w:val="00A90113"/>
    <w:rsid w:val="00A90689"/>
    <w:rsid w:val="00A908D6"/>
    <w:rsid w:val="00A90FEA"/>
    <w:rsid w:val="00A916E0"/>
    <w:rsid w:val="00A91ECA"/>
    <w:rsid w:val="00A9297F"/>
    <w:rsid w:val="00A93620"/>
    <w:rsid w:val="00A95CDE"/>
    <w:rsid w:val="00A96F65"/>
    <w:rsid w:val="00AA020F"/>
    <w:rsid w:val="00AA1323"/>
    <w:rsid w:val="00AA2970"/>
    <w:rsid w:val="00AA2B20"/>
    <w:rsid w:val="00AA53BE"/>
    <w:rsid w:val="00AA6224"/>
    <w:rsid w:val="00AA6A16"/>
    <w:rsid w:val="00AA7581"/>
    <w:rsid w:val="00AA7606"/>
    <w:rsid w:val="00AA7CFB"/>
    <w:rsid w:val="00AB03EC"/>
    <w:rsid w:val="00AB2683"/>
    <w:rsid w:val="00AB366E"/>
    <w:rsid w:val="00AB36A7"/>
    <w:rsid w:val="00AB447E"/>
    <w:rsid w:val="00AB488D"/>
    <w:rsid w:val="00AB5A7B"/>
    <w:rsid w:val="00AB5C02"/>
    <w:rsid w:val="00AB70A4"/>
    <w:rsid w:val="00AB769B"/>
    <w:rsid w:val="00AC0B64"/>
    <w:rsid w:val="00AC19F2"/>
    <w:rsid w:val="00AC2DB9"/>
    <w:rsid w:val="00AC356A"/>
    <w:rsid w:val="00AC6F62"/>
    <w:rsid w:val="00AC797F"/>
    <w:rsid w:val="00AC7F36"/>
    <w:rsid w:val="00AD1C22"/>
    <w:rsid w:val="00AD28E1"/>
    <w:rsid w:val="00AD2DB3"/>
    <w:rsid w:val="00AD33B1"/>
    <w:rsid w:val="00AD3722"/>
    <w:rsid w:val="00AD4B14"/>
    <w:rsid w:val="00AD4DDE"/>
    <w:rsid w:val="00AD620C"/>
    <w:rsid w:val="00AD6CAC"/>
    <w:rsid w:val="00AD79ED"/>
    <w:rsid w:val="00AE05A7"/>
    <w:rsid w:val="00AE278F"/>
    <w:rsid w:val="00AE2899"/>
    <w:rsid w:val="00AE313D"/>
    <w:rsid w:val="00AE39FB"/>
    <w:rsid w:val="00AE3C5A"/>
    <w:rsid w:val="00AE46B7"/>
    <w:rsid w:val="00AE4A7E"/>
    <w:rsid w:val="00AE67D8"/>
    <w:rsid w:val="00AE6CD9"/>
    <w:rsid w:val="00AE729C"/>
    <w:rsid w:val="00AF0323"/>
    <w:rsid w:val="00AF08F4"/>
    <w:rsid w:val="00AF21B1"/>
    <w:rsid w:val="00AF2C49"/>
    <w:rsid w:val="00AF4CCD"/>
    <w:rsid w:val="00AF73B0"/>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742"/>
    <w:rsid w:val="00B1219A"/>
    <w:rsid w:val="00B12A85"/>
    <w:rsid w:val="00B1490E"/>
    <w:rsid w:val="00B15591"/>
    <w:rsid w:val="00B155DF"/>
    <w:rsid w:val="00B16917"/>
    <w:rsid w:val="00B172C1"/>
    <w:rsid w:val="00B206EA"/>
    <w:rsid w:val="00B2185C"/>
    <w:rsid w:val="00B232F0"/>
    <w:rsid w:val="00B23CED"/>
    <w:rsid w:val="00B2604F"/>
    <w:rsid w:val="00B272DF"/>
    <w:rsid w:val="00B278B1"/>
    <w:rsid w:val="00B30B4C"/>
    <w:rsid w:val="00B32358"/>
    <w:rsid w:val="00B32E3D"/>
    <w:rsid w:val="00B339F1"/>
    <w:rsid w:val="00B3447F"/>
    <w:rsid w:val="00B34FBE"/>
    <w:rsid w:val="00B35935"/>
    <w:rsid w:val="00B3643F"/>
    <w:rsid w:val="00B4074B"/>
    <w:rsid w:val="00B40BA6"/>
    <w:rsid w:val="00B41A6F"/>
    <w:rsid w:val="00B432D1"/>
    <w:rsid w:val="00B4333E"/>
    <w:rsid w:val="00B43FA2"/>
    <w:rsid w:val="00B44254"/>
    <w:rsid w:val="00B44779"/>
    <w:rsid w:val="00B454DD"/>
    <w:rsid w:val="00B45BA5"/>
    <w:rsid w:val="00B45CB6"/>
    <w:rsid w:val="00B516A3"/>
    <w:rsid w:val="00B52303"/>
    <w:rsid w:val="00B53BAA"/>
    <w:rsid w:val="00B56A04"/>
    <w:rsid w:val="00B5780F"/>
    <w:rsid w:val="00B60BDB"/>
    <w:rsid w:val="00B60EB3"/>
    <w:rsid w:val="00B622CE"/>
    <w:rsid w:val="00B64195"/>
    <w:rsid w:val="00B6449A"/>
    <w:rsid w:val="00B65845"/>
    <w:rsid w:val="00B66923"/>
    <w:rsid w:val="00B6766D"/>
    <w:rsid w:val="00B67A9C"/>
    <w:rsid w:val="00B70C12"/>
    <w:rsid w:val="00B7165E"/>
    <w:rsid w:val="00B72215"/>
    <w:rsid w:val="00B8139F"/>
    <w:rsid w:val="00B81B48"/>
    <w:rsid w:val="00B83E18"/>
    <w:rsid w:val="00B8529A"/>
    <w:rsid w:val="00B86C0A"/>
    <w:rsid w:val="00B8700E"/>
    <w:rsid w:val="00B87066"/>
    <w:rsid w:val="00B87595"/>
    <w:rsid w:val="00B916DF"/>
    <w:rsid w:val="00B92159"/>
    <w:rsid w:val="00B93C36"/>
    <w:rsid w:val="00B9430A"/>
    <w:rsid w:val="00B948C4"/>
    <w:rsid w:val="00B97729"/>
    <w:rsid w:val="00BA003D"/>
    <w:rsid w:val="00BA120F"/>
    <w:rsid w:val="00BA185A"/>
    <w:rsid w:val="00BA2D82"/>
    <w:rsid w:val="00BA4165"/>
    <w:rsid w:val="00BA438C"/>
    <w:rsid w:val="00BA4944"/>
    <w:rsid w:val="00BA616A"/>
    <w:rsid w:val="00BA6CFD"/>
    <w:rsid w:val="00BA7776"/>
    <w:rsid w:val="00BA7F22"/>
    <w:rsid w:val="00BB2131"/>
    <w:rsid w:val="00BB47B0"/>
    <w:rsid w:val="00BB496F"/>
    <w:rsid w:val="00BB4FD9"/>
    <w:rsid w:val="00BB6C61"/>
    <w:rsid w:val="00BB787A"/>
    <w:rsid w:val="00BC1C5A"/>
    <w:rsid w:val="00BC4D51"/>
    <w:rsid w:val="00BC60AB"/>
    <w:rsid w:val="00BD16C6"/>
    <w:rsid w:val="00BD1718"/>
    <w:rsid w:val="00BD17EE"/>
    <w:rsid w:val="00BD35BA"/>
    <w:rsid w:val="00BD4EED"/>
    <w:rsid w:val="00BD5606"/>
    <w:rsid w:val="00BD7D65"/>
    <w:rsid w:val="00BE05AC"/>
    <w:rsid w:val="00BE097F"/>
    <w:rsid w:val="00BE0BC7"/>
    <w:rsid w:val="00BE2145"/>
    <w:rsid w:val="00BE2940"/>
    <w:rsid w:val="00BE2C04"/>
    <w:rsid w:val="00BE3047"/>
    <w:rsid w:val="00BE3085"/>
    <w:rsid w:val="00BE36E8"/>
    <w:rsid w:val="00BE7D0B"/>
    <w:rsid w:val="00BF09DA"/>
    <w:rsid w:val="00BF1C1A"/>
    <w:rsid w:val="00BF29F5"/>
    <w:rsid w:val="00BF3055"/>
    <w:rsid w:val="00BF5080"/>
    <w:rsid w:val="00BF5A3B"/>
    <w:rsid w:val="00BF66D4"/>
    <w:rsid w:val="00C001EE"/>
    <w:rsid w:val="00C0055F"/>
    <w:rsid w:val="00C00870"/>
    <w:rsid w:val="00C010D7"/>
    <w:rsid w:val="00C01321"/>
    <w:rsid w:val="00C01772"/>
    <w:rsid w:val="00C0218C"/>
    <w:rsid w:val="00C0312C"/>
    <w:rsid w:val="00C036C7"/>
    <w:rsid w:val="00C04FE9"/>
    <w:rsid w:val="00C0680F"/>
    <w:rsid w:val="00C0721E"/>
    <w:rsid w:val="00C0752D"/>
    <w:rsid w:val="00C10E90"/>
    <w:rsid w:val="00C119AC"/>
    <w:rsid w:val="00C119C9"/>
    <w:rsid w:val="00C1263B"/>
    <w:rsid w:val="00C12DD6"/>
    <w:rsid w:val="00C17019"/>
    <w:rsid w:val="00C20EA1"/>
    <w:rsid w:val="00C2323E"/>
    <w:rsid w:val="00C25104"/>
    <w:rsid w:val="00C303A9"/>
    <w:rsid w:val="00C31DBE"/>
    <w:rsid w:val="00C32104"/>
    <w:rsid w:val="00C32BD6"/>
    <w:rsid w:val="00C332CD"/>
    <w:rsid w:val="00C33ADF"/>
    <w:rsid w:val="00C33BFF"/>
    <w:rsid w:val="00C345FA"/>
    <w:rsid w:val="00C36A8C"/>
    <w:rsid w:val="00C371FA"/>
    <w:rsid w:val="00C4055D"/>
    <w:rsid w:val="00C436ED"/>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44B9"/>
    <w:rsid w:val="00C75A2A"/>
    <w:rsid w:val="00C769BD"/>
    <w:rsid w:val="00C80F55"/>
    <w:rsid w:val="00C81839"/>
    <w:rsid w:val="00C83041"/>
    <w:rsid w:val="00C83936"/>
    <w:rsid w:val="00C85E2E"/>
    <w:rsid w:val="00C8656D"/>
    <w:rsid w:val="00C866C8"/>
    <w:rsid w:val="00C87AEC"/>
    <w:rsid w:val="00C87B05"/>
    <w:rsid w:val="00C87C9E"/>
    <w:rsid w:val="00C90130"/>
    <w:rsid w:val="00C933DA"/>
    <w:rsid w:val="00C94021"/>
    <w:rsid w:val="00C95B87"/>
    <w:rsid w:val="00C95D51"/>
    <w:rsid w:val="00C9638B"/>
    <w:rsid w:val="00C96D14"/>
    <w:rsid w:val="00C97478"/>
    <w:rsid w:val="00CA23DE"/>
    <w:rsid w:val="00CA3543"/>
    <w:rsid w:val="00CA36FE"/>
    <w:rsid w:val="00CA380B"/>
    <w:rsid w:val="00CA3DCA"/>
    <w:rsid w:val="00CA7790"/>
    <w:rsid w:val="00CA7F20"/>
    <w:rsid w:val="00CB16AA"/>
    <w:rsid w:val="00CB6356"/>
    <w:rsid w:val="00CB6AC0"/>
    <w:rsid w:val="00CB7049"/>
    <w:rsid w:val="00CB714C"/>
    <w:rsid w:val="00CB7618"/>
    <w:rsid w:val="00CC0F95"/>
    <w:rsid w:val="00CC18F5"/>
    <w:rsid w:val="00CC1F9C"/>
    <w:rsid w:val="00CC22AD"/>
    <w:rsid w:val="00CC29B7"/>
    <w:rsid w:val="00CC326B"/>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6777"/>
    <w:rsid w:val="00CE765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2B38"/>
    <w:rsid w:val="00D034E5"/>
    <w:rsid w:val="00D03E76"/>
    <w:rsid w:val="00D05AFF"/>
    <w:rsid w:val="00D06FB0"/>
    <w:rsid w:val="00D12878"/>
    <w:rsid w:val="00D1466A"/>
    <w:rsid w:val="00D15796"/>
    <w:rsid w:val="00D15F89"/>
    <w:rsid w:val="00D1605D"/>
    <w:rsid w:val="00D17781"/>
    <w:rsid w:val="00D17D1F"/>
    <w:rsid w:val="00D21AF6"/>
    <w:rsid w:val="00D234D2"/>
    <w:rsid w:val="00D23F6D"/>
    <w:rsid w:val="00D2492E"/>
    <w:rsid w:val="00D27124"/>
    <w:rsid w:val="00D27DE9"/>
    <w:rsid w:val="00D27E13"/>
    <w:rsid w:val="00D3171C"/>
    <w:rsid w:val="00D31D5F"/>
    <w:rsid w:val="00D32175"/>
    <w:rsid w:val="00D3321F"/>
    <w:rsid w:val="00D355A5"/>
    <w:rsid w:val="00D376ED"/>
    <w:rsid w:val="00D401DC"/>
    <w:rsid w:val="00D401FC"/>
    <w:rsid w:val="00D41DDE"/>
    <w:rsid w:val="00D42784"/>
    <w:rsid w:val="00D448AF"/>
    <w:rsid w:val="00D461CE"/>
    <w:rsid w:val="00D50AEB"/>
    <w:rsid w:val="00D526B1"/>
    <w:rsid w:val="00D535CB"/>
    <w:rsid w:val="00D541BF"/>
    <w:rsid w:val="00D54C85"/>
    <w:rsid w:val="00D552F0"/>
    <w:rsid w:val="00D55432"/>
    <w:rsid w:val="00D55794"/>
    <w:rsid w:val="00D56D5D"/>
    <w:rsid w:val="00D578AB"/>
    <w:rsid w:val="00D60487"/>
    <w:rsid w:val="00D61DCC"/>
    <w:rsid w:val="00D62065"/>
    <w:rsid w:val="00D6320F"/>
    <w:rsid w:val="00D638A7"/>
    <w:rsid w:val="00D6442E"/>
    <w:rsid w:val="00D6580E"/>
    <w:rsid w:val="00D65D66"/>
    <w:rsid w:val="00D65EDD"/>
    <w:rsid w:val="00D66222"/>
    <w:rsid w:val="00D663CD"/>
    <w:rsid w:val="00D6750A"/>
    <w:rsid w:val="00D712E2"/>
    <w:rsid w:val="00D770EB"/>
    <w:rsid w:val="00D77823"/>
    <w:rsid w:val="00D829F2"/>
    <w:rsid w:val="00D82FD0"/>
    <w:rsid w:val="00D84435"/>
    <w:rsid w:val="00D85469"/>
    <w:rsid w:val="00D8617F"/>
    <w:rsid w:val="00D86316"/>
    <w:rsid w:val="00D86AFF"/>
    <w:rsid w:val="00D87A73"/>
    <w:rsid w:val="00D9109E"/>
    <w:rsid w:val="00D94016"/>
    <w:rsid w:val="00D95F0D"/>
    <w:rsid w:val="00D97385"/>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7FE0"/>
    <w:rsid w:val="00DC00FB"/>
    <w:rsid w:val="00DC0EF6"/>
    <w:rsid w:val="00DC4330"/>
    <w:rsid w:val="00DC52B4"/>
    <w:rsid w:val="00DC6639"/>
    <w:rsid w:val="00DC70D0"/>
    <w:rsid w:val="00DD0180"/>
    <w:rsid w:val="00DD1CA5"/>
    <w:rsid w:val="00DD4052"/>
    <w:rsid w:val="00DD40BA"/>
    <w:rsid w:val="00DD4FAC"/>
    <w:rsid w:val="00DD534B"/>
    <w:rsid w:val="00DD5947"/>
    <w:rsid w:val="00DD5C11"/>
    <w:rsid w:val="00DE124B"/>
    <w:rsid w:val="00DE29E4"/>
    <w:rsid w:val="00DE3E53"/>
    <w:rsid w:val="00DE4C46"/>
    <w:rsid w:val="00DF0D93"/>
    <w:rsid w:val="00DF0F7A"/>
    <w:rsid w:val="00DF1556"/>
    <w:rsid w:val="00DF2A19"/>
    <w:rsid w:val="00DF34D9"/>
    <w:rsid w:val="00DF49AE"/>
    <w:rsid w:val="00DF60E4"/>
    <w:rsid w:val="00DF6D12"/>
    <w:rsid w:val="00DF7501"/>
    <w:rsid w:val="00DF7F8A"/>
    <w:rsid w:val="00E003F0"/>
    <w:rsid w:val="00E016F4"/>
    <w:rsid w:val="00E01A82"/>
    <w:rsid w:val="00E01C00"/>
    <w:rsid w:val="00E0373F"/>
    <w:rsid w:val="00E0480E"/>
    <w:rsid w:val="00E072F2"/>
    <w:rsid w:val="00E07334"/>
    <w:rsid w:val="00E07C55"/>
    <w:rsid w:val="00E07C7B"/>
    <w:rsid w:val="00E07FC0"/>
    <w:rsid w:val="00E1165D"/>
    <w:rsid w:val="00E11852"/>
    <w:rsid w:val="00E132C8"/>
    <w:rsid w:val="00E14443"/>
    <w:rsid w:val="00E165BE"/>
    <w:rsid w:val="00E16D27"/>
    <w:rsid w:val="00E20542"/>
    <w:rsid w:val="00E2087B"/>
    <w:rsid w:val="00E20CF6"/>
    <w:rsid w:val="00E215BD"/>
    <w:rsid w:val="00E22309"/>
    <w:rsid w:val="00E22FDE"/>
    <w:rsid w:val="00E24C0D"/>
    <w:rsid w:val="00E2598F"/>
    <w:rsid w:val="00E25C53"/>
    <w:rsid w:val="00E304EC"/>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D86"/>
    <w:rsid w:val="00E54DE2"/>
    <w:rsid w:val="00E54ED0"/>
    <w:rsid w:val="00E55D32"/>
    <w:rsid w:val="00E6187C"/>
    <w:rsid w:val="00E62402"/>
    <w:rsid w:val="00E6293E"/>
    <w:rsid w:val="00E630F3"/>
    <w:rsid w:val="00E63D11"/>
    <w:rsid w:val="00E66F70"/>
    <w:rsid w:val="00E67167"/>
    <w:rsid w:val="00E71979"/>
    <w:rsid w:val="00E721DA"/>
    <w:rsid w:val="00E74519"/>
    <w:rsid w:val="00E75F46"/>
    <w:rsid w:val="00E81984"/>
    <w:rsid w:val="00E82837"/>
    <w:rsid w:val="00E8655C"/>
    <w:rsid w:val="00E87DFF"/>
    <w:rsid w:val="00E92741"/>
    <w:rsid w:val="00E93329"/>
    <w:rsid w:val="00E93D2F"/>
    <w:rsid w:val="00E94F62"/>
    <w:rsid w:val="00E956A8"/>
    <w:rsid w:val="00E977E8"/>
    <w:rsid w:val="00E97A90"/>
    <w:rsid w:val="00E97FB9"/>
    <w:rsid w:val="00EA0591"/>
    <w:rsid w:val="00EA1102"/>
    <w:rsid w:val="00EA1C89"/>
    <w:rsid w:val="00EA23BF"/>
    <w:rsid w:val="00EA2F85"/>
    <w:rsid w:val="00EA361B"/>
    <w:rsid w:val="00EA49FB"/>
    <w:rsid w:val="00EA74D2"/>
    <w:rsid w:val="00EA7DA8"/>
    <w:rsid w:val="00EB1DFA"/>
    <w:rsid w:val="00EB2085"/>
    <w:rsid w:val="00EB2852"/>
    <w:rsid w:val="00EB30EB"/>
    <w:rsid w:val="00EB3A76"/>
    <w:rsid w:val="00EB551B"/>
    <w:rsid w:val="00EB68A8"/>
    <w:rsid w:val="00EB6B7F"/>
    <w:rsid w:val="00EC08B9"/>
    <w:rsid w:val="00EC12A7"/>
    <w:rsid w:val="00EC4089"/>
    <w:rsid w:val="00EC53AE"/>
    <w:rsid w:val="00EC5CB9"/>
    <w:rsid w:val="00EC7CD5"/>
    <w:rsid w:val="00ED39D7"/>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E7C62"/>
    <w:rsid w:val="00EF32D8"/>
    <w:rsid w:val="00EF74BC"/>
    <w:rsid w:val="00F04295"/>
    <w:rsid w:val="00F043E4"/>
    <w:rsid w:val="00F055EE"/>
    <w:rsid w:val="00F0676D"/>
    <w:rsid w:val="00F071A9"/>
    <w:rsid w:val="00F07B35"/>
    <w:rsid w:val="00F102B6"/>
    <w:rsid w:val="00F1045A"/>
    <w:rsid w:val="00F1084E"/>
    <w:rsid w:val="00F10B00"/>
    <w:rsid w:val="00F10B4D"/>
    <w:rsid w:val="00F10F95"/>
    <w:rsid w:val="00F11173"/>
    <w:rsid w:val="00F11638"/>
    <w:rsid w:val="00F21511"/>
    <w:rsid w:val="00F222D0"/>
    <w:rsid w:val="00F2374F"/>
    <w:rsid w:val="00F26DAB"/>
    <w:rsid w:val="00F27741"/>
    <w:rsid w:val="00F279A5"/>
    <w:rsid w:val="00F32CAF"/>
    <w:rsid w:val="00F32FBB"/>
    <w:rsid w:val="00F35AE8"/>
    <w:rsid w:val="00F36667"/>
    <w:rsid w:val="00F41328"/>
    <w:rsid w:val="00F425C0"/>
    <w:rsid w:val="00F4455B"/>
    <w:rsid w:val="00F46457"/>
    <w:rsid w:val="00F50593"/>
    <w:rsid w:val="00F51F98"/>
    <w:rsid w:val="00F53031"/>
    <w:rsid w:val="00F544F3"/>
    <w:rsid w:val="00F60626"/>
    <w:rsid w:val="00F611A4"/>
    <w:rsid w:val="00F61312"/>
    <w:rsid w:val="00F62EF4"/>
    <w:rsid w:val="00F63A60"/>
    <w:rsid w:val="00F63C3A"/>
    <w:rsid w:val="00F66B2A"/>
    <w:rsid w:val="00F70050"/>
    <w:rsid w:val="00F711BC"/>
    <w:rsid w:val="00F752A2"/>
    <w:rsid w:val="00F76339"/>
    <w:rsid w:val="00F80E4D"/>
    <w:rsid w:val="00F8249F"/>
    <w:rsid w:val="00F82ACE"/>
    <w:rsid w:val="00F82D76"/>
    <w:rsid w:val="00F832EF"/>
    <w:rsid w:val="00F83B6B"/>
    <w:rsid w:val="00F83C73"/>
    <w:rsid w:val="00F854E3"/>
    <w:rsid w:val="00F863FE"/>
    <w:rsid w:val="00F90BEF"/>
    <w:rsid w:val="00F929D0"/>
    <w:rsid w:val="00F92ED9"/>
    <w:rsid w:val="00F93C9C"/>
    <w:rsid w:val="00F95C1F"/>
    <w:rsid w:val="00F97519"/>
    <w:rsid w:val="00F977D4"/>
    <w:rsid w:val="00FA0D8E"/>
    <w:rsid w:val="00FA3605"/>
    <w:rsid w:val="00FA690F"/>
    <w:rsid w:val="00FA6CE0"/>
    <w:rsid w:val="00FA6EFD"/>
    <w:rsid w:val="00FA72F9"/>
    <w:rsid w:val="00FB493A"/>
    <w:rsid w:val="00FB49C7"/>
    <w:rsid w:val="00FB4BC9"/>
    <w:rsid w:val="00FB518B"/>
    <w:rsid w:val="00FB5BA0"/>
    <w:rsid w:val="00FB615F"/>
    <w:rsid w:val="00FB6A32"/>
    <w:rsid w:val="00FB73E9"/>
    <w:rsid w:val="00FB75B5"/>
    <w:rsid w:val="00FB7796"/>
    <w:rsid w:val="00FC178A"/>
    <w:rsid w:val="00FC366C"/>
    <w:rsid w:val="00FC3D65"/>
    <w:rsid w:val="00FC4567"/>
    <w:rsid w:val="00FC50C1"/>
    <w:rsid w:val="00FC5B2B"/>
    <w:rsid w:val="00FC62F2"/>
    <w:rsid w:val="00FC64DF"/>
    <w:rsid w:val="00FC777F"/>
    <w:rsid w:val="00FD1B13"/>
    <w:rsid w:val="00FD2190"/>
    <w:rsid w:val="00FD33BF"/>
    <w:rsid w:val="00FD6E54"/>
    <w:rsid w:val="00FE13A5"/>
    <w:rsid w:val="00FE30F1"/>
    <w:rsid w:val="00FE4D02"/>
    <w:rsid w:val="00FE5DCD"/>
    <w:rsid w:val="00FE5ECE"/>
    <w:rsid w:val="00FE6C2F"/>
    <w:rsid w:val="00FF000D"/>
    <w:rsid w:val="00FF16D0"/>
    <w:rsid w:val="00FF2CA8"/>
    <w:rsid w:val="00FF577B"/>
    <w:rsid w:val="00FF67E0"/>
    <w:rsid w:val="00FF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E-mail Signature"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a"/>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link w:val="afffff8"/>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unhideWhenUsed/>
    <w:rsid w:val="00A00128"/>
    <w:rPr>
      <w:sz w:val="20"/>
      <w:szCs w:val="20"/>
    </w:rPr>
  </w:style>
  <w:style w:type="character" w:customStyle="1" w:styleId="afffffb">
    <w:name w:val="Текст сноски Знак"/>
    <w:basedOn w:val="a1"/>
    <w:link w:val="afffffa"/>
    <w:uiPriority w:val="99"/>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7">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
    <w:name w:val="Текст выноски Знак1"/>
    <w:basedOn w:val="a1"/>
    <w:uiPriority w:val="99"/>
    <w:semiHidden/>
    <w:locked/>
    <w:rsid w:val="00770DD7"/>
    <w:rPr>
      <w:rFonts w:ascii="Tahoma" w:hAnsi="Tahoma" w:cs="Tahoma"/>
      <w:sz w:val="16"/>
      <w:szCs w:val="16"/>
    </w:rPr>
  </w:style>
  <w:style w:type="character" w:customStyle="1" w:styleId="1fff0">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 w:type="paragraph" w:customStyle="1" w:styleId="western">
    <w:name w:val="western"/>
    <w:basedOn w:val="a"/>
    <w:uiPriority w:val="99"/>
    <w:rsid w:val="009C1ECE"/>
    <w:pPr>
      <w:spacing w:before="100" w:beforeAutospacing="1" w:after="100" w:afterAutospacing="1"/>
    </w:pPr>
    <w:rPr>
      <w:sz w:val="24"/>
      <w:szCs w:val="24"/>
    </w:rPr>
  </w:style>
  <w:style w:type="character" w:customStyle="1" w:styleId="afffff8">
    <w:name w:val="Без интервала Знак"/>
    <w:link w:val="afffff7"/>
    <w:uiPriority w:val="1"/>
    <w:locked/>
    <w:rsid w:val="00085C86"/>
    <w:rPr>
      <w:rFonts w:ascii="Calibri" w:hAnsi="Calibri"/>
      <w:sz w:val="22"/>
      <w:szCs w:val="22"/>
    </w:rPr>
  </w:style>
  <w:style w:type="paragraph" w:customStyle="1" w:styleId="msonormal0">
    <w:name w:val="msonormal"/>
    <w:basedOn w:val="a"/>
    <w:rsid w:val="00AF4CC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6573831">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0102222">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445580">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1163286">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6525305">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869764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40D5-1868-4A71-911D-C1BD132A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HP</cp:lastModifiedBy>
  <cp:revision>2</cp:revision>
  <cp:lastPrinted>2021-07-19T07:29:00Z</cp:lastPrinted>
  <dcterms:created xsi:type="dcterms:W3CDTF">2021-07-19T10:51:00Z</dcterms:created>
  <dcterms:modified xsi:type="dcterms:W3CDTF">2021-07-19T10:51:00Z</dcterms:modified>
</cp:coreProperties>
</file>