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55" w:rsidRPr="006907E4" w:rsidRDefault="00E07C55" w:rsidP="00E07C55">
      <w:pPr>
        <w:pStyle w:val="af"/>
        <w:rPr>
          <w:rFonts w:eastAsia="Arial Unicode MS" w:cs="Arial"/>
          <w:b/>
          <w:bCs/>
          <w:iCs/>
          <w:sz w:val="22"/>
          <w:szCs w:val="22"/>
        </w:rPr>
      </w:pPr>
      <w:r w:rsidRPr="006907E4">
        <w:rPr>
          <w:rFonts w:eastAsia="Arial Unicode MS" w:cs="Arial"/>
          <w:b/>
          <w:bCs/>
          <w:iCs/>
          <w:sz w:val="22"/>
          <w:szCs w:val="22"/>
        </w:rPr>
        <w:t>Ханты-Мансийский автономный округ-Югра</w:t>
      </w:r>
    </w:p>
    <w:p w:rsidR="00E07C55" w:rsidRPr="006907E4" w:rsidRDefault="00E07C55" w:rsidP="00E07C55">
      <w:pPr>
        <w:pStyle w:val="af"/>
        <w:rPr>
          <w:rFonts w:eastAsia="Arial Unicode MS" w:cs="Arial"/>
          <w:b/>
          <w:bCs/>
          <w:iCs/>
          <w:sz w:val="22"/>
          <w:szCs w:val="22"/>
        </w:rPr>
      </w:pPr>
      <w:r w:rsidRPr="006907E4">
        <w:rPr>
          <w:rFonts w:eastAsia="Arial Unicode MS" w:cs="Arial"/>
          <w:b/>
          <w:bCs/>
          <w:iCs/>
          <w:sz w:val="22"/>
          <w:szCs w:val="22"/>
        </w:rPr>
        <w:t>(Тюменская область)</w:t>
      </w:r>
    </w:p>
    <w:p w:rsidR="00E07C55" w:rsidRPr="006907E4" w:rsidRDefault="00E07C55" w:rsidP="00E07C55">
      <w:pPr>
        <w:pStyle w:val="af"/>
        <w:rPr>
          <w:rFonts w:eastAsia="Arial Unicode MS" w:cs="Arial"/>
          <w:b/>
          <w:bCs/>
          <w:iCs/>
          <w:sz w:val="22"/>
          <w:szCs w:val="22"/>
        </w:rPr>
      </w:pPr>
      <w:r w:rsidRPr="006907E4">
        <w:rPr>
          <w:rFonts w:eastAsia="Arial Unicode MS" w:cs="Arial"/>
          <w:b/>
          <w:bCs/>
          <w:iCs/>
          <w:sz w:val="22"/>
          <w:szCs w:val="22"/>
        </w:rPr>
        <w:t>Нижневартовский район</w:t>
      </w:r>
    </w:p>
    <w:p w:rsidR="00E07C55" w:rsidRPr="006907E4" w:rsidRDefault="00E07C55" w:rsidP="00E07C55">
      <w:pPr>
        <w:pStyle w:val="af"/>
        <w:rPr>
          <w:rFonts w:eastAsia="Arial Unicode MS" w:cs="Arial"/>
          <w:b/>
          <w:bCs/>
          <w:iCs/>
          <w:sz w:val="32"/>
          <w:szCs w:val="32"/>
        </w:rPr>
      </w:pPr>
      <w:r w:rsidRPr="006907E4">
        <w:rPr>
          <w:rFonts w:eastAsia="Arial Unicode MS" w:cs="Arial"/>
          <w:b/>
          <w:bCs/>
          <w:iCs/>
          <w:sz w:val="32"/>
          <w:szCs w:val="32"/>
        </w:rPr>
        <w:t xml:space="preserve">Администрация </w:t>
      </w:r>
    </w:p>
    <w:p w:rsidR="00E07C55" w:rsidRPr="006907E4" w:rsidRDefault="00E07C55" w:rsidP="00E07C55">
      <w:pPr>
        <w:pStyle w:val="af"/>
        <w:rPr>
          <w:rFonts w:eastAsia="Arial Unicode MS" w:cs="Arial"/>
          <w:b/>
          <w:bCs/>
          <w:iCs/>
          <w:sz w:val="32"/>
          <w:szCs w:val="32"/>
        </w:rPr>
      </w:pPr>
      <w:r w:rsidRPr="006907E4">
        <w:rPr>
          <w:rFonts w:eastAsia="Arial Unicode MS" w:cs="Arial"/>
          <w:b/>
          <w:bCs/>
          <w:iCs/>
          <w:sz w:val="32"/>
          <w:szCs w:val="32"/>
        </w:rPr>
        <w:t xml:space="preserve">сельского поселения </w:t>
      </w:r>
    </w:p>
    <w:p w:rsidR="00E07C55" w:rsidRPr="006907E4" w:rsidRDefault="00E07C55" w:rsidP="00E07C55">
      <w:pPr>
        <w:pStyle w:val="af"/>
        <w:rPr>
          <w:rFonts w:eastAsia="Arial Unicode MS" w:cs="Arial"/>
          <w:b/>
          <w:bCs/>
          <w:iCs/>
          <w:sz w:val="32"/>
          <w:szCs w:val="32"/>
        </w:rPr>
      </w:pPr>
      <w:r w:rsidRPr="006907E4">
        <w:rPr>
          <w:rFonts w:eastAsia="Arial Unicode MS" w:cs="Arial"/>
          <w:b/>
          <w:bCs/>
          <w:iCs/>
          <w:sz w:val="32"/>
          <w:szCs w:val="32"/>
        </w:rPr>
        <w:t xml:space="preserve">Зайцева Речка </w:t>
      </w:r>
    </w:p>
    <w:p w:rsidR="00E07C55" w:rsidRPr="006907E4" w:rsidRDefault="00E07C55" w:rsidP="00E07C55">
      <w:pPr>
        <w:pStyle w:val="af"/>
        <w:rPr>
          <w:rFonts w:eastAsia="Arial Unicode MS" w:cs="Arial"/>
          <w:b/>
          <w:bCs/>
          <w:iCs/>
          <w:sz w:val="22"/>
          <w:szCs w:val="22"/>
        </w:rPr>
      </w:pPr>
    </w:p>
    <w:p w:rsidR="00E07C55" w:rsidRPr="006907E4" w:rsidRDefault="00E07C55" w:rsidP="00E07C55">
      <w:pPr>
        <w:pStyle w:val="4"/>
        <w:spacing w:before="0" w:after="0"/>
        <w:jc w:val="center"/>
        <w:rPr>
          <w:rFonts w:eastAsia="Arial Unicode MS"/>
          <w:sz w:val="40"/>
          <w:szCs w:val="40"/>
        </w:rPr>
      </w:pPr>
      <w:r w:rsidRPr="006907E4">
        <w:rPr>
          <w:rFonts w:eastAsia="Arial Unicode MS"/>
          <w:sz w:val="40"/>
          <w:szCs w:val="40"/>
        </w:rPr>
        <w:t>ПОСТАНОВЛЕНИЕ</w:t>
      </w:r>
      <w:r w:rsidR="009C2EFE">
        <w:rPr>
          <w:rFonts w:eastAsia="Arial Unicode MS"/>
          <w:sz w:val="40"/>
          <w:szCs w:val="40"/>
        </w:rPr>
        <w:t xml:space="preserve"> </w:t>
      </w:r>
    </w:p>
    <w:p w:rsidR="00E07C55" w:rsidRPr="006907E4" w:rsidRDefault="00E07C55" w:rsidP="00E07C55">
      <w:pPr>
        <w:autoSpaceDE w:val="0"/>
        <w:autoSpaceDN w:val="0"/>
        <w:adjustRightInd w:val="0"/>
        <w:ind w:firstLine="540"/>
        <w:jc w:val="both"/>
      </w:pPr>
    </w:p>
    <w:p w:rsidR="00E07C55" w:rsidRPr="0082315A" w:rsidRDefault="009C2EFE" w:rsidP="009C2EFE">
      <w:pPr>
        <w:ind w:left="1417" w:firstLine="707"/>
        <w:mirrorIndents/>
        <w:jc w:val="both"/>
        <w:rPr>
          <w:u w:val="single"/>
        </w:rPr>
      </w:pPr>
      <w:r>
        <w:t xml:space="preserve"> </w:t>
      </w:r>
      <w:r w:rsidR="00F929D0" w:rsidRPr="006907E4">
        <w:t>О</w:t>
      </w:r>
      <w:r w:rsidR="00E07C55" w:rsidRPr="006907E4">
        <w:t>т</w:t>
      </w:r>
      <w:bookmarkStart w:id="0" w:name="_Hlk54968383"/>
      <w:r w:rsidR="0082315A">
        <w:t xml:space="preserve"> </w:t>
      </w:r>
      <w:r w:rsidR="0082315A">
        <w:rPr>
          <w:u w:val="single"/>
        </w:rPr>
        <w:t>22.12</w:t>
      </w:r>
      <w:r w:rsidR="00F929D0" w:rsidRPr="00F929D0">
        <w:rPr>
          <w:u w:val="single"/>
        </w:rPr>
        <w:t>.</w:t>
      </w:r>
      <w:r w:rsidR="00E07C55" w:rsidRPr="002D49EC">
        <w:rPr>
          <w:u w:val="single"/>
        </w:rPr>
        <w:t>20</w:t>
      </w:r>
      <w:r w:rsidR="00466CE9">
        <w:rPr>
          <w:u w:val="single"/>
        </w:rPr>
        <w:t>20</w:t>
      </w:r>
      <w:bookmarkEnd w:id="0"/>
      <w:r w:rsidR="00E07C55" w:rsidRPr="006907E4">
        <w:tab/>
      </w:r>
      <w:r w:rsidR="00E07C55" w:rsidRPr="006907E4">
        <w:tab/>
      </w:r>
      <w:r w:rsidR="00E07C55" w:rsidRPr="006907E4">
        <w:tab/>
      </w:r>
      <w:r w:rsidR="00E07C55" w:rsidRPr="006907E4">
        <w:tab/>
      </w:r>
      <w:r w:rsidR="00E07C55" w:rsidRPr="006907E4">
        <w:tab/>
      </w:r>
      <w:r w:rsidR="00E07C55" w:rsidRPr="006907E4">
        <w:tab/>
      </w:r>
      <w:r w:rsidR="0082315A">
        <w:tab/>
      </w:r>
      <w:r w:rsidR="0082315A">
        <w:tab/>
      </w:r>
      <w:r w:rsidR="00E07C55" w:rsidRPr="006907E4">
        <w:t>№</w:t>
      </w:r>
      <w:r w:rsidR="0082315A">
        <w:t xml:space="preserve"> </w:t>
      </w:r>
      <w:r w:rsidR="0082315A">
        <w:rPr>
          <w:u w:val="single"/>
        </w:rPr>
        <w:t>168</w:t>
      </w:r>
    </w:p>
    <w:p w:rsidR="00E07C55" w:rsidRPr="006907E4" w:rsidRDefault="00E07C55" w:rsidP="009C2EFE">
      <w:pPr>
        <w:ind w:left="709"/>
        <w:jc w:val="both"/>
      </w:pPr>
      <w:r w:rsidRPr="006907E4">
        <w:t>с.п. Зайцева Речка</w:t>
      </w:r>
    </w:p>
    <w:p w:rsidR="002805A2" w:rsidRPr="00B05448" w:rsidRDefault="002805A2" w:rsidP="002805A2">
      <w:pPr>
        <w:rPr>
          <w:szCs w:val="30"/>
        </w:rPr>
      </w:pPr>
    </w:p>
    <w:p w:rsidR="00770DD7" w:rsidRPr="00770DD7" w:rsidRDefault="00973833" w:rsidP="009C2EFE">
      <w:pPr>
        <w:autoSpaceDE w:val="0"/>
        <w:autoSpaceDN w:val="0"/>
        <w:adjustRightInd w:val="0"/>
        <w:ind w:left="567" w:right="4796"/>
        <w:jc w:val="both"/>
      </w:pPr>
      <w:r>
        <w:rPr>
          <w:bCs/>
        </w:rPr>
        <w:t>О внесении изменений в Постановление от 30.11.2018 №154 «</w:t>
      </w:r>
      <w:r w:rsidR="00770DD7" w:rsidRPr="00770DD7">
        <w:rPr>
          <w:bCs/>
        </w:rPr>
        <w:t>Об утверждении м</w:t>
      </w:r>
      <w:r w:rsidR="00770DD7" w:rsidRPr="00770DD7">
        <w:rPr>
          <w:bCs/>
        </w:rPr>
        <w:t>у</w:t>
      </w:r>
      <w:r w:rsidR="00770DD7" w:rsidRPr="00770DD7">
        <w:rPr>
          <w:bCs/>
        </w:rPr>
        <w:t xml:space="preserve">ниципальной программы «Управление в сфере муниципальных финансов в </w:t>
      </w:r>
      <w:r w:rsidR="009C1ECE">
        <w:rPr>
          <w:bCs/>
        </w:rPr>
        <w:t>сел</w:t>
      </w:r>
      <w:r w:rsidR="009C1ECE">
        <w:rPr>
          <w:bCs/>
        </w:rPr>
        <w:t>ь</w:t>
      </w:r>
      <w:r w:rsidR="009C1ECE">
        <w:rPr>
          <w:bCs/>
        </w:rPr>
        <w:t>ском поселении Зайцева Речка</w:t>
      </w:r>
      <w:r w:rsidR="00770DD7" w:rsidRPr="006B0D69">
        <w:rPr>
          <w:bCs/>
        </w:rPr>
        <w:t>»</w:t>
      </w:r>
      <w:r>
        <w:rPr>
          <w:bCs/>
        </w:rPr>
        <w:t>»</w:t>
      </w:r>
      <w:r w:rsidR="00616800" w:rsidRPr="00616800">
        <w:rPr>
          <w:bCs/>
        </w:rPr>
        <w:t>(с изм</w:t>
      </w:r>
      <w:r w:rsidR="00616800" w:rsidRPr="00616800">
        <w:rPr>
          <w:bCs/>
        </w:rPr>
        <w:t>е</w:t>
      </w:r>
      <w:r w:rsidR="00616800" w:rsidRPr="00616800">
        <w:rPr>
          <w:bCs/>
        </w:rPr>
        <w:t xml:space="preserve">нениями </w:t>
      </w:r>
      <w:r w:rsidR="00616800">
        <w:rPr>
          <w:bCs/>
        </w:rPr>
        <w:t xml:space="preserve">от 22.03.2019 №71; </w:t>
      </w:r>
      <w:r w:rsidR="00616800" w:rsidRPr="00616800">
        <w:rPr>
          <w:bCs/>
        </w:rPr>
        <w:t>от 17.05.2019 №11</w:t>
      </w:r>
      <w:r w:rsidR="00616800">
        <w:rPr>
          <w:bCs/>
        </w:rPr>
        <w:t>2</w:t>
      </w:r>
      <w:r w:rsidR="00616800" w:rsidRPr="00616800">
        <w:rPr>
          <w:bCs/>
        </w:rPr>
        <w:t>;</w:t>
      </w:r>
      <w:r w:rsidR="00616800">
        <w:rPr>
          <w:bCs/>
        </w:rPr>
        <w:t xml:space="preserve"> от 12.07.2019 №139</w:t>
      </w:r>
      <w:r w:rsidR="00B272DF">
        <w:rPr>
          <w:bCs/>
        </w:rPr>
        <w:t>; от 02.12.2019 №207</w:t>
      </w:r>
      <w:r w:rsidR="00B72215">
        <w:rPr>
          <w:bCs/>
        </w:rPr>
        <w:t>; от 02.12.2019 №217</w:t>
      </w:r>
      <w:r w:rsidR="003A1504">
        <w:rPr>
          <w:bCs/>
        </w:rPr>
        <w:t>; от 26.03.2020 №42</w:t>
      </w:r>
      <w:r w:rsidR="00B5780F">
        <w:rPr>
          <w:bCs/>
        </w:rPr>
        <w:t xml:space="preserve">; </w:t>
      </w:r>
      <w:r w:rsidR="00B5780F" w:rsidRPr="00B5780F">
        <w:rPr>
          <w:bCs/>
        </w:rPr>
        <w:t>21.09.2020</w:t>
      </w:r>
      <w:r w:rsidR="00B5780F">
        <w:rPr>
          <w:bCs/>
        </w:rPr>
        <w:t xml:space="preserve"> №118</w:t>
      </w:r>
      <w:r w:rsidR="00616800" w:rsidRPr="00B5780F">
        <w:rPr>
          <w:bCs/>
        </w:rPr>
        <w:t>)</w:t>
      </w:r>
    </w:p>
    <w:p w:rsidR="00770DD7" w:rsidRDefault="00770DD7" w:rsidP="00770DD7">
      <w:pPr>
        <w:ind w:firstLine="709"/>
        <w:jc w:val="both"/>
      </w:pPr>
    </w:p>
    <w:p w:rsidR="00770DD7" w:rsidRPr="00770DD7" w:rsidRDefault="00401332" w:rsidP="009C2EFE">
      <w:pPr>
        <w:spacing w:after="240" w:line="322" w:lineRule="exact"/>
        <w:ind w:left="567" w:right="20" w:firstLine="700"/>
        <w:jc w:val="both"/>
      </w:pPr>
      <w:r w:rsidRPr="00794A20">
        <w:rPr>
          <w:bCs/>
          <w:szCs w:val="26"/>
        </w:rPr>
        <w:t>В соответствии со статьей 179 Бюджетного кодекса Российской Федерации, руководствуясь</w:t>
      </w:r>
      <w:r w:rsidR="0082315A">
        <w:rPr>
          <w:bCs/>
          <w:szCs w:val="26"/>
        </w:rPr>
        <w:t xml:space="preserve"> </w:t>
      </w:r>
      <w:r w:rsidR="00770DD7" w:rsidRPr="00770DD7">
        <w:t>постановлени</w:t>
      </w:r>
      <w:r>
        <w:t>е</w:t>
      </w:r>
      <w:r w:rsidR="00770DD7" w:rsidRPr="00770DD7">
        <w:t>м</w:t>
      </w:r>
      <w:r w:rsidR="0082315A">
        <w:t xml:space="preserve"> </w:t>
      </w:r>
      <w:r w:rsidR="009C1ECE" w:rsidRPr="00EE1C4C">
        <w:t xml:space="preserve">администрации </w:t>
      </w:r>
      <w:r w:rsidR="009C1ECE">
        <w:t xml:space="preserve">сельского поселения </w:t>
      </w:r>
      <w:r w:rsidR="009C1ECE" w:rsidRPr="0041572E">
        <w:t xml:space="preserve">от  25.10.2018 № 130 </w:t>
      </w:r>
      <w:r w:rsidR="009C1ECE" w:rsidRPr="0041572E">
        <w:rPr>
          <w:b/>
        </w:rPr>
        <w:t>«</w:t>
      </w:r>
      <w:r w:rsidR="009C1ECE" w:rsidRPr="0041572E">
        <w:rPr>
          <w:rStyle w:val="afc"/>
          <w:b w:val="0"/>
          <w:color w:val="000000"/>
        </w:rPr>
        <w:t>О модельной муниципальной программе сельского поселения Зайцева Речка, порядке принятия решения о разработке муниципальных пр</w:t>
      </w:r>
      <w:r w:rsidR="009C1ECE" w:rsidRPr="0041572E">
        <w:rPr>
          <w:rStyle w:val="afc"/>
          <w:b w:val="0"/>
          <w:color w:val="000000"/>
        </w:rPr>
        <w:t>о</w:t>
      </w:r>
      <w:r w:rsidR="009C1ECE" w:rsidRPr="0041572E">
        <w:rPr>
          <w:rStyle w:val="afc"/>
          <w:b w:val="0"/>
          <w:color w:val="000000"/>
        </w:rPr>
        <w:t>грамм сельского поселения Зайцева Речка, их формирования, утверждения и ре</w:t>
      </w:r>
      <w:r w:rsidR="009C1ECE" w:rsidRPr="0041572E">
        <w:rPr>
          <w:rStyle w:val="afc"/>
          <w:b w:val="0"/>
          <w:color w:val="000000"/>
        </w:rPr>
        <w:t>а</w:t>
      </w:r>
      <w:r w:rsidR="009C1ECE" w:rsidRPr="0041572E">
        <w:rPr>
          <w:rStyle w:val="afc"/>
          <w:b w:val="0"/>
          <w:color w:val="000000"/>
        </w:rPr>
        <w:t>лизации и плане мероприятий по обеспечению разработки, утверждению мун</w:t>
      </w:r>
      <w:r w:rsidR="009C1ECE" w:rsidRPr="0041572E">
        <w:rPr>
          <w:rStyle w:val="afc"/>
          <w:b w:val="0"/>
          <w:color w:val="000000"/>
        </w:rPr>
        <w:t>и</w:t>
      </w:r>
      <w:r w:rsidR="009C1ECE" w:rsidRPr="0041572E">
        <w:rPr>
          <w:rStyle w:val="afc"/>
          <w:b w:val="0"/>
          <w:color w:val="000000"/>
        </w:rPr>
        <w:t>ципальных программ сельского поселения Зайцева Речка в соответствии с наци</w:t>
      </w:r>
      <w:r w:rsidR="009C1ECE" w:rsidRPr="0041572E">
        <w:rPr>
          <w:rStyle w:val="afc"/>
          <w:b w:val="0"/>
          <w:color w:val="000000"/>
        </w:rPr>
        <w:t>о</w:t>
      </w:r>
      <w:r w:rsidR="009C1ECE" w:rsidRPr="0041572E">
        <w:rPr>
          <w:rStyle w:val="afc"/>
          <w:b w:val="0"/>
          <w:color w:val="000000"/>
        </w:rPr>
        <w:t>нальными целями развития</w:t>
      </w:r>
      <w:r w:rsidR="00E07C55">
        <w:rPr>
          <w:b/>
          <w:bCs/>
        </w:rPr>
        <w:t>»</w:t>
      </w:r>
      <w:r w:rsidR="00E07C55" w:rsidRPr="00F80641">
        <w:rPr>
          <w:rFonts w:eastAsia="Arial Unicode MS"/>
        </w:rPr>
        <w:t>(с изменениями от 21.11.2018 №145), постановлен</w:t>
      </w:r>
      <w:r w:rsidR="00E07C55" w:rsidRPr="00F80641">
        <w:rPr>
          <w:rFonts w:eastAsia="Arial Unicode MS"/>
        </w:rPr>
        <w:t>и</w:t>
      </w:r>
      <w:r w:rsidR="00E07C55" w:rsidRPr="00F80641">
        <w:rPr>
          <w:rFonts w:eastAsia="Arial Unicode MS"/>
        </w:rPr>
        <w:t>ем администрации сельского поселения от  07.11.2018 № 138 «Об утверждении перечня муниципальных программ в сельском по</w:t>
      </w:r>
      <w:r w:rsidR="00085C86">
        <w:rPr>
          <w:rFonts w:eastAsia="Arial Unicode MS"/>
        </w:rPr>
        <w:t>селении Зайцева Речка»</w:t>
      </w:r>
      <w:r w:rsidR="00085C86" w:rsidRPr="00085C86">
        <w:rPr>
          <w:rFonts w:eastAsia="Arial Unicode MS"/>
        </w:rPr>
        <w:t>,  с ц</w:t>
      </w:r>
      <w:r w:rsidR="00085C86" w:rsidRPr="00085C86">
        <w:rPr>
          <w:rFonts w:eastAsia="Arial Unicode MS"/>
        </w:rPr>
        <w:t>е</w:t>
      </w:r>
      <w:r w:rsidR="00085C86" w:rsidRPr="00085C86">
        <w:rPr>
          <w:rFonts w:eastAsia="Arial Unicode MS"/>
        </w:rPr>
        <w:t>лью уточнения объемов финансирования муниципальной программы</w:t>
      </w:r>
      <w:r w:rsidR="00065895">
        <w:rPr>
          <w:rFonts w:eastAsia="Arial Unicode MS"/>
        </w:rPr>
        <w:t xml:space="preserve">, </w:t>
      </w:r>
      <w:r w:rsidR="00065895" w:rsidRPr="00065895">
        <w:rPr>
          <w:rFonts w:eastAsia="Arial Unicode MS"/>
        </w:rPr>
        <w:t>постано</w:t>
      </w:r>
      <w:r w:rsidR="00065895" w:rsidRPr="00065895">
        <w:rPr>
          <w:rFonts w:eastAsia="Arial Unicode MS"/>
        </w:rPr>
        <w:t>в</w:t>
      </w:r>
      <w:r w:rsidR="00065895" w:rsidRPr="00065895">
        <w:rPr>
          <w:rFonts w:eastAsia="Arial Unicode MS"/>
        </w:rPr>
        <w:t>лением администрации сельского поселения от  29.08.2020 № 110 «О принятии решения о внесении изменений в сводную бюджетную роспись бюджета с.п. За</w:t>
      </w:r>
      <w:r w:rsidR="00065895" w:rsidRPr="00065895">
        <w:rPr>
          <w:rFonts w:eastAsia="Arial Unicode MS"/>
        </w:rPr>
        <w:t>й</w:t>
      </w:r>
      <w:r w:rsidR="00065895" w:rsidRPr="00065895">
        <w:rPr>
          <w:rFonts w:eastAsia="Arial Unicode MS"/>
        </w:rPr>
        <w:t>цева Речка на 2020 год и на плановый период 2021 и 2022 годов»</w:t>
      </w:r>
      <w:r w:rsidR="00085C86" w:rsidRPr="00085C86">
        <w:rPr>
          <w:rFonts w:eastAsia="Arial Unicode MS"/>
        </w:rPr>
        <w:t>:</w:t>
      </w:r>
    </w:p>
    <w:p w:rsidR="00770DD7" w:rsidRPr="00770DD7" w:rsidRDefault="00770DD7" w:rsidP="009C2EFE">
      <w:pPr>
        <w:ind w:left="567" w:firstLine="851"/>
        <w:jc w:val="both"/>
        <w:rPr>
          <w:bCs/>
        </w:rPr>
      </w:pPr>
      <w:r w:rsidRPr="00770DD7">
        <w:t xml:space="preserve">1. </w:t>
      </w:r>
      <w:r w:rsidR="00973833">
        <w:t>Внести изменение в</w:t>
      </w:r>
      <w:r w:rsidR="0082315A">
        <w:t xml:space="preserve"> </w:t>
      </w:r>
      <w:r w:rsidR="00973833">
        <w:rPr>
          <w:bCs/>
        </w:rPr>
        <w:t>Постановление от 30.11.2018 №154 «</w:t>
      </w:r>
      <w:r w:rsidR="00973833" w:rsidRPr="00770DD7">
        <w:rPr>
          <w:bCs/>
        </w:rPr>
        <w:t>Об утвержд</w:t>
      </w:r>
      <w:r w:rsidR="00973833" w:rsidRPr="00770DD7">
        <w:rPr>
          <w:bCs/>
        </w:rPr>
        <w:t>е</w:t>
      </w:r>
      <w:r w:rsidR="00973833" w:rsidRPr="00770DD7">
        <w:rPr>
          <w:bCs/>
        </w:rPr>
        <w:t xml:space="preserve">нии муниципальной программы «Управление в сфере муниципальных финансов в </w:t>
      </w:r>
      <w:r w:rsidR="00973833">
        <w:rPr>
          <w:bCs/>
        </w:rPr>
        <w:t>сельском поселении Зайцева Речка</w:t>
      </w:r>
      <w:r w:rsidR="00973833" w:rsidRPr="006B0D69">
        <w:rPr>
          <w:bCs/>
        </w:rPr>
        <w:t>»</w:t>
      </w:r>
      <w:r w:rsidR="00973833">
        <w:rPr>
          <w:bCs/>
        </w:rPr>
        <w:t>:</w:t>
      </w:r>
    </w:p>
    <w:p w:rsidR="00A633A8" w:rsidRDefault="00E82837" w:rsidP="009C2EFE">
      <w:pPr>
        <w:ind w:left="567"/>
        <w:jc w:val="both"/>
      </w:pPr>
      <w:r>
        <w:t>1.1.</w:t>
      </w:r>
      <w:r w:rsidRPr="00E82837">
        <w:tab/>
        <w:t xml:space="preserve"> В приложении к постановлению администрации сельского поселения За</w:t>
      </w:r>
      <w:r w:rsidRPr="00E82837">
        <w:t>й</w:t>
      </w:r>
      <w:r w:rsidRPr="00E82837">
        <w:t>цева Речка в Паспорте муниципальной программы раздел «Параметры финанс</w:t>
      </w:r>
      <w:r w:rsidRPr="00E82837">
        <w:t>о</w:t>
      </w:r>
      <w:r w:rsidRPr="00E82837">
        <w:t>вого обеспечения муниципальной программы» изложить в следующей редакции:</w:t>
      </w:r>
    </w:p>
    <w:p w:rsidR="00687968" w:rsidRPr="00687968" w:rsidRDefault="00BF66D4" w:rsidP="009C2EFE">
      <w:pPr>
        <w:ind w:left="567"/>
        <w:jc w:val="both"/>
      </w:pPr>
      <w:r>
        <w:lastRenderedPageBreak/>
        <w:t>«</w:t>
      </w:r>
      <w:r w:rsidR="00687968" w:rsidRPr="00687968">
        <w:t>общий объем финансиро</w:t>
      </w:r>
      <w:r w:rsidR="00085C86">
        <w:t xml:space="preserve">вания муниципальной программы </w:t>
      </w:r>
      <w:r w:rsidR="00E956A8">
        <w:t xml:space="preserve">– </w:t>
      </w:r>
      <w:r w:rsidR="003A1504">
        <w:t>10</w:t>
      </w:r>
      <w:r w:rsidR="00103E7A">
        <w:t>5</w:t>
      </w:r>
      <w:r w:rsidR="00322AF6">
        <w:t> </w:t>
      </w:r>
      <w:r w:rsidR="00103E7A">
        <w:t>0</w:t>
      </w:r>
      <w:r w:rsidR="00322AF6">
        <w:t>46,8</w:t>
      </w:r>
      <w:r w:rsidR="00687968" w:rsidRPr="00687968">
        <w:t xml:space="preserve"> тыс. руб., из них:</w:t>
      </w:r>
    </w:p>
    <w:p w:rsidR="00687968" w:rsidRPr="00687968" w:rsidRDefault="00687968" w:rsidP="009C2EFE">
      <w:pPr>
        <w:ind w:left="567"/>
        <w:jc w:val="both"/>
      </w:pPr>
      <w:r w:rsidRPr="00687968">
        <w:t xml:space="preserve">2019 год – </w:t>
      </w:r>
      <w:r w:rsidR="00E956A8" w:rsidRPr="00E956A8">
        <w:t>44 065,4</w:t>
      </w:r>
      <w:r w:rsidRPr="00687968">
        <w:t>тыс. рублей;</w:t>
      </w:r>
    </w:p>
    <w:p w:rsidR="00687968" w:rsidRPr="00687968" w:rsidRDefault="00687968" w:rsidP="009C2EFE">
      <w:pPr>
        <w:ind w:left="567"/>
        <w:jc w:val="both"/>
      </w:pPr>
      <w:r>
        <w:t xml:space="preserve">2020 год – </w:t>
      </w:r>
      <w:r w:rsidR="003A1504" w:rsidRPr="003A1504">
        <w:t>35629,1</w:t>
      </w:r>
      <w:r w:rsidRPr="00687968">
        <w:t>тыс. рублей;</w:t>
      </w:r>
    </w:p>
    <w:p w:rsidR="00687968" w:rsidRPr="00687968" w:rsidRDefault="00687968" w:rsidP="009C2EFE">
      <w:pPr>
        <w:ind w:left="567"/>
        <w:jc w:val="both"/>
      </w:pPr>
      <w:r w:rsidRPr="00687968">
        <w:t xml:space="preserve">2021 год </w:t>
      </w:r>
      <w:r w:rsidRPr="00687968">
        <w:softHyphen/>
        <w:t xml:space="preserve">– </w:t>
      </w:r>
      <w:r w:rsidR="00103E7A">
        <w:t>9 896,3</w:t>
      </w:r>
      <w:r w:rsidRPr="00687968">
        <w:t xml:space="preserve"> тыс. рублей;</w:t>
      </w:r>
    </w:p>
    <w:p w:rsidR="00687968" w:rsidRPr="00687968" w:rsidRDefault="00687968" w:rsidP="009C2EFE">
      <w:pPr>
        <w:ind w:left="567"/>
        <w:jc w:val="both"/>
      </w:pPr>
      <w:r w:rsidRPr="00687968">
        <w:t>2022 год –</w:t>
      </w:r>
      <w:r w:rsidR="00322AF6">
        <w:t>8 704,9</w:t>
      </w:r>
      <w:r w:rsidRPr="00687968">
        <w:t>тыс. рублей;</w:t>
      </w:r>
    </w:p>
    <w:p w:rsidR="00687968" w:rsidRPr="00687968" w:rsidRDefault="00687968" w:rsidP="009C2EFE">
      <w:pPr>
        <w:ind w:left="567"/>
        <w:jc w:val="both"/>
      </w:pPr>
      <w:r w:rsidRPr="00687968">
        <w:t xml:space="preserve">2023 год – </w:t>
      </w:r>
      <w:r w:rsidR="00322AF6">
        <w:t>6 751,1</w:t>
      </w:r>
      <w:r w:rsidRPr="00687968">
        <w:t xml:space="preserve"> тыс. рублей;</w:t>
      </w:r>
    </w:p>
    <w:p w:rsidR="00687968" w:rsidRPr="00687968" w:rsidRDefault="00687968" w:rsidP="009C2EFE">
      <w:pPr>
        <w:ind w:left="567"/>
        <w:jc w:val="both"/>
      </w:pPr>
      <w:r w:rsidRPr="00687968">
        <w:t>2024 год – 0,0 тыс. рублей;</w:t>
      </w:r>
    </w:p>
    <w:p w:rsidR="00687968" w:rsidRPr="00687968" w:rsidRDefault="00687968" w:rsidP="009C2EFE">
      <w:pPr>
        <w:ind w:left="567"/>
        <w:jc w:val="both"/>
      </w:pPr>
      <w:r w:rsidRPr="00687968">
        <w:t>2025 год – 0,0 тыс. рублей;</w:t>
      </w:r>
    </w:p>
    <w:p w:rsidR="00687968" w:rsidRPr="00687968" w:rsidRDefault="00687968" w:rsidP="009C2EFE">
      <w:pPr>
        <w:ind w:left="567"/>
        <w:jc w:val="both"/>
      </w:pPr>
      <w:r w:rsidRPr="00687968">
        <w:t>2026 год – 0,0 тыс. рублей;</w:t>
      </w:r>
    </w:p>
    <w:p w:rsidR="00687968" w:rsidRPr="00687968" w:rsidRDefault="00687968" w:rsidP="009C2EFE">
      <w:pPr>
        <w:ind w:left="567"/>
        <w:jc w:val="both"/>
      </w:pPr>
      <w:r w:rsidRPr="00687968">
        <w:t>2027 год – 0,0 тыс. рублей;</w:t>
      </w:r>
    </w:p>
    <w:p w:rsidR="00687968" w:rsidRPr="00687968" w:rsidRDefault="00687968" w:rsidP="009C2EFE">
      <w:pPr>
        <w:ind w:left="567"/>
        <w:jc w:val="both"/>
      </w:pPr>
      <w:r w:rsidRPr="00687968">
        <w:t>2028 год – 0,0 тыс. рублей;</w:t>
      </w:r>
    </w:p>
    <w:p w:rsidR="00687968" w:rsidRPr="00687968" w:rsidRDefault="00687968" w:rsidP="009C2EFE">
      <w:pPr>
        <w:ind w:left="567"/>
        <w:jc w:val="both"/>
      </w:pPr>
      <w:r w:rsidRPr="00687968">
        <w:t>2029 год – 0,0 тыс. рублей;</w:t>
      </w:r>
    </w:p>
    <w:p w:rsidR="00450A34" w:rsidRDefault="00687968" w:rsidP="009C2EFE">
      <w:pPr>
        <w:ind w:left="567"/>
        <w:jc w:val="both"/>
      </w:pPr>
      <w:r w:rsidRPr="00687968">
        <w:t>2030 год – 0,0 тыс. рублей.</w:t>
      </w:r>
      <w:r w:rsidR="00BF66D4">
        <w:t>»</w:t>
      </w:r>
    </w:p>
    <w:p w:rsidR="00085C86" w:rsidRPr="004153CD" w:rsidRDefault="00085C86" w:rsidP="009C2EFE">
      <w:pPr>
        <w:pStyle w:val="afffff7"/>
        <w:ind w:left="567"/>
        <w:jc w:val="both"/>
        <w:rPr>
          <w:rFonts w:ascii="Times New Roman" w:hAnsi="Times New Roman"/>
          <w:sz w:val="28"/>
          <w:szCs w:val="28"/>
          <w:highlight w:val="yellow"/>
        </w:rPr>
      </w:pPr>
      <w:r>
        <w:rPr>
          <w:rFonts w:ascii="Times New Roman" w:hAnsi="Times New Roman"/>
          <w:sz w:val="28"/>
          <w:szCs w:val="28"/>
        </w:rPr>
        <w:t xml:space="preserve">   1.</w:t>
      </w:r>
      <w:r w:rsidRPr="00B015F8">
        <w:rPr>
          <w:rFonts w:ascii="Times New Roman" w:hAnsi="Times New Roman"/>
          <w:sz w:val="28"/>
          <w:szCs w:val="28"/>
        </w:rPr>
        <w:t>2.</w:t>
      </w:r>
      <w:r w:rsidRPr="00B015F8">
        <w:rPr>
          <w:rFonts w:ascii="Times New Roman" w:hAnsi="Times New Roman"/>
          <w:sz w:val="28"/>
          <w:szCs w:val="28"/>
        </w:rPr>
        <w:tab/>
        <w:t>Таблицу 2 к муниципальной программе, изложить в новой редакции с</w:t>
      </w:r>
      <w:r w:rsidRPr="00B015F8">
        <w:rPr>
          <w:rFonts w:ascii="Times New Roman" w:hAnsi="Times New Roman"/>
          <w:sz w:val="28"/>
          <w:szCs w:val="28"/>
        </w:rPr>
        <w:t>о</w:t>
      </w:r>
      <w:r w:rsidRPr="00B015F8">
        <w:rPr>
          <w:rFonts w:ascii="Times New Roman" w:hAnsi="Times New Roman"/>
          <w:sz w:val="28"/>
          <w:szCs w:val="28"/>
        </w:rPr>
        <w:t xml:space="preserve">гласно </w:t>
      </w:r>
      <w:r w:rsidR="00850034" w:rsidRPr="00850034">
        <w:rPr>
          <w:rFonts w:ascii="Times New Roman" w:hAnsi="Times New Roman"/>
          <w:sz w:val="28"/>
          <w:szCs w:val="28"/>
        </w:rPr>
        <w:t xml:space="preserve">приложению </w:t>
      </w:r>
      <w:r w:rsidRPr="00B015F8">
        <w:rPr>
          <w:rFonts w:ascii="Times New Roman" w:hAnsi="Times New Roman"/>
          <w:sz w:val="28"/>
          <w:szCs w:val="28"/>
        </w:rPr>
        <w:t>к настоящему постановлению.</w:t>
      </w:r>
    </w:p>
    <w:p w:rsidR="00085C86" w:rsidRPr="00085C86" w:rsidRDefault="00085C86" w:rsidP="009C2EFE">
      <w:pPr>
        <w:ind w:left="567" w:firstLine="567"/>
        <w:jc w:val="both"/>
      </w:pPr>
      <w:r w:rsidRPr="00085C86">
        <w:t xml:space="preserve">   2. Настоящее постановление опубликовать (обнародовать) в районной газ</w:t>
      </w:r>
      <w:r w:rsidRPr="00085C86">
        <w:t>е</w:t>
      </w:r>
      <w:r w:rsidRPr="00085C86">
        <w:t>те «Новости Приобья» и разместить на официальном веб-сайте администрации сельского поселения Зайцева Речка (http://zaik-adm.ru/).</w:t>
      </w:r>
    </w:p>
    <w:p w:rsidR="00085C86" w:rsidRPr="00085C86" w:rsidRDefault="00085C86" w:rsidP="009C2EFE">
      <w:pPr>
        <w:ind w:left="567" w:firstLine="567"/>
        <w:jc w:val="both"/>
      </w:pPr>
      <w:r w:rsidRPr="00085C86">
        <w:t xml:space="preserve">3. </w:t>
      </w:r>
      <w:r w:rsidR="008F1C00">
        <w:t>П</w:t>
      </w:r>
      <w:r w:rsidRPr="00085C86">
        <w:t xml:space="preserve">остановление вступает в силу </w:t>
      </w:r>
      <w:r w:rsidR="00B5780F">
        <w:t>с 01.01.2021г.</w:t>
      </w:r>
    </w:p>
    <w:p w:rsidR="009C1ECE" w:rsidRDefault="009C1ECE" w:rsidP="009C2EFE">
      <w:pPr>
        <w:widowControl w:val="0"/>
        <w:tabs>
          <w:tab w:val="left" w:pos="1134"/>
        </w:tabs>
        <w:ind w:left="567"/>
        <w:jc w:val="both"/>
      </w:pPr>
      <w:r>
        <w:t>4</w:t>
      </w:r>
      <w:r w:rsidRPr="000729DA">
        <w:t>. Контроль за выполнением настоящего постановления оставляю за собой.</w:t>
      </w:r>
    </w:p>
    <w:p w:rsidR="00D663CD" w:rsidRDefault="00D663CD" w:rsidP="009C2EFE">
      <w:pPr>
        <w:widowControl w:val="0"/>
        <w:tabs>
          <w:tab w:val="left" w:pos="1134"/>
        </w:tabs>
        <w:ind w:left="567"/>
        <w:jc w:val="both"/>
      </w:pPr>
    </w:p>
    <w:p w:rsidR="00D663CD" w:rsidRPr="000729DA" w:rsidRDefault="00D663CD" w:rsidP="009C2EFE">
      <w:pPr>
        <w:widowControl w:val="0"/>
        <w:tabs>
          <w:tab w:val="left" w:pos="1134"/>
        </w:tabs>
        <w:ind w:left="567"/>
        <w:jc w:val="both"/>
      </w:pPr>
    </w:p>
    <w:p w:rsidR="009C1ECE" w:rsidRPr="00FB2353" w:rsidRDefault="009C1ECE" w:rsidP="009C2EFE">
      <w:pPr>
        <w:pStyle w:val="a0"/>
        <w:ind w:left="567"/>
        <w:jc w:val="both"/>
        <w:rPr>
          <w:szCs w:val="28"/>
        </w:rPr>
      </w:pPr>
    </w:p>
    <w:p w:rsidR="009C1ECE" w:rsidRDefault="009C1ECE" w:rsidP="009C2EFE">
      <w:pPr>
        <w:pStyle w:val="a0"/>
        <w:ind w:left="567"/>
        <w:rPr>
          <w:szCs w:val="28"/>
        </w:rPr>
      </w:pPr>
      <w:r w:rsidRPr="00FB2353">
        <w:rPr>
          <w:szCs w:val="28"/>
        </w:rPr>
        <w:t>Глава сельского поселения                                                     С.В. Субботина</w:t>
      </w:r>
    </w:p>
    <w:p w:rsidR="006661C5" w:rsidRDefault="006661C5" w:rsidP="009C2EFE">
      <w:pPr>
        <w:pStyle w:val="a0"/>
        <w:ind w:left="567"/>
        <w:rPr>
          <w:szCs w:val="28"/>
        </w:rPr>
      </w:pPr>
    </w:p>
    <w:p w:rsidR="006661C5" w:rsidRDefault="006661C5" w:rsidP="009C1ECE">
      <w:pPr>
        <w:pStyle w:val="a0"/>
        <w:rPr>
          <w:szCs w:val="28"/>
        </w:rPr>
      </w:pPr>
    </w:p>
    <w:p w:rsidR="006661C5" w:rsidRDefault="006661C5" w:rsidP="009C1ECE">
      <w:pPr>
        <w:pStyle w:val="a0"/>
        <w:rPr>
          <w:szCs w:val="28"/>
        </w:rPr>
      </w:pPr>
    </w:p>
    <w:p w:rsidR="006661C5" w:rsidRDefault="006661C5" w:rsidP="009C1ECE">
      <w:pPr>
        <w:pStyle w:val="a0"/>
        <w:rPr>
          <w:szCs w:val="28"/>
        </w:rPr>
      </w:pPr>
    </w:p>
    <w:p w:rsidR="006661C5" w:rsidRDefault="006661C5" w:rsidP="009C1ECE">
      <w:pPr>
        <w:pStyle w:val="a0"/>
        <w:rPr>
          <w:szCs w:val="28"/>
        </w:rPr>
      </w:pPr>
    </w:p>
    <w:p w:rsidR="006661C5" w:rsidRDefault="006661C5" w:rsidP="009C1ECE">
      <w:pPr>
        <w:pStyle w:val="a0"/>
        <w:rPr>
          <w:szCs w:val="28"/>
        </w:rPr>
      </w:pPr>
    </w:p>
    <w:p w:rsidR="006661C5" w:rsidRDefault="006661C5" w:rsidP="009C1ECE">
      <w:pPr>
        <w:pStyle w:val="a0"/>
        <w:rPr>
          <w:szCs w:val="28"/>
        </w:rPr>
      </w:pPr>
    </w:p>
    <w:p w:rsidR="00450A34" w:rsidRDefault="00450A34" w:rsidP="00C9638B">
      <w:pPr>
        <w:ind w:left="10632"/>
        <w:jc w:val="right"/>
        <w:sectPr w:rsidR="00450A34" w:rsidSect="00450A34">
          <w:headerReference w:type="default" r:id="rId8"/>
          <w:pgSz w:w="11906" w:h="16838"/>
          <w:pgMar w:top="536" w:right="720" w:bottom="1843" w:left="720" w:header="709" w:footer="709" w:gutter="0"/>
          <w:cols w:space="720"/>
          <w:docGrid w:linePitch="381"/>
        </w:sectPr>
      </w:pPr>
    </w:p>
    <w:p w:rsidR="00850034" w:rsidRPr="00971DB1" w:rsidRDefault="00E82837" w:rsidP="00D663CD">
      <w:pPr>
        <w:widowControl w:val="0"/>
        <w:autoSpaceDE w:val="0"/>
        <w:autoSpaceDN w:val="0"/>
        <w:adjustRightInd w:val="0"/>
        <w:ind w:firstLine="720"/>
        <w:jc w:val="right"/>
        <w:outlineLvl w:val="1"/>
        <w:rPr>
          <w:rFonts w:cs="Arial"/>
        </w:rPr>
      </w:pPr>
      <w:r>
        <w:rPr>
          <w:rFonts w:cs="Arial"/>
        </w:rPr>
        <w:lastRenderedPageBreak/>
        <w:t>Приложение</w:t>
      </w:r>
      <w:r w:rsidR="00850034" w:rsidRPr="00971DB1">
        <w:rPr>
          <w:rFonts w:cs="Arial"/>
        </w:rPr>
        <w:t xml:space="preserve"> к постановлению </w:t>
      </w:r>
    </w:p>
    <w:p w:rsidR="00850034" w:rsidRPr="00971DB1" w:rsidRDefault="00850034" w:rsidP="00D663CD">
      <w:pPr>
        <w:widowControl w:val="0"/>
        <w:autoSpaceDE w:val="0"/>
        <w:autoSpaceDN w:val="0"/>
        <w:adjustRightInd w:val="0"/>
        <w:ind w:firstLine="720"/>
        <w:jc w:val="right"/>
        <w:outlineLvl w:val="1"/>
        <w:rPr>
          <w:rFonts w:cs="Arial"/>
        </w:rPr>
      </w:pPr>
      <w:r w:rsidRPr="00971DB1">
        <w:rPr>
          <w:rFonts w:cs="Arial"/>
        </w:rPr>
        <w:t xml:space="preserve">администрации с.п. Зайцева Речка </w:t>
      </w:r>
    </w:p>
    <w:p w:rsidR="00850034" w:rsidRPr="00971DB1" w:rsidRDefault="00850034" w:rsidP="00D663CD">
      <w:pPr>
        <w:widowControl w:val="0"/>
        <w:autoSpaceDE w:val="0"/>
        <w:autoSpaceDN w:val="0"/>
        <w:adjustRightInd w:val="0"/>
        <w:ind w:firstLine="720"/>
        <w:jc w:val="right"/>
        <w:outlineLvl w:val="1"/>
        <w:rPr>
          <w:rFonts w:cs="Arial"/>
        </w:rPr>
      </w:pPr>
      <w:r w:rsidRPr="00971DB1">
        <w:rPr>
          <w:rFonts w:cs="Arial"/>
          <w:u w:val="single"/>
        </w:rPr>
        <w:t>от</w:t>
      </w:r>
      <w:r w:rsidR="0082315A">
        <w:rPr>
          <w:rFonts w:cs="Arial"/>
          <w:u w:val="single"/>
        </w:rPr>
        <w:t xml:space="preserve"> 22.12</w:t>
      </w:r>
      <w:r w:rsidR="00D663CD">
        <w:rPr>
          <w:rFonts w:cs="Arial"/>
          <w:u w:val="single"/>
        </w:rPr>
        <w:t>.</w:t>
      </w:r>
      <w:r>
        <w:rPr>
          <w:rFonts w:cs="Arial"/>
          <w:u w:val="single"/>
        </w:rPr>
        <w:t>2020</w:t>
      </w:r>
      <w:r w:rsidRPr="00971DB1">
        <w:rPr>
          <w:rFonts w:cs="Arial"/>
          <w:u w:val="single"/>
        </w:rPr>
        <w:t xml:space="preserve"> г. </w:t>
      </w:r>
      <w:r>
        <w:rPr>
          <w:rFonts w:cs="Arial"/>
        </w:rPr>
        <w:t>№</w:t>
      </w:r>
      <w:r w:rsidR="0082315A">
        <w:rPr>
          <w:rFonts w:cs="Arial"/>
          <w:u w:val="single"/>
        </w:rPr>
        <w:t>168</w:t>
      </w:r>
    </w:p>
    <w:p w:rsidR="00850034" w:rsidRPr="00971DB1" w:rsidRDefault="00850034" w:rsidP="00850034">
      <w:pPr>
        <w:widowControl w:val="0"/>
        <w:autoSpaceDE w:val="0"/>
        <w:autoSpaceDN w:val="0"/>
        <w:adjustRightInd w:val="0"/>
        <w:ind w:firstLine="720"/>
        <w:jc w:val="center"/>
        <w:outlineLvl w:val="1"/>
        <w:rPr>
          <w:b/>
        </w:rPr>
      </w:pPr>
    </w:p>
    <w:tbl>
      <w:tblPr>
        <w:tblW w:w="155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7"/>
      </w:tblGrid>
      <w:tr w:rsidR="002D778B" w:rsidRPr="002D778B" w:rsidTr="00AF4CCD">
        <w:trPr>
          <w:trHeight w:val="1104"/>
          <w:jc w:val="right"/>
        </w:trPr>
        <w:tc>
          <w:tcPr>
            <w:tcW w:w="15587" w:type="dxa"/>
            <w:tcBorders>
              <w:top w:val="nil"/>
              <w:left w:val="nil"/>
              <w:bottom w:val="single" w:sz="4" w:space="0" w:color="auto"/>
              <w:right w:val="nil"/>
            </w:tcBorders>
            <w:shd w:val="clear" w:color="000000" w:fill="FFFFFF"/>
            <w:vAlign w:val="center"/>
            <w:hideMark/>
          </w:tcPr>
          <w:p w:rsidR="002D778B" w:rsidRPr="00322AF6" w:rsidRDefault="002D778B" w:rsidP="00E07C55">
            <w:pPr>
              <w:jc w:val="center"/>
              <w:rPr>
                <w:b/>
                <w:bCs/>
              </w:rPr>
            </w:pPr>
            <w:r w:rsidRPr="00322AF6">
              <w:rPr>
                <w:b/>
                <w:bCs/>
              </w:rPr>
              <w:t xml:space="preserve">Перечень </w:t>
            </w:r>
            <w:r w:rsidR="00AE4A7E" w:rsidRPr="00322AF6">
              <w:rPr>
                <w:b/>
                <w:bCs/>
              </w:rPr>
              <w:t xml:space="preserve">основных </w:t>
            </w:r>
            <w:r w:rsidRPr="00322AF6">
              <w:rPr>
                <w:b/>
                <w:bCs/>
              </w:rPr>
              <w:t>мероприятий муниципальной программы</w:t>
            </w:r>
          </w:p>
          <w:tbl>
            <w:tblPr>
              <w:tblW w:w="14720" w:type="dxa"/>
              <w:tblLayout w:type="fixed"/>
              <w:tblLook w:val="04A0"/>
            </w:tblPr>
            <w:tblGrid>
              <w:gridCol w:w="763"/>
              <w:gridCol w:w="1560"/>
              <w:gridCol w:w="1276"/>
              <w:gridCol w:w="1272"/>
              <w:gridCol w:w="1421"/>
              <w:gridCol w:w="1134"/>
              <w:gridCol w:w="1134"/>
              <w:gridCol w:w="1134"/>
              <w:gridCol w:w="992"/>
              <w:gridCol w:w="992"/>
              <w:gridCol w:w="993"/>
              <w:gridCol w:w="992"/>
              <w:gridCol w:w="1057"/>
            </w:tblGrid>
            <w:tr w:rsidR="00AF4CCD" w:rsidRPr="00AF4CCD" w:rsidTr="00326365">
              <w:trPr>
                <w:trHeight w:val="2730"/>
              </w:trPr>
              <w:tc>
                <w:tcPr>
                  <w:tcW w:w="7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rPr>
                      <w:b/>
                      <w:bCs/>
                      <w:color w:val="000000"/>
                      <w:sz w:val="20"/>
                      <w:szCs w:val="20"/>
                    </w:rPr>
                  </w:pPr>
                  <w:r w:rsidRPr="00AF4CCD">
                    <w:rPr>
                      <w:b/>
                      <w:bCs/>
                      <w:sz w:val="20"/>
                      <w:szCs w:val="20"/>
                    </w:rPr>
                    <w:t>№ о</w:t>
                  </w:r>
                  <w:r w:rsidRPr="00AF4CCD">
                    <w:rPr>
                      <w:b/>
                      <w:bCs/>
                      <w:sz w:val="20"/>
                      <w:szCs w:val="20"/>
                    </w:rPr>
                    <w:t>с</w:t>
                  </w:r>
                  <w:r w:rsidRPr="00AF4CCD">
                    <w:rPr>
                      <w:b/>
                      <w:bCs/>
                      <w:sz w:val="20"/>
                      <w:szCs w:val="20"/>
                    </w:rPr>
                    <w:t>но</w:t>
                  </w:r>
                  <w:r w:rsidRPr="00AF4CCD">
                    <w:rPr>
                      <w:b/>
                      <w:bCs/>
                      <w:sz w:val="20"/>
                      <w:szCs w:val="20"/>
                    </w:rPr>
                    <w:t>в</w:t>
                  </w:r>
                  <w:r w:rsidRPr="00AF4CCD">
                    <w:rPr>
                      <w:b/>
                      <w:bCs/>
                      <w:sz w:val="20"/>
                      <w:szCs w:val="20"/>
                    </w:rPr>
                    <w:t>ного м</w:t>
                  </w:r>
                  <w:r w:rsidRPr="00AF4CCD">
                    <w:rPr>
                      <w:b/>
                      <w:bCs/>
                      <w:sz w:val="20"/>
                      <w:szCs w:val="20"/>
                    </w:rPr>
                    <w:t>е</w:t>
                  </w:r>
                  <w:r w:rsidRPr="00AF4CCD">
                    <w:rPr>
                      <w:b/>
                      <w:bCs/>
                      <w:sz w:val="20"/>
                      <w:szCs w:val="20"/>
                    </w:rPr>
                    <w:t>р</w:t>
                  </w:r>
                  <w:r w:rsidRPr="00AF4CCD">
                    <w:rPr>
                      <w:b/>
                      <w:bCs/>
                      <w:sz w:val="20"/>
                      <w:szCs w:val="20"/>
                    </w:rPr>
                    <w:t>о</w:t>
                  </w:r>
                  <w:r w:rsidRPr="00AF4CCD">
                    <w:rPr>
                      <w:b/>
                      <w:bCs/>
                      <w:sz w:val="20"/>
                      <w:szCs w:val="20"/>
                    </w:rPr>
                    <w:t>пр</w:t>
                  </w:r>
                  <w:r w:rsidRPr="00AF4CCD">
                    <w:rPr>
                      <w:b/>
                      <w:bCs/>
                      <w:sz w:val="20"/>
                      <w:szCs w:val="20"/>
                    </w:rPr>
                    <w:t>и</w:t>
                  </w:r>
                  <w:r w:rsidRPr="00AF4CCD">
                    <w:rPr>
                      <w:b/>
                      <w:bCs/>
                      <w:sz w:val="20"/>
                      <w:szCs w:val="20"/>
                    </w:rPr>
                    <w:t>ятия</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rPr>
                      <w:b/>
                      <w:bCs/>
                      <w:color w:val="000000"/>
                      <w:sz w:val="20"/>
                      <w:szCs w:val="20"/>
                    </w:rPr>
                  </w:pPr>
                  <w:r w:rsidRPr="00AF4CCD">
                    <w:rPr>
                      <w:b/>
                      <w:bCs/>
                      <w:sz w:val="20"/>
                      <w:szCs w:val="20"/>
                    </w:rPr>
                    <w:t>Основные м</w:t>
                  </w:r>
                  <w:r w:rsidRPr="00AF4CCD">
                    <w:rPr>
                      <w:b/>
                      <w:bCs/>
                      <w:sz w:val="20"/>
                      <w:szCs w:val="20"/>
                    </w:rPr>
                    <w:t>е</w:t>
                  </w:r>
                  <w:r w:rsidRPr="00AF4CCD">
                    <w:rPr>
                      <w:b/>
                      <w:bCs/>
                      <w:sz w:val="20"/>
                      <w:szCs w:val="20"/>
                    </w:rPr>
                    <w:t>роприятия муниципал</w:t>
                  </w:r>
                  <w:r w:rsidRPr="00AF4CCD">
                    <w:rPr>
                      <w:b/>
                      <w:bCs/>
                      <w:sz w:val="20"/>
                      <w:szCs w:val="20"/>
                    </w:rPr>
                    <w:t>ь</w:t>
                  </w:r>
                  <w:r w:rsidRPr="00AF4CCD">
                    <w:rPr>
                      <w:b/>
                      <w:bCs/>
                      <w:sz w:val="20"/>
                      <w:szCs w:val="20"/>
                    </w:rPr>
                    <w:t>ной програ</w:t>
                  </w:r>
                  <w:r w:rsidRPr="00AF4CCD">
                    <w:rPr>
                      <w:b/>
                      <w:bCs/>
                      <w:sz w:val="20"/>
                      <w:szCs w:val="20"/>
                    </w:rPr>
                    <w:t>м</w:t>
                  </w:r>
                  <w:r w:rsidRPr="00AF4CCD">
                    <w:rPr>
                      <w:b/>
                      <w:bCs/>
                      <w:sz w:val="20"/>
                      <w:szCs w:val="20"/>
                    </w:rPr>
                    <w:t>мы (их связь с целевыми п</w:t>
                  </w:r>
                  <w:r w:rsidRPr="00AF4CCD">
                    <w:rPr>
                      <w:b/>
                      <w:bCs/>
                      <w:sz w:val="20"/>
                      <w:szCs w:val="20"/>
                    </w:rPr>
                    <w:t>о</w:t>
                  </w:r>
                  <w:r w:rsidRPr="00AF4CCD">
                    <w:rPr>
                      <w:b/>
                      <w:bCs/>
                      <w:sz w:val="20"/>
                      <w:szCs w:val="20"/>
                    </w:rPr>
                    <w:t>казателями муниципал</w:t>
                  </w:r>
                  <w:r w:rsidRPr="00AF4CCD">
                    <w:rPr>
                      <w:b/>
                      <w:bCs/>
                      <w:sz w:val="20"/>
                      <w:szCs w:val="20"/>
                    </w:rPr>
                    <w:t>ь</w:t>
                  </w:r>
                  <w:r w:rsidRPr="00AF4CCD">
                    <w:rPr>
                      <w:b/>
                      <w:bCs/>
                      <w:sz w:val="20"/>
                      <w:szCs w:val="20"/>
                    </w:rPr>
                    <w:t>ной програ</w:t>
                  </w:r>
                  <w:r w:rsidRPr="00AF4CCD">
                    <w:rPr>
                      <w:b/>
                      <w:bCs/>
                      <w:sz w:val="20"/>
                      <w:szCs w:val="20"/>
                    </w:rPr>
                    <w:t>м</w:t>
                  </w:r>
                  <w:r w:rsidRPr="00AF4CCD">
                    <w:rPr>
                      <w:b/>
                      <w:bCs/>
                      <w:sz w:val="20"/>
                      <w:szCs w:val="20"/>
                    </w:rPr>
                    <w:t>мы)</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rPr>
                      <w:b/>
                      <w:bCs/>
                      <w:color w:val="000000"/>
                      <w:sz w:val="20"/>
                      <w:szCs w:val="20"/>
                    </w:rPr>
                  </w:pPr>
                  <w:r w:rsidRPr="00AF4CCD">
                    <w:rPr>
                      <w:b/>
                      <w:bCs/>
                      <w:sz w:val="20"/>
                      <w:szCs w:val="20"/>
                    </w:rPr>
                    <w:t>Ответс</w:t>
                  </w:r>
                  <w:r w:rsidRPr="00AF4CCD">
                    <w:rPr>
                      <w:b/>
                      <w:bCs/>
                      <w:sz w:val="20"/>
                      <w:szCs w:val="20"/>
                    </w:rPr>
                    <w:t>т</w:t>
                  </w:r>
                  <w:r w:rsidRPr="00AF4CCD">
                    <w:rPr>
                      <w:b/>
                      <w:bCs/>
                      <w:sz w:val="20"/>
                      <w:szCs w:val="20"/>
                    </w:rPr>
                    <w:t>венный исполн</w:t>
                  </w:r>
                  <w:r w:rsidRPr="00AF4CCD">
                    <w:rPr>
                      <w:b/>
                      <w:bCs/>
                      <w:sz w:val="20"/>
                      <w:szCs w:val="20"/>
                    </w:rPr>
                    <w:t>и</w:t>
                  </w:r>
                  <w:r w:rsidRPr="00AF4CCD">
                    <w:rPr>
                      <w:b/>
                      <w:bCs/>
                      <w:sz w:val="20"/>
                      <w:szCs w:val="20"/>
                    </w:rPr>
                    <w:t>тель/соисполнитель</w:t>
                  </w:r>
                </w:p>
              </w:tc>
              <w:tc>
                <w:tcPr>
                  <w:tcW w:w="12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rPr>
                      <w:b/>
                      <w:bCs/>
                      <w:color w:val="000000"/>
                      <w:sz w:val="20"/>
                      <w:szCs w:val="20"/>
                    </w:rPr>
                  </w:pPr>
                  <w:r w:rsidRPr="00AF4CCD">
                    <w:rPr>
                      <w:b/>
                      <w:bCs/>
                      <w:sz w:val="20"/>
                      <w:szCs w:val="20"/>
                    </w:rPr>
                    <w:t>Источники финанс</w:t>
                  </w:r>
                  <w:r w:rsidRPr="00AF4CCD">
                    <w:rPr>
                      <w:b/>
                      <w:bCs/>
                      <w:sz w:val="20"/>
                      <w:szCs w:val="20"/>
                    </w:rPr>
                    <w:t>и</w:t>
                  </w:r>
                  <w:r w:rsidRPr="00AF4CCD">
                    <w:rPr>
                      <w:b/>
                      <w:bCs/>
                      <w:sz w:val="20"/>
                      <w:szCs w:val="20"/>
                    </w:rPr>
                    <w:t>рования</w:t>
                  </w:r>
                </w:p>
              </w:tc>
              <w:tc>
                <w:tcPr>
                  <w:tcW w:w="9849" w:type="dxa"/>
                  <w:gridSpan w:val="9"/>
                  <w:tcBorders>
                    <w:top w:val="single" w:sz="8" w:space="0" w:color="auto"/>
                    <w:left w:val="nil"/>
                    <w:bottom w:val="single" w:sz="8" w:space="0" w:color="auto"/>
                    <w:right w:val="single" w:sz="8" w:space="0" w:color="000000"/>
                  </w:tcBorders>
                  <w:shd w:val="clear" w:color="000000" w:fill="FFFFFF"/>
                  <w:vAlign w:val="center"/>
                  <w:hideMark/>
                </w:tcPr>
                <w:p w:rsidR="00AF4CCD" w:rsidRPr="00AF4CCD" w:rsidRDefault="00AF4CCD" w:rsidP="00AF4CCD">
                  <w:pPr>
                    <w:jc w:val="center"/>
                    <w:rPr>
                      <w:b/>
                      <w:bCs/>
                      <w:color w:val="000000"/>
                      <w:sz w:val="20"/>
                      <w:szCs w:val="20"/>
                    </w:rPr>
                  </w:pPr>
                  <w:r w:rsidRPr="00AF4CCD">
                    <w:rPr>
                      <w:b/>
                      <w:bCs/>
                      <w:sz w:val="20"/>
                      <w:szCs w:val="20"/>
                    </w:rPr>
                    <w:t>Финансовые затраты на реализацию (тыс. рублей)</w:t>
                  </w:r>
                </w:p>
              </w:tc>
            </w:tr>
            <w:tr w:rsidR="00AF4CCD" w:rsidRPr="00AF4CCD" w:rsidTr="00326365">
              <w:trPr>
                <w:trHeight w:val="315"/>
              </w:trPr>
              <w:tc>
                <w:tcPr>
                  <w:tcW w:w="763" w:type="dxa"/>
                  <w:vMerge/>
                  <w:tcBorders>
                    <w:top w:val="single" w:sz="8" w:space="0" w:color="auto"/>
                    <w:left w:val="single" w:sz="8" w:space="0" w:color="auto"/>
                    <w:bottom w:val="single" w:sz="8" w:space="0" w:color="000000"/>
                    <w:right w:val="single" w:sz="8" w:space="0" w:color="auto"/>
                  </w:tcBorders>
                  <w:vAlign w:val="center"/>
                  <w:hideMark/>
                </w:tcPr>
                <w:p w:rsidR="00AF4CCD" w:rsidRPr="00AF4CCD" w:rsidRDefault="00AF4CCD" w:rsidP="00AF4CCD">
                  <w:pPr>
                    <w:rPr>
                      <w:b/>
                      <w:bCs/>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AF4CCD" w:rsidRPr="00AF4CCD" w:rsidRDefault="00AF4CCD" w:rsidP="00AF4CCD">
                  <w:pPr>
                    <w:rPr>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F4CCD" w:rsidRPr="00AF4CCD" w:rsidRDefault="00AF4CCD" w:rsidP="00AF4CCD">
                  <w:pPr>
                    <w:rPr>
                      <w:b/>
                      <w:bCs/>
                      <w:color w:val="000000"/>
                      <w:sz w:val="20"/>
                      <w:szCs w:val="20"/>
                    </w:rPr>
                  </w:pPr>
                </w:p>
              </w:tc>
              <w:tc>
                <w:tcPr>
                  <w:tcW w:w="1272" w:type="dxa"/>
                  <w:vMerge/>
                  <w:tcBorders>
                    <w:top w:val="single" w:sz="8" w:space="0" w:color="auto"/>
                    <w:left w:val="single" w:sz="8" w:space="0" w:color="auto"/>
                    <w:bottom w:val="single" w:sz="8" w:space="0" w:color="000000"/>
                    <w:right w:val="single" w:sz="8" w:space="0" w:color="auto"/>
                  </w:tcBorders>
                  <w:vAlign w:val="center"/>
                  <w:hideMark/>
                </w:tcPr>
                <w:p w:rsidR="00AF4CCD" w:rsidRPr="00AF4CCD" w:rsidRDefault="00AF4CCD" w:rsidP="00AF4CCD">
                  <w:pPr>
                    <w:rPr>
                      <w:b/>
                      <w:bCs/>
                      <w:color w:val="000000"/>
                      <w:sz w:val="20"/>
                      <w:szCs w:val="20"/>
                    </w:rPr>
                  </w:pPr>
                </w:p>
              </w:tc>
              <w:tc>
                <w:tcPr>
                  <w:tcW w:w="142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center"/>
                    <w:rPr>
                      <w:b/>
                      <w:bCs/>
                      <w:color w:val="000000"/>
                      <w:sz w:val="20"/>
                      <w:szCs w:val="20"/>
                    </w:rPr>
                  </w:pPr>
                  <w:r w:rsidRPr="00AF4CCD">
                    <w:rPr>
                      <w:b/>
                      <w:bCs/>
                      <w:sz w:val="20"/>
                      <w:szCs w:val="20"/>
                    </w:rPr>
                    <w:t>Всего</w:t>
                  </w:r>
                </w:p>
              </w:tc>
              <w:tc>
                <w:tcPr>
                  <w:tcW w:w="8428" w:type="dxa"/>
                  <w:gridSpan w:val="8"/>
                  <w:tcBorders>
                    <w:top w:val="single" w:sz="8" w:space="0" w:color="auto"/>
                    <w:left w:val="nil"/>
                    <w:bottom w:val="single" w:sz="8" w:space="0" w:color="auto"/>
                    <w:right w:val="single" w:sz="8" w:space="0" w:color="000000"/>
                  </w:tcBorders>
                  <w:shd w:val="clear" w:color="000000" w:fill="FFFFFF"/>
                  <w:vAlign w:val="center"/>
                  <w:hideMark/>
                </w:tcPr>
                <w:p w:rsidR="00AF4CCD" w:rsidRPr="00AF4CCD" w:rsidRDefault="00AF4CCD" w:rsidP="00AF4CCD">
                  <w:pPr>
                    <w:rPr>
                      <w:b/>
                      <w:bCs/>
                      <w:color w:val="000000"/>
                      <w:sz w:val="20"/>
                      <w:szCs w:val="20"/>
                    </w:rPr>
                  </w:pPr>
                  <w:r w:rsidRPr="00AF4CCD">
                    <w:rPr>
                      <w:b/>
                      <w:bCs/>
                      <w:sz w:val="20"/>
                      <w:szCs w:val="20"/>
                    </w:rPr>
                    <w:t>в том числе:</w:t>
                  </w:r>
                </w:p>
              </w:tc>
            </w:tr>
            <w:tr w:rsidR="00AF4CCD" w:rsidRPr="00AF4CCD" w:rsidTr="00326365">
              <w:trPr>
                <w:trHeight w:val="780"/>
              </w:trPr>
              <w:tc>
                <w:tcPr>
                  <w:tcW w:w="763" w:type="dxa"/>
                  <w:vMerge/>
                  <w:tcBorders>
                    <w:top w:val="single" w:sz="8" w:space="0" w:color="auto"/>
                    <w:left w:val="single" w:sz="8" w:space="0" w:color="auto"/>
                    <w:bottom w:val="single" w:sz="8" w:space="0" w:color="000000"/>
                    <w:right w:val="single" w:sz="8" w:space="0" w:color="auto"/>
                  </w:tcBorders>
                  <w:vAlign w:val="center"/>
                  <w:hideMark/>
                </w:tcPr>
                <w:p w:rsidR="00AF4CCD" w:rsidRPr="00AF4CCD" w:rsidRDefault="00AF4CCD" w:rsidP="00AF4CCD">
                  <w:pPr>
                    <w:rPr>
                      <w:b/>
                      <w:bCs/>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AF4CCD" w:rsidRPr="00AF4CCD" w:rsidRDefault="00AF4CCD" w:rsidP="00AF4CCD">
                  <w:pPr>
                    <w:rPr>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F4CCD" w:rsidRPr="00AF4CCD" w:rsidRDefault="00AF4CCD" w:rsidP="00AF4CCD">
                  <w:pPr>
                    <w:rPr>
                      <w:b/>
                      <w:bCs/>
                      <w:color w:val="000000"/>
                      <w:sz w:val="20"/>
                      <w:szCs w:val="20"/>
                    </w:rPr>
                  </w:pPr>
                </w:p>
              </w:tc>
              <w:tc>
                <w:tcPr>
                  <w:tcW w:w="1272" w:type="dxa"/>
                  <w:vMerge/>
                  <w:tcBorders>
                    <w:top w:val="single" w:sz="8" w:space="0" w:color="auto"/>
                    <w:left w:val="single" w:sz="8" w:space="0" w:color="auto"/>
                    <w:bottom w:val="single" w:sz="8" w:space="0" w:color="000000"/>
                    <w:right w:val="single" w:sz="8" w:space="0" w:color="auto"/>
                  </w:tcBorders>
                  <w:vAlign w:val="center"/>
                  <w:hideMark/>
                </w:tcPr>
                <w:p w:rsidR="00AF4CCD" w:rsidRPr="00AF4CCD" w:rsidRDefault="00AF4CCD" w:rsidP="00AF4CCD">
                  <w:pPr>
                    <w:rPr>
                      <w:b/>
                      <w:bCs/>
                      <w:color w:val="000000"/>
                      <w:sz w:val="20"/>
                      <w:szCs w:val="20"/>
                    </w:rPr>
                  </w:pPr>
                </w:p>
              </w:tc>
              <w:tc>
                <w:tcPr>
                  <w:tcW w:w="1421"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b/>
                      <w:bCs/>
                      <w:color w:val="000000"/>
                      <w:sz w:val="20"/>
                      <w:szCs w:val="20"/>
                    </w:rPr>
                  </w:pP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b/>
                      <w:bCs/>
                      <w:color w:val="000000"/>
                      <w:sz w:val="20"/>
                      <w:szCs w:val="20"/>
                    </w:rPr>
                  </w:pPr>
                  <w:r w:rsidRPr="00AF4CCD">
                    <w:rPr>
                      <w:b/>
                      <w:bCs/>
                      <w:sz w:val="20"/>
                      <w:szCs w:val="20"/>
                    </w:rPr>
                    <w:t>2019 год</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b/>
                      <w:bCs/>
                      <w:color w:val="000000"/>
                      <w:sz w:val="20"/>
                      <w:szCs w:val="20"/>
                    </w:rPr>
                  </w:pPr>
                  <w:r w:rsidRPr="00AF4CCD">
                    <w:rPr>
                      <w:b/>
                      <w:bCs/>
                      <w:sz w:val="20"/>
                      <w:szCs w:val="20"/>
                    </w:rPr>
                    <w:t>2020 год</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b/>
                      <w:bCs/>
                      <w:color w:val="000000"/>
                      <w:sz w:val="20"/>
                      <w:szCs w:val="20"/>
                    </w:rPr>
                  </w:pPr>
                  <w:r w:rsidRPr="00AF4CCD">
                    <w:rPr>
                      <w:b/>
                      <w:bCs/>
                      <w:sz w:val="20"/>
                      <w:szCs w:val="20"/>
                    </w:rPr>
                    <w:t>2021 год</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b/>
                      <w:bCs/>
                      <w:color w:val="000000"/>
                      <w:sz w:val="20"/>
                      <w:szCs w:val="20"/>
                    </w:rPr>
                  </w:pPr>
                  <w:r w:rsidRPr="00AF4CCD">
                    <w:rPr>
                      <w:b/>
                      <w:bCs/>
                      <w:sz w:val="20"/>
                      <w:szCs w:val="20"/>
                    </w:rPr>
                    <w:t>2022 год</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b/>
                      <w:bCs/>
                      <w:color w:val="000000"/>
                      <w:sz w:val="20"/>
                      <w:szCs w:val="20"/>
                    </w:rPr>
                  </w:pPr>
                  <w:r w:rsidRPr="00AF4CCD">
                    <w:rPr>
                      <w:b/>
                      <w:bCs/>
                      <w:sz w:val="20"/>
                      <w:szCs w:val="20"/>
                    </w:rPr>
                    <w:t>2023 год</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b/>
                      <w:bCs/>
                      <w:color w:val="000000"/>
                      <w:sz w:val="20"/>
                      <w:szCs w:val="20"/>
                    </w:rPr>
                  </w:pPr>
                  <w:r w:rsidRPr="00AF4CCD">
                    <w:rPr>
                      <w:b/>
                      <w:bCs/>
                      <w:sz w:val="20"/>
                      <w:szCs w:val="20"/>
                    </w:rPr>
                    <w:t>2024 год</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b/>
                      <w:bCs/>
                      <w:color w:val="000000"/>
                      <w:sz w:val="20"/>
                      <w:szCs w:val="20"/>
                    </w:rPr>
                  </w:pPr>
                  <w:r w:rsidRPr="00AF4CCD">
                    <w:rPr>
                      <w:b/>
                      <w:bCs/>
                      <w:sz w:val="20"/>
                      <w:szCs w:val="20"/>
                    </w:rPr>
                    <w:t>2025 год</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b/>
                      <w:bCs/>
                      <w:color w:val="000000"/>
                      <w:sz w:val="20"/>
                      <w:szCs w:val="20"/>
                    </w:rPr>
                  </w:pPr>
                  <w:r w:rsidRPr="00AF4CCD">
                    <w:rPr>
                      <w:b/>
                      <w:bCs/>
                      <w:sz w:val="20"/>
                      <w:szCs w:val="20"/>
                    </w:rPr>
                    <w:t>2026-2030 г</w:t>
                  </w:r>
                  <w:r w:rsidRPr="00AF4CCD">
                    <w:rPr>
                      <w:b/>
                      <w:bCs/>
                      <w:sz w:val="20"/>
                      <w:szCs w:val="20"/>
                    </w:rPr>
                    <w:t>о</w:t>
                  </w:r>
                  <w:r w:rsidRPr="00AF4CCD">
                    <w:rPr>
                      <w:b/>
                      <w:bCs/>
                      <w:sz w:val="20"/>
                      <w:szCs w:val="20"/>
                    </w:rPr>
                    <w:t>ды</w:t>
                  </w:r>
                </w:p>
              </w:tc>
            </w:tr>
            <w:tr w:rsidR="00AF4CCD" w:rsidRPr="00AF4CCD" w:rsidTr="00326365">
              <w:trPr>
                <w:trHeight w:val="390"/>
              </w:trPr>
              <w:tc>
                <w:tcPr>
                  <w:tcW w:w="763" w:type="dxa"/>
                  <w:tcBorders>
                    <w:top w:val="nil"/>
                    <w:left w:val="single" w:sz="8" w:space="0" w:color="auto"/>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rPr>
                  </w:pPr>
                  <w:r w:rsidRPr="00AF4CCD">
                    <w:t>1</w:t>
                  </w:r>
                </w:p>
              </w:tc>
              <w:tc>
                <w:tcPr>
                  <w:tcW w:w="1560"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rPr>
                  </w:pPr>
                  <w:r w:rsidRPr="00AF4CCD">
                    <w:t>2</w:t>
                  </w:r>
                </w:p>
              </w:tc>
              <w:tc>
                <w:tcPr>
                  <w:tcW w:w="1276"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rPr>
                  </w:pPr>
                  <w:r w:rsidRPr="00AF4CCD">
                    <w:t>3</w:t>
                  </w: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rPr>
                  </w:pPr>
                  <w:r w:rsidRPr="00AF4CCD">
                    <w:t>4</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rPr>
                  </w:pPr>
                  <w:r w:rsidRPr="00AF4CCD">
                    <w:t>5</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rPr>
                  </w:pPr>
                  <w:r w:rsidRPr="00AF4CCD">
                    <w:t>6</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rPr>
                  </w:pPr>
                  <w:r w:rsidRPr="00AF4CCD">
                    <w:t>7</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rPr>
                  </w:pPr>
                  <w:r w:rsidRPr="00AF4CCD">
                    <w:t>8</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rPr>
                  </w:pPr>
                  <w:r w:rsidRPr="00AF4CCD">
                    <w:t>9</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rPr>
                  </w:pPr>
                  <w:r w:rsidRPr="00AF4CCD">
                    <w:t>10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rPr>
                  </w:pPr>
                  <w:r w:rsidRPr="00AF4CCD">
                    <w:t>11</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rPr>
                  </w:pPr>
                  <w:r w:rsidRPr="00AF4CCD">
                    <w:t>12</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rPr>
                  </w:pPr>
                  <w:r w:rsidRPr="00AF4CCD">
                    <w:t>13</w:t>
                  </w:r>
                </w:p>
              </w:tc>
            </w:tr>
            <w:tr w:rsidR="00AF4CCD" w:rsidRPr="00AF4CCD" w:rsidTr="00326365">
              <w:trPr>
                <w:trHeight w:val="315"/>
              </w:trPr>
              <w:tc>
                <w:tcPr>
                  <w:tcW w:w="76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center"/>
                    <w:rPr>
                      <w:color w:val="000000"/>
                      <w:sz w:val="20"/>
                      <w:szCs w:val="20"/>
                    </w:rPr>
                  </w:pPr>
                  <w:r w:rsidRPr="00AF4CCD">
                    <w:rPr>
                      <w:sz w:val="20"/>
                      <w:szCs w:val="20"/>
                    </w:rPr>
                    <w:t>1.</w:t>
                  </w:r>
                </w:p>
              </w:tc>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both"/>
                    <w:rPr>
                      <w:color w:val="000000"/>
                      <w:sz w:val="20"/>
                      <w:szCs w:val="20"/>
                    </w:rPr>
                  </w:pPr>
                  <w:r w:rsidRPr="00AF4CCD">
                    <w:rPr>
                      <w:sz w:val="20"/>
                      <w:szCs w:val="20"/>
                    </w:rPr>
                    <w:t>Финансовое обеспечение расходных об</w:t>
                  </w:r>
                  <w:r w:rsidRPr="00AF4CCD">
                    <w:rPr>
                      <w:sz w:val="20"/>
                      <w:szCs w:val="20"/>
                    </w:rPr>
                    <w:t>я</w:t>
                  </w:r>
                  <w:r w:rsidRPr="00AF4CCD">
                    <w:rPr>
                      <w:sz w:val="20"/>
                      <w:szCs w:val="20"/>
                    </w:rPr>
                    <w:t>зательств по делегирова</w:t>
                  </w:r>
                  <w:r w:rsidRPr="00AF4CCD">
                    <w:rPr>
                      <w:sz w:val="20"/>
                      <w:szCs w:val="20"/>
                    </w:rPr>
                    <w:t>н</w:t>
                  </w:r>
                  <w:r w:rsidRPr="00AF4CCD">
                    <w:rPr>
                      <w:sz w:val="20"/>
                      <w:szCs w:val="20"/>
                    </w:rPr>
                    <w:t>ным полном</w:t>
                  </w:r>
                  <w:r w:rsidRPr="00AF4CCD">
                    <w:rPr>
                      <w:sz w:val="20"/>
                      <w:szCs w:val="20"/>
                    </w:rPr>
                    <w:t>о</w:t>
                  </w:r>
                  <w:r w:rsidRPr="00AF4CCD">
                    <w:rPr>
                      <w:sz w:val="20"/>
                      <w:szCs w:val="20"/>
                    </w:rPr>
                    <w:t>чиям. (1)</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center"/>
                    <w:rPr>
                      <w:color w:val="000000"/>
                      <w:sz w:val="20"/>
                      <w:szCs w:val="20"/>
                    </w:rPr>
                  </w:pPr>
                  <w:r w:rsidRPr="00AF4CCD">
                    <w:rPr>
                      <w:sz w:val="20"/>
                      <w:szCs w:val="20"/>
                    </w:rPr>
                    <w:t>Финансово-экономич</w:t>
                  </w:r>
                  <w:r w:rsidRPr="00AF4CCD">
                    <w:rPr>
                      <w:sz w:val="20"/>
                      <w:szCs w:val="20"/>
                    </w:rPr>
                    <w:t>е</w:t>
                  </w:r>
                  <w:r w:rsidRPr="00AF4CCD">
                    <w:rPr>
                      <w:sz w:val="20"/>
                      <w:szCs w:val="20"/>
                    </w:rPr>
                    <w:t>ский отдел Админис</w:t>
                  </w:r>
                  <w:r w:rsidRPr="00AF4CCD">
                    <w:rPr>
                      <w:sz w:val="20"/>
                      <w:szCs w:val="20"/>
                    </w:rPr>
                    <w:t>т</w:t>
                  </w:r>
                  <w:r w:rsidRPr="00AF4CCD">
                    <w:rPr>
                      <w:sz w:val="20"/>
                      <w:szCs w:val="20"/>
                    </w:rPr>
                    <w:t>рации пос</w:t>
                  </w:r>
                  <w:r w:rsidRPr="00AF4CCD">
                    <w:rPr>
                      <w:sz w:val="20"/>
                      <w:szCs w:val="20"/>
                    </w:rPr>
                    <w:t>е</w:t>
                  </w:r>
                  <w:r w:rsidRPr="00AF4CCD">
                    <w:rPr>
                      <w:sz w:val="20"/>
                      <w:szCs w:val="20"/>
                    </w:rPr>
                    <w:t>ления</w:t>
                  </w: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326365" w:rsidP="00AF4CCD">
                  <w:pPr>
                    <w:jc w:val="center"/>
                    <w:rPr>
                      <w:color w:val="000000"/>
                      <w:sz w:val="22"/>
                      <w:szCs w:val="22"/>
                    </w:rPr>
                  </w:pPr>
                  <w:r>
                    <w:rPr>
                      <w:sz w:val="22"/>
                      <w:szCs w:val="22"/>
                    </w:rPr>
                    <w:t>101 0</w:t>
                  </w:r>
                  <w:r w:rsidRPr="00AF4CCD">
                    <w:rPr>
                      <w:sz w:val="22"/>
                      <w:szCs w:val="22"/>
                    </w:rPr>
                    <w:t>96,80</w:t>
                  </w:r>
                  <w:bookmarkStart w:id="1" w:name="_GoBack"/>
                  <w:bookmarkEnd w:id="1"/>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44 055,40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35 619,10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326365" w:rsidP="00AF4CCD">
                  <w:pPr>
                    <w:jc w:val="center"/>
                    <w:rPr>
                      <w:color w:val="000000"/>
                      <w:sz w:val="22"/>
                      <w:szCs w:val="22"/>
                    </w:rPr>
                  </w:pPr>
                  <w:r>
                    <w:rPr>
                      <w:sz w:val="22"/>
                      <w:szCs w:val="22"/>
                    </w:rPr>
                    <w:t>9 886</w:t>
                  </w:r>
                  <w:r w:rsidR="00AF4CCD" w:rsidRPr="00AF4CCD">
                    <w:rPr>
                      <w:sz w:val="22"/>
                      <w:szCs w:val="22"/>
                    </w:rPr>
                    <w:t>,30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7 294,90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4 241,10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r>
            <w:tr w:rsidR="00AF4CCD" w:rsidRPr="00AF4CCD" w:rsidTr="00326365">
              <w:trPr>
                <w:trHeight w:val="46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90"/>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бюджет авт</w:t>
                  </w:r>
                  <w:r w:rsidRPr="00AF4CCD">
                    <w:rPr>
                      <w:sz w:val="16"/>
                      <w:szCs w:val="16"/>
                    </w:rPr>
                    <w:t>о</w:t>
                  </w:r>
                  <w:r w:rsidRPr="00AF4CCD">
                    <w:rPr>
                      <w:sz w:val="16"/>
                      <w:szCs w:val="16"/>
                    </w:rPr>
                    <w:t>номного окр</w:t>
                  </w:r>
                  <w:r w:rsidRPr="00AF4CCD">
                    <w:rPr>
                      <w:sz w:val="16"/>
                      <w:szCs w:val="16"/>
                    </w:rPr>
                    <w:t>у</w:t>
                  </w:r>
                  <w:r w:rsidRPr="00AF4CCD">
                    <w:rPr>
                      <w:sz w:val="16"/>
                      <w:szCs w:val="16"/>
                    </w:rPr>
                    <w:t>га</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31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местный бю</w:t>
                  </w:r>
                  <w:r w:rsidRPr="00AF4CCD">
                    <w:rPr>
                      <w:sz w:val="16"/>
                      <w:szCs w:val="16"/>
                    </w:rPr>
                    <w:t>д</w:t>
                  </w:r>
                  <w:r w:rsidRPr="00AF4CCD">
                    <w:rPr>
                      <w:sz w:val="16"/>
                      <w:szCs w:val="16"/>
                    </w:rPr>
                    <w:t>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326365" w:rsidP="00326365">
                  <w:pPr>
                    <w:rPr>
                      <w:color w:val="000000"/>
                      <w:sz w:val="22"/>
                      <w:szCs w:val="22"/>
                    </w:rPr>
                  </w:pPr>
                  <w:r>
                    <w:rPr>
                      <w:sz w:val="22"/>
                      <w:szCs w:val="22"/>
                    </w:rPr>
                    <w:t>101 0</w:t>
                  </w:r>
                  <w:r w:rsidR="00AF4CCD" w:rsidRPr="00AF4CCD">
                    <w:rPr>
                      <w:sz w:val="22"/>
                      <w:szCs w:val="22"/>
                    </w:rPr>
                    <w:t>96,80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44 055,40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35 619,10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326365" w:rsidP="00326365">
                  <w:pPr>
                    <w:jc w:val="center"/>
                    <w:rPr>
                      <w:color w:val="000000"/>
                      <w:sz w:val="22"/>
                      <w:szCs w:val="22"/>
                    </w:rPr>
                  </w:pPr>
                  <w:r>
                    <w:rPr>
                      <w:sz w:val="22"/>
                      <w:szCs w:val="22"/>
                    </w:rPr>
                    <w:t>98</w:t>
                  </w:r>
                  <w:r w:rsidR="00AF4CCD" w:rsidRPr="00AF4CCD">
                    <w:rPr>
                      <w:sz w:val="22"/>
                      <w:szCs w:val="22"/>
                    </w:rPr>
                    <w:t>86,30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7 294,90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4241,1</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4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иные источн</w:t>
                  </w:r>
                  <w:r w:rsidRPr="00AF4CCD">
                    <w:rPr>
                      <w:sz w:val="16"/>
                      <w:szCs w:val="16"/>
                    </w:rPr>
                    <w:t>и</w:t>
                  </w:r>
                  <w:r w:rsidRPr="00AF4CCD">
                    <w:rPr>
                      <w:sz w:val="16"/>
                      <w:szCs w:val="16"/>
                    </w:rPr>
                    <w:t>ки финансир</w:t>
                  </w:r>
                  <w:r w:rsidRPr="00AF4CCD">
                    <w:rPr>
                      <w:sz w:val="16"/>
                      <w:szCs w:val="16"/>
                    </w:rPr>
                    <w:t>о</w:t>
                  </w:r>
                  <w:r w:rsidRPr="00AF4CCD">
                    <w:rPr>
                      <w:sz w:val="16"/>
                      <w:szCs w:val="16"/>
                    </w:rPr>
                    <w:t>вания</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31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hideMark/>
                </w:tcPr>
                <w:p w:rsidR="00AF4CCD" w:rsidRPr="00AF4CCD" w:rsidRDefault="00AF4CCD" w:rsidP="00AF4CCD">
                  <w:pPr>
                    <w:rPr>
                      <w:color w:val="000000"/>
                      <w:sz w:val="20"/>
                      <w:szCs w:val="20"/>
                    </w:rPr>
                  </w:pPr>
                  <w:r w:rsidRPr="00AF4CCD">
                    <w:rPr>
                      <w:color w:val="000000"/>
                      <w:sz w:val="20"/>
                      <w:szCs w:val="20"/>
                    </w:rPr>
                    <w:t> </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r>
            <w:tr w:rsidR="00AF4CCD" w:rsidRPr="00AF4CCD" w:rsidTr="00326365">
              <w:trPr>
                <w:trHeight w:val="315"/>
              </w:trPr>
              <w:tc>
                <w:tcPr>
                  <w:tcW w:w="76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center"/>
                    <w:rPr>
                      <w:color w:val="000000"/>
                      <w:sz w:val="20"/>
                      <w:szCs w:val="20"/>
                    </w:rPr>
                  </w:pPr>
                  <w:r w:rsidRPr="00AF4CCD">
                    <w:rPr>
                      <w:sz w:val="20"/>
                      <w:szCs w:val="20"/>
                    </w:rPr>
                    <w:t>2</w:t>
                  </w:r>
                </w:p>
              </w:tc>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center"/>
                    <w:rPr>
                      <w:color w:val="000000"/>
                      <w:sz w:val="20"/>
                      <w:szCs w:val="20"/>
                    </w:rPr>
                  </w:pPr>
                  <w:r w:rsidRPr="00AF4CCD">
                    <w:rPr>
                      <w:sz w:val="20"/>
                      <w:szCs w:val="20"/>
                    </w:rPr>
                    <w:t>Организация бюджетного процесса.(2,3)</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center"/>
                    <w:rPr>
                      <w:color w:val="000000"/>
                      <w:sz w:val="20"/>
                      <w:szCs w:val="20"/>
                    </w:rPr>
                  </w:pPr>
                  <w:r w:rsidRPr="00AF4CCD">
                    <w:rPr>
                      <w:sz w:val="20"/>
                      <w:szCs w:val="20"/>
                    </w:rPr>
                    <w:t>Финансово-экономич</w:t>
                  </w:r>
                  <w:r w:rsidRPr="00AF4CCD">
                    <w:rPr>
                      <w:sz w:val="20"/>
                      <w:szCs w:val="20"/>
                    </w:rPr>
                    <w:t>е</w:t>
                  </w:r>
                  <w:r w:rsidRPr="00AF4CCD">
                    <w:rPr>
                      <w:sz w:val="20"/>
                      <w:szCs w:val="20"/>
                    </w:rPr>
                    <w:t xml:space="preserve">ский отдел </w:t>
                  </w:r>
                  <w:r w:rsidRPr="00AF4CCD">
                    <w:rPr>
                      <w:sz w:val="20"/>
                      <w:szCs w:val="20"/>
                    </w:rPr>
                    <w:lastRenderedPageBreak/>
                    <w:t>Админис</w:t>
                  </w:r>
                  <w:r w:rsidRPr="00AF4CCD">
                    <w:rPr>
                      <w:sz w:val="20"/>
                      <w:szCs w:val="20"/>
                    </w:rPr>
                    <w:t>т</w:t>
                  </w:r>
                  <w:r w:rsidRPr="00AF4CCD">
                    <w:rPr>
                      <w:sz w:val="20"/>
                      <w:szCs w:val="20"/>
                    </w:rPr>
                    <w:t>рации пос</w:t>
                  </w:r>
                  <w:r w:rsidRPr="00AF4CCD">
                    <w:rPr>
                      <w:sz w:val="20"/>
                      <w:szCs w:val="20"/>
                    </w:rPr>
                    <w:t>е</w:t>
                  </w:r>
                  <w:r w:rsidRPr="00AF4CCD">
                    <w:rPr>
                      <w:sz w:val="20"/>
                      <w:szCs w:val="20"/>
                    </w:rPr>
                    <w:t>ления</w:t>
                  </w: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lastRenderedPageBreak/>
                    <w:t>всего</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3 950,00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10,00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10,00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1 410,00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2 510,00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r>
            <w:tr w:rsidR="00AF4CCD" w:rsidRPr="00AF4CCD" w:rsidTr="00326365">
              <w:trPr>
                <w:trHeight w:val="46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90"/>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бюджет авт</w:t>
                  </w:r>
                  <w:r w:rsidRPr="00AF4CCD">
                    <w:rPr>
                      <w:sz w:val="16"/>
                      <w:szCs w:val="16"/>
                    </w:rPr>
                    <w:t>о</w:t>
                  </w:r>
                  <w:r w:rsidRPr="00AF4CCD">
                    <w:rPr>
                      <w:sz w:val="16"/>
                      <w:szCs w:val="16"/>
                    </w:rPr>
                    <w:t>номного окр</w:t>
                  </w:r>
                  <w:r w:rsidRPr="00AF4CCD">
                    <w:rPr>
                      <w:sz w:val="16"/>
                      <w:szCs w:val="16"/>
                    </w:rPr>
                    <w:t>у</w:t>
                  </w:r>
                  <w:r w:rsidRPr="00AF4CCD">
                    <w:rPr>
                      <w:sz w:val="16"/>
                      <w:szCs w:val="16"/>
                    </w:rPr>
                    <w:t>га</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lang w:val="en-US"/>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31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местный бю</w:t>
                  </w:r>
                  <w:r w:rsidRPr="00AF4CCD">
                    <w:rPr>
                      <w:sz w:val="16"/>
                      <w:szCs w:val="16"/>
                    </w:rPr>
                    <w:t>д</w:t>
                  </w:r>
                  <w:r w:rsidRPr="00AF4CCD">
                    <w:rPr>
                      <w:sz w:val="16"/>
                      <w:szCs w:val="16"/>
                    </w:rPr>
                    <w:t>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3 950,00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10,00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10,00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1 410,00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2 510,00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r>
            <w:tr w:rsidR="00AF4CCD" w:rsidRPr="00AF4CCD" w:rsidTr="00326365">
              <w:trPr>
                <w:trHeight w:val="91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иные источн</w:t>
                  </w:r>
                  <w:r w:rsidRPr="00AF4CCD">
                    <w:rPr>
                      <w:sz w:val="16"/>
                      <w:szCs w:val="16"/>
                    </w:rPr>
                    <w:t>и</w:t>
                  </w:r>
                  <w:r w:rsidRPr="00AF4CCD">
                    <w:rPr>
                      <w:sz w:val="16"/>
                      <w:szCs w:val="16"/>
                    </w:rPr>
                    <w:t>ки финансир</w:t>
                  </w:r>
                  <w:r w:rsidRPr="00AF4CCD">
                    <w:rPr>
                      <w:sz w:val="16"/>
                      <w:szCs w:val="16"/>
                    </w:rPr>
                    <w:t>о</w:t>
                  </w:r>
                  <w:r w:rsidRPr="00AF4CCD">
                    <w:rPr>
                      <w:sz w:val="16"/>
                      <w:szCs w:val="16"/>
                    </w:rPr>
                    <w:t>вания</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r>
            <w:tr w:rsidR="00AF4CCD" w:rsidRPr="00AF4CCD" w:rsidTr="00326365">
              <w:trPr>
                <w:trHeight w:val="315"/>
              </w:trPr>
              <w:tc>
                <w:tcPr>
                  <w:tcW w:w="76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sz w:val="20"/>
                      <w:szCs w:val="20"/>
                    </w:rPr>
                    <w:t xml:space="preserve">  2.1</w:t>
                  </w:r>
                </w:p>
              </w:tc>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center"/>
                    <w:rPr>
                      <w:color w:val="000000"/>
                      <w:sz w:val="20"/>
                      <w:szCs w:val="20"/>
                    </w:rPr>
                  </w:pPr>
                  <w:r w:rsidRPr="00AF4CCD">
                    <w:rPr>
                      <w:sz w:val="20"/>
                      <w:szCs w:val="20"/>
                    </w:rPr>
                    <w:t>Формирование резервного фонда админ</w:t>
                  </w:r>
                  <w:r w:rsidRPr="00AF4CCD">
                    <w:rPr>
                      <w:sz w:val="20"/>
                      <w:szCs w:val="20"/>
                    </w:rPr>
                    <w:t>и</w:t>
                  </w:r>
                  <w:r w:rsidRPr="00AF4CCD">
                    <w:rPr>
                      <w:sz w:val="20"/>
                      <w:szCs w:val="20"/>
                    </w:rPr>
                    <w:t>страции сел</w:t>
                  </w:r>
                  <w:r w:rsidRPr="00AF4CCD">
                    <w:rPr>
                      <w:sz w:val="20"/>
                      <w:szCs w:val="20"/>
                    </w:rPr>
                    <w:t>ь</w:t>
                  </w:r>
                  <w:r w:rsidRPr="00AF4CCD">
                    <w:rPr>
                      <w:sz w:val="20"/>
                      <w:szCs w:val="20"/>
                    </w:rPr>
                    <w:t>ского посел</w:t>
                  </w:r>
                  <w:r w:rsidRPr="00AF4CCD">
                    <w:rPr>
                      <w:sz w:val="20"/>
                      <w:szCs w:val="20"/>
                    </w:rPr>
                    <w:t>е</w:t>
                  </w:r>
                  <w:r w:rsidRPr="00AF4CCD">
                    <w:rPr>
                      <w:sz w:val="20"/>
                      <w:szCs w:val="20"/>
                    </w:rPr>
                    <w:t>ния (2)</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center"/>
                    <w:rPr>
                      <w:color w:val="000000"/>
                      <w:sz w:val="20"/>
                      <w:szCs w:val="20"/>
                    </w:rPr>
                  </w:pPr>
                  <w:r w:rsidRPr="00AF4CCD">
                    <w:rPr>
                      <w:sz w:val="20"/>
                      <w:szCs w:val="20"/>
                    </w:rPr>
                    <w:t>Финансово-экономич</w:t>
                  </w:r>
                  <w:r w:rsidRPr="00AF4CCD">
                    <w:rPr>
                      <w:sz w:val="20"/>
                      <w:szCs w:val="20"/>
                    </w:rPr>
                    <w:t>е</w:t>
                  </w:r>
                  <w:r w:rsidRPr="00AF4CCD">
                    <w:rPr>
                      <w:sz w:val="20"/>
                      <w:szCs w:val="20"/>
                    </w:rPr>
                    <w:t>ский отдел Админис</w:t>
                  </w:r>
                  <w:r w:rsidRPr="00AF4CCD">
                    <w:rPr>
                      <w:sz w:val="20"/>
                      <w:szCs w:val="20"/>
                    </w:rPr>
                    <w:t>т</w:t>
                  </w:r>
                  <w:r w:rsidRPr="00AF4CCD">
                    <w:rPr>
                      <w:sz w:val="20"/>
                      <w:szCs w:val="20"/>
                    </w:rPr>
                    <w:t>рации пос</w:t>
                  </w:r>
                  <w:r w:rsidRPr="00AF4CCD">
                    <w:rPr>
                      <w:sz w:val="20"/>
                      <w:szCs w:val="20"/>
                    </w:rPr>
                    <w:t>е</w:t>
                  </w:r>
                  <w:r w:rsidRPr="00AF4CCD">
                    <w:rPr>
                      <w:sz w:val="20"/>
                      <w:szCs w:val="20"/>
                    </w:rPr>
                    <w:t>ления</w:t>
                  </w: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50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46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90"/>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бюджет авт</w:t>
                  </w:r>
                  <w:r w:rsidRPr="00AF4CCD">
                    <w:rPr>
                      <w:sz w:val="16"/>
                      <w:szCs w:val="16"/>
                    </w:rPr>
                    <w:t>о</w:t>
                  </w:r>
                  <w:r w:rsidRPr="00AF4CCD">
                    <w:rPr>
                      <w:sz w:val="16"/>
                      <w:szCs w:val="16"/>
                    </w:rPr>
                    <w:t>номного окр</w:t>
                  </w:r>
                  <w:r w:rsidRPr="00AF4CCD">
                    <w:rPr>
                      <w:sz w:val="16"/>
                      <w:szCs w:val="16"/>
                    </w:rPr>
                    <w:t>у</w:t>
                  </w:r>
                  <w:r w:rsidRPr="00AF4CCD">
                    <w:rPr>
                      <w:sz w:val="16"/>
                      <w:szCs w:val="16"/>
                    </w:rPr>
                    <w:t>га</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lang w:val="en-US"/>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31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местный бю</w:t>
                  </w:r>
                  <w:r w:rsidRPr="00AF4CCD">
                    <w:rPr>
                      <w:sz w:val="16"/>
                      <w:szCs w:val="16"/>
                    </w:rPr>
                    <w:t>д</w:t>
                  </w:r>
                  <w:r w:rsidRPr="00AF4CCD">
                    <w:rPr>
                      <w:sz w:val="16"/>
                      <w:szCs w:val="16"/>
                    </w:rPr>
                    <w:t>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50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91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иные источн</w:t>
                  </w:r>
                  <w:r w:rsidRPr="00AF4CCD">
                    <w:rPr>
                      <w:sz w:val="16"/>
                      <w:szCs w:val="16"/>
                    </w:rPr>
                    <w:t>и</w:t>
                  </w:r>
                  <w:r w:rsidRPr="00AF4CCD">
                    <w:rPr>
                      <w:sz w:val="16"/>
                      <w:szCs w:val="16"/>
                    </w:rPr>
                    <w:t>ки финансир</w:t>
                  </w:r>
                  <w:r w:rsidRPr="00AF4CCD">
                    <w:rPr>
                      <w:sz w:val="16"/>
                      <w:szCs w:val="16"/>
                    </w:rPr>
                    <w:t>о</w:t>
                  </w:r>
                  <w:r w:rsidRPr="00AF4CCD">
                    <w:rPr>
                      <w:sz w:val="16"/>
                      <w:szCs w:val="16"/>
                    </w:rPr>
                    <w:t>вания</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r>
            <w:tr w:rsidR="00AF4CCD" w:rsidRPr="00AF4CCD" w:rsidTr="00326365">
              <w:trPr>
                <w:trHeight w:val="480"/>
              </w:trPr>
              <w:tc>
                <w:tcPr>
                  <w:tcW w:w="76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center"/>
                    <w:rPr>
                      <w:color w:val="000000"/>
                      <w:sz w:val="20"/>
                      <w:szCs w:val="20"/>
                    </w:rPr>
                  </w:pPr>
                  <w:r w:rsidRPr="00AF4CCD">
                    <w:rPr>
                      <w:sz w:val="20"/>
                      <w:szCs w:val="20"/>
                    </w:rPr>
                    <w:t>2.2</w:t>
                  </w:r>
                </w:p>
              </w:tc>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center"/>
                    <w:rPr>
                      <w:color w:val="000000"/>
                      <w:sz w:val="20"/>
                      <w:szCs w:val="20"/>
                    </w:rPr>
                  </w:pPr>
                  <w:r w:rsidRPr="00AF4CCD">
                    <w:rPr>
                      <w:sz w:val="20"/>
                      <w:szCs w:val="20"/>
                    </w:rPr>
                    <w:t>Формирование условно у</w:t>
                  </w:r>
                  <w:r w:rsidRPr="00AF4CCD">
                    <w:rPr>
                      <w:sz w:val="20"/>
                      <w:szCs w:val="20"/>
                    </w:rPr>
                    <w:t>т</w:t>
                  </w:r>
                  <w:r w:rsidRPr="00AF4CCD">
                    <w:rPr>
                      <w:sz w:val="20"/>
                      <w:szCs w:val="20"/>
                    </w:rPr>
                    <w:t>вержденных расходов на первый год планового п</w:t>
                  </w:r>
                  <w:r w:rsidRPr="00AF4CCD">
                    <w:rPr>
                      <w:sz w:val="20"/>
                      <w:szCs w:val="20"/>
                    </w:rPr>
                    <w:t>е</w:t>
                  </w:r>
                  <w:r w:rsidRPr="00AF4CCD">
                    <w:rPr>
                      <w:sz w:val="20"/>
                      <w:szCs w:val="20"/>
                    </w:rPr>
                    <w:t>риодов, на вт</w:t>
                  </w:r>
                  <w:r w:rsidRPr="00AF4CCD">
                    <w:rPr>
                      <w:sz w:val="20"/>
                      <w:szCs w:val="20"/>
                    </w:rPr>
                    <w:t>о</w:t>
                  </w:r>
                  <w:r w:rsidRPr="00AF4CCD">
                    <w:rPr>
                      <w:sz w:val="20"/>
                      <w:szCs w:val="20"/>
                    </w:rPr>
                    <w:t>рой год план</w:t>
                  </w:r>
                  <w:r w:rsidRPr="00AF4CCD">
                    <w:rPr>
                      <w:sz w:val="20"/>
                      <w:szCs w:val="20"/>
                    </w:rPr>
                    <w:t>о</w:t>
                  </w:r>
                  <w:r w:rsidRPr="00AF4CCD">
                    <w:rPr>
                      <w:sz w:val="20"/>
                      <w:szCs w:val="20"/>
                    </w:rPr>
                    <w:t>вого периода  (3)</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center"/>
                    <w:rPr>
                      <w:color w:val="000000"/>
                      <w:sz w:val="20"/>
                      <w:szCs w:val="20"/>
                    </w:rPr>
                  </w:pPr>
                  <w:r w:rsidRPr="00AF4CCD">
                    <w:rPr>
                      <w:sz w:val="20"/>
                      <w:szCs w:val="20"/>
                    </w:rPr>
                    <w:t>Финансово-экономич</w:t>
                  </w:r>
                  <w:r w:rsidRPr="00AF4CCD">
                    <w:rPr>
                      <w:sz w:val="20"/>
                      <w:szCs w:val="20"/>
                    </w:rPr>
                    <w:t>е</w:t>
                  </w:r>
                  <w:r w:rsidRPr="00AF4CCD">
                    <w:rPr>
                      <w:sz w:val="20"/>
                      <w:szCs w:val="20"/>
                    </w:rPr>
                    <w:t>ский отдел Админис</w:t>
                  </w:r>
                  <w:r w:rsidRPr="00AF4CCD">
                    <w:rPr>
                      <w:sz w:val="20"/>
                      <w:szCs w:val="20"/>
                    </w:rPr>
                    <w:t>т</w:t>
                  </w:r>
                  <w:r w:rsidRPr="00AF4CCD">
                    <w:rPr>
                      <w:sz w:val="20"/>
                      <w:szCs w:val="20"/>
                    </w:rPr>
                    <w:t>рации пос</w:t>
                  </w:r>
                  <w:r w:rsidRPr="00AF4CCD">
                    <w:rPr>
                      <w:sz w:val="20"/>
                      <w:szCs w:val="20"/>
                    </w:rPr>
                    <w:t>е</w:t>
                  </w:r>
                  <w:r w:rsidRPr="00AF4CCD">
                    <w:rPr>
                      <w:sz w:val="20"/>
                      <w:szCs w:val="20"/>
                    </w:rPr>
                    <w:t>ления</w:t>
                  </w: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3 900,00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1 400,00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2 500,00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r>
            <w:tr w:rsidR="00AF4CCD" w:rsidRPr="00AF4CCD" w:rsidTr="00326365">
              <w:trPr>
                <w:trHeight w:val="46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90"/>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бюджет авт</w:t>
                  </w:r>
                  <w:r w:rsidRPr="00AF4CCD">
                    <w:rPr>
                      <w:sz w:val="16"/>
                      <w:szCs w:val="16"/>
                    </w:rPr>
                    <w:t>о</w:t>
                  </w:r>
                  <w:r w:rsidRPr="00AF4CCD">
                    <w:rPr>
                      <w:sz w:val="16"/>
                      <w:szCs w:val="16"/>
                    </w:rPr>
                    <w:t>номного окр</w:t>
                  </w:r>
                  <w:r w:rsidRPr="00AF4CCD">
                    <w:rPr>
                      <w:sz w:val="16"/>
                      <w:szCs w:val="16"/>
                    </w:rPr>
                    <w:t>у</w:t>
                  </w:r>
                  <w:r w:rsidRPr="00AF4CCD">
                    <w:rPr>
                      <w:sz w:val="16"/>
                      <w:szCs w:val="16"/>
                    </w:rPr>
                    <w:t>га</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31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местный бю</w:t>
                  </w:r>
                  <w:r w:rsidRPr="00AF4CCD">
                    <w:rPr>
                      <w:sz w:val="16"/>
                      <w:szCs w:val="16"/>
                    </w:rPr>
                    <w:t>д</w:t>
                  </w:r>
                  <w:r w:rsidRPr="00AF4CCD">
                    <w:rPr>
                      <w:sz w:val="16"/>
                      <w:szCs w:val="16"/>
                    </w:rPr>
                    <w:t>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2"/>
                      <w:szCs w:val="22"/>
                    </w:rPr>
                  </w:pPr>
                  <w:r w:rsidRPr="00AF4CCD">
                    <w:rPr>
                      <w:sz w:val="22"/>
                      <w:szCs w:val="22"/>
                    </w:rPr>
                    <w:t>3 900,00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1 400,00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2 500,00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46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иные источн</w:t>
                  </w:r>
                  <w:r w:rsidRPr="00AF4CCD">
                    <w:rPr>
                      <w:sz w:val="16"/>
                      <w:szCs w:val="16"/>
                    </w:rPr>
                    <w:t>и</w:t>
                  </w:r>
                  <w:r w:rsidRPr="00AF4CCD">
                    <w:rPr>
                      <w:sz w:val="16"/>
                      <w:szCs w:val="16"/>
                    </w:rPr>
                    <w:t>ки финансир</w:t>
                  </w:r>
                  <w:r w:rsidRPr="00AF4CCD">
                    <w:rPr>
                      <w:sz w:val="16"/>
                      <w:szCs w:val="16"/>
                    </w:rPr>
                    <w:t>о</w:t>
                  </w:r>
                  <w:r w:rsidRPr="00AF4CCD">
                    <w:rPr>
                      <w:sz w:val="16"/>
                      <w:szCs w:val="16"/>
                    </w:rPr>
                    <w:t>вания</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525"/>
              </w:trPr>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rsidR="00AF4CCD" w:rsidRPr="00AF4CCD" w:rsidRDefault="00AF4CCD" w:rsidP="00AF4CCD">
                  <w:pPr>
                    <w:rPr>
                      <w:color w:val="000000"/>
                      <w:sz w:val="20"/>
                      <w:szCs w:val="20"/>
                    </w:rPr>
                  </w:pPr>
                  <w:r w:rsidRPr="00AF4CCD">
                    <w:rPr>
                      <w:color w:val="000000"/>
                      <w:sz w:val="20"/>
                      <w:szCs w:val="20"/>
                    </w:rPr>
                    <w:t> </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AF4CCD" w:rsidRPr="00AF4CCD" w:rsidRDefault="00AF4CCD" w:rsidP="00AF4CCD">
                  <w:pPr>
                    <w:jc w:val="center"/>
                    <w:rPr>
                      <w:color w:val="000000"/>
                      <w:sz w:val="18"/>
                      <w:szCs w:val="18"/>
                    </w:rPr>
                  </w:pPr>
                  <w:r w:rsidRPr="00AF4CCD">
                    <w:rPr>
                      <w:color w:val="000000"/>
                      <w:sz w:val="18"/>
                      <w:szCs w:val="18"/>
                    </w:rPr>
                    <w:t>в том числе по проектам, пор</w:t>
                  </w:r>
                  <w:r w:rsidRPr="00AF4CCD">
                    <w:rPr>
                      <w:color w:val="000000"/>
                      <w:sz w:val="18"/>
                      <w:szCs w:val="18"/>
                    </w:rPr>
                    <w:t>т</w:t>
                  </w:r>
                  <w:r w:rsidRPr="00AF4CCD">
                    <w:rPr>
                      <w:color w:val="000000"/>
                      <w:sz w:val="18"/>
                      <w:szCs w:val="18"/>
                    </w:rPr>
                    <w:t>фелям проектов района (в том числе напра</w:t>
                  </w:r>
                  <w:r w:rsidRPr="00AF4CCD">
                    <w:rPr>
                      <w:color w:val="000000"/>
                      <w:sz w:val="18"/>
                      <w:szCs w:val="18"/>
                    </w:rPr>
                    <w:t>в</w:t>
                  </w:r>
                  <w:r w:rsidRPr="00AF4CCD">
                    <w:rPr>
                      <w:color w:val="000000"/>
                      <w:sz w:val="18"/>
                      <w:szCs w:val="18"/>
                    </w:rPr>
                    <w:t>ленные на реал</w:t>
                  </w:r>
                  <w:r w:rsidRPr="00AF4CCD">
                    <w:rPr>
                      <w:color w:val="000000"/>
                      <w:sz w:val="18"/>
                      <w:szCs w:val="18"/>
                    </w:rPr>
                    <w:t>и</w:t>
                  </w:r>
                  <w:r w:rsidRPr="00AF4CCD">
                    <w:rPr>
                      <w:color w:val="000000"/>
                      <w:sz w:val="18"/>
                      <w:szCs w:val="18"/>
                    </w:rPr>
                    <w:t>зацию наци</w:t>
                  </w:r>
                  <w:r w:rsidRPr="00AF4CCD">
                    <w:rPr>
                      <w:color w:val="000000"/>
                      <w:sz w:val="18"/>
                      <w:szCs w:val="18"/>
                    </w:rPr>
                    <w:t>о</w:t>
                  </w:r>
                  <w:r w:rsidRPr="00AF4CCD">
                    <w:rPr>
                      <w:color w:val="000000"/>
                      <w:sz w:val="18"/>
                      <w:szCs w:val="18"/>
                    </w:rPr>
                    <w:t>нальных и фед</w:t>
                  </w:r>
                  <w:r w:rsidRPr="00AF4CCD">
                    <w:rPr>
                      <w:color w:val="000000"/>
                      <w:sz w:val="18"/>
                      <w:szCs w:val="18"/>
                    </w:rPr>
                    <w:t>е</w:t>
                  </w:r>
                  <w:r w:rsidRPr="00AF4CCD">
                    <w:rPr>
                      <w:color w:val="000000"/>
                      <w:sz w:val="18"/>
                      <w:szCs w:val="18"/>
                    </w:rPr>
                    <w:t>ральных прое</w:t>
                  </w:r>
                  <w:r w:rsidRPr="00AF4CCD">
                    <w:rPr>
                      <w:color w:val="000000"/>
                      <w:sz w:val="18"/>
                      <w:szCs w:val="18"/>
                    </w:rPr>
                    <w:t>к</w:t>
                  </w:r>
                  <w:r w:rsidRPr="00AF4CCD">
                    <w:rPr>
                      <w:color w:val="000000"/>
                      <w:sz w:val="18"/>
                      <w:szCs w:val="18"/>
                    </w:rPr>
                    <w:t xml:space="preserve">тов Российской </w:t>
                  </w:r>
                  <w:r w:rsidRPr="00AF4CCD">
                    <w:rPr>
                      <w:color w:val="000000"/>
                      <w:sz w:val="18"/>
                      <w:szCs w:val="18"/>
                    </w:rPr>
                    <w:lastRenderedPageBreak/>
                    <w:t>Федерации)</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F4CCD" w:rsidRPr="00AF4CCD" w:rsidRDefault="00AF4CCD" w:rsidP="00AF4CCD">
                  <w:pPr>
                    <w:rPr>
                      <w:color w:val="000000"/>
                      <w:sz w:val="20"/>
                      <w:szCs w:val="20"/>
                    </w:rPr>
                  </w:pPr>
                  <w:r w:rsidRPr="00AF4CCD">
                    <w:rPr>
                      <w:color w:val="000000"/>
                      <w:sz w:val="20"/>
                      <w:szCs w:val="20"/>
                    </w:rPr>
                    <w:lastRenderedPageBreak/>
                    <w:t> </w:t>
                  </w: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46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90"/>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бюджет авт</w:t>
                  </w:r>
                  <w:r w:rsidRPr="00AF4CCD">
                    <w:rPr>
                      <w:sz w:val="16"/>
                      <w:szCs w:val="16"/>
                    </w:rPr>
                    <w:t>о</w:t>
                  </w:r>
                  <w:r w:rsidRPr="00AF4CCD">
                    <w:rPr>
                      <w:sz w:val="16"/>
                      <w:szCs w:val="16"/>
                    </w:rPr>
                    <w:t>номного окр</w:t>
                  </w:r>
                  <w:r w:rsidRPr="00AF4CCD">
                    <w:rPr>
                      <w:sz w:val="16"/>
                      <w:szCs w:val="16"/>
                    </w:rPr>
                    <w:t>у</w:t>
                  </w:r>
                  <w:r w:rsidRPr="00AF4CCD">
                    <w:rPr>
                      <w:sz w:val="16"/>
                      <w:szCs w:val="16"/>
                    </w:rPr>
                    <w:t>га</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46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местный бю</w:t>
                  </w:r>
                  <w:r w:rsidRPr="00AF4CCD">
                    <w:rPr>
                      <w:sz w:val="16"/>
                      <w:szCs w:val="16"/>
                    </w:rPr>
                    <w:t>д</w:t>
                  </w:r>
                  <w:r w:rsidRPr="00AF4CCD">
                    <w:rPr>
                      <w:sz w:val="16"/>
                      <w:szCs w:val="16"/>
                    </w:rPr>
                    <w:t>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15"/>
              </w:trPr>
              <w:tc>
                <w:tcPr>
                  <w:tcW w:w="763"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16"/>
                      <w:szCs w:val="16"/>
                    </w:rPr>
                  </w:pPr>
                  <w:r w:rsidRPr="00AF4CCD">
                    <w:rPr>
                      <w:sz w:val="16"/>
                      <w:szCs w:val="16"/>
                    </w:rPr>
                    <w:t>иные источн</w:t>
                  </w:r>
                  <w:r w:rsidRPr="00AF4CCD">
                    <w:rPr>
                      <w:sz w:val="16"/>
                      <w:szCs w:val="16"/>
                    </w:rPr>
                    <w:t>и</w:t>
                  </w:r>
                  <w:r w:rsidRPr="00AF4CCD">
                    <w:rPr>
                      <w:sz w:val="16"/>
                      <w:szCs w:val="16"/>
                    </w:rPr>
                    <w:t>ки финансир</w:t>
                  </w:r>
                  <w:r w:rsidRPr="00AF4CCD">
                    <w:rPr>
                      <w:sz w:val="16"/>
                      <w:szCs w:val="16"/>
                    </w:rPr>
                    <w:t>о</w:t>
                  </w:r>
                  <w:r w:rsidRPr="00AF4CCD">
                    <w:rPr>
                      <w:sz w:val="16"/>
                      <w:szCs w:val="16"/>
                    </w:rPr>
                    <w:t>вания</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315"/>
              </w:trPr>
              <w:tc>
                <w:tcPr>
                  <w:tcW w:w="232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F4CCD" w:rsidRPr="00AF4CCD" w:rsidRDefault="00AF4CCD" w:rsidP="00AF4CCD">
                  <w:pPr>
                    <w:jc w:val="center"/>
                    <w:rPr>
                      <w:color w:val="000000"/>
                      <w:sz w:val="18"/>
                      <w:szCs w:val="18"/>
                    </w:rPr>
                  </w:pPr>
                  <w:r w:rsidRPr="00AF4CCD">
                    <w:rPr>
                      <w:sz w:val="18"/>
                      <w:szCs w:val="18"/>
                    </w:rPr>
                    <w:lastRenderedPageBreak/>
                    <w:t>Всего по муниципальной программе</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center"/>
                    <w:rPr>
                      <w:color w:val="000000"/>
                      <w:sz w:val="20"/>
                      <w:szCs w:val="20"/>
                    </w:rPr>
                  </w:pPr>
                  <w:r w:rsidRPr="00AF4CCD">
                    <w:rPr>
                      <w:color w:val="000000"/>
                      <w:sz w:val="20"/>
                      <w:szCs w:val="20"/>
                    </w:rPr>
                    <w:t> </w:t>
                  </w: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103E7A" w:rsidP="00AF4CCD">
                  <w:pPr>
                    <w:jc w:val="center"/>
                    <w:rPr>
                      <w:color w:val="000000"/>
                      <w:sz w:val="22"/>
                      <w:szCs w:val="22"/>
                    </w:rPr>
                  </w:pPr>
                  <w:r w:rsidRPr="00AF4CCD">
                    <w:rPr>
                      <w:sz w:val="22"/>
                      <w:szCs w:val="22"/>
                    </w:rPr>
                    <w:t>10</w:t>
                  </w:r>
                  <w:r>
                    <w:rPr>
                      <w:sz w:val="22"/>
                      <w:szCs w:val="22"/>
                    </w:rPr>
                    <w:t>5 046</w:t>
                  </w:r>
                  <w:r w:rsidRPr="00AF4CCD">
                    <w:rPr>
                      <w:sz w:val="22"/>
                      <w:szCs w:val="22"/>
                    </w:rPr>
                    <w:t>,80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44 065,40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35 629,10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103E7A" w:rsidP="00AF4CCD">
                  <w:pPr>
                    <w:jc w:val="center"/>
                    <w:rPr>
                      <w:color w:val="000000"/>
                      <w:sz w:val="22"/>
                      <w:szCs w:val="22"/>
                    </w:rPr>
                  </w:pPr>
                  <w:r>
                    <w:rPr>
                      <w:sz w:val="22"/>
                      <w:szCs w:val="22"/>
                    </w:rPr>
                    <w:t>9 896,3</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8 704,90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6 751,10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r>
            <w:tr w:rsidR="00AF4CCD" w:rsidRPr="00AF4CCD"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9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бюджет авт</w:t>
                  </w:r>
                  <w:r w:rsidRPr="00AF4CCD">
                    <w:rPr>
                      <w:sz w:val="16"/>
                      <w:szCs w:val="16"/>
                    </w:rPr>
                    <w:t>о</w:t>
                  </w:r>
                  <w:r w:rsidRPr="00AF4CCD">
                    <w:rPr>
                      <w:sz w:val="16"/>
                      <w:szCs w:val="16"/>
                    </w:rPr>
                    <w:t>номного окр</w:t>
                  </w:r>
                  <w:r w:rsidRPr="00AF4CCD">
                    <w:rPr>
                      <w:sz w:val="16"/>
                      <w:szCs w:val="16"/>
                    </w:rPr>
                    <w:t>у</w:t>
                  </w:r>
                  <w:r w:rsidRPr="00AF4CCD">
                    <w:rPr>
                      <w:sz w:val="16"/>
                      <w:szCs w:val="16"/>
                    </w:rPr>
                    <w:t>га</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31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местный бю</w:t>
                  </w:r>
                  <w:r w:rsidRPr="00AF4CCD">
                    <w:rPr>
                      <w:sz w:val="16"/>
                      <w:szCs w:val="16"/>
                    </w:rPr>
                    <w:t>д</w:t>
                  </w:r>
                  <w:r w:rsidRPr="00AF4CCD">
                    <w:rPr>
                      <w:sz w:val="16"/>
                      <w:szCs w:val="16"/>
                    </w:rPr>
                    <w:t>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103E7A" w:rsidP="00AF4CCD">
                  <w:pPr>
                    <w:jc w:val="center"/>
                    <w:rPr>
                      <w:color w:val="000000"/>
                      <w:sz w:val="22"/>
                      <w:szCs w:val="22"/>
                    </w:rPr>
                  </w:pPr>
                  <w:r w:rsidRPr="00AF4CCD">
                    <w:rPr>
                      <w:sz w:val="22"/>
                      <w:szCs w:val="22"/>
                    </w:rPr>
                    <w:t>10</w:t>
                  </w:r>
                  <w:r>
                    <w:rPr>
                      <w:sz w:val="22"/>
                      <w:szCs w:val="22"/>
                    </w:rPr>
                    <w:t>5 046</w:t>
                  </w:r>
                  <w:r w:rsidRPr="00AF4CCD">
                    <w:rPr>
                      <w:sz w:val="22"/>
                      <w:szCs w:val="22"/>
                    </w:rPr>
                    <w:t>,80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44 065,40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35 629,10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103E7A" w:rsidP="00AF4CCD">
                  <w:pPr>
                    <w:jc w:val="center"/>
                    <w:rPr>
                      <w:color w:val="000000"/>
                      <w:sz w:val="22"/>
                      <w:szCs w:val="22"/>
                    </w:rPr>
                  </w:pPr>
                  <w:r>
                    <w:rPr>
                      <w:sz w:val="22"/>
                      <w:szCs w:val="22"/>
                    </w:rPr>
                    <w:t>9 896,3</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8 704,90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6 751,10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r>
            <w:tr w:rsidR="00AF4CCD" w:rsidRPr="00AF4CCD" w:rsidTr="00326365">
              <w:trPr>
                <w:trHeight w:val="55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иные источн</w:t>
                  </w:r>
                  <w:r w:rsidRPr="00AF4CCD">
                    <w:rPr>
                      <w:sz w:val="16"/>
                      <w:szCs w:val="16"/>
                    </w:rPr>
                    <w:t>и</w:t>
                  </w:r>
                  <w:r w:rsidRPr="00AF4CCD">
                    <w:rPr>
                      <w:sz w:val="16"/>
                      <w:szCs w:val="16"/>
                    </w:rPr>
                    <w:t>ки финансир</w:t>
                  </w:r>
                  <w:r w:rsidRPr="00AF4CCD">
                    <w:rPr>
                      <w:sz w:val="16"/>
                      <w:szCs w:val="16"/>
                    </w:rPr>
                    <w:t>о</w:t>
                  </w:r>
                  <w:r w:rsidRPr="00AF4CCD">
                    <w:rPr>
                      <w:sz w:val="16"/>
                      <w:szCs w:val="16"/>
                    </w:rPr>
                    <w:t>вания</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315"/>
              </w:trPr>
              <w:tc>
                <w:tcPr>
                  <w:tcW w:w="232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F4CCD" w:rsidRPr="00AF4CCD" w:rsidRDefault="00AF4CCD" w:rsidP="00AF4CCD">
                  <w:pPr>
                    <w:jc w:val="center"/>
                    <w:rPr>
                      <w:color w:val="000000"/>
                      <w:sz w:val="18"/>
                      <w:szCs w:val="18"/>
                    </w:rPr>
                  </w:pPr>
                  <w:r w:rsidRPr="00AF4CCD">
                    <w:rPr>
                      <w:sz w:val="18"/>
                      <w:szCs w:val="18"/>
                    </w:rPr>
                    <w:t>инвестиции в объекты муниципальной собстве</w:t>
                  </w:r>
                  <w:r w:rsidRPr="00AF4CCD">
                    <w:rPr>
                      <w:sz w:val="18"/>
                      <w:szCs w:val="18"/>
                    </w:rPr>
                    <w:t>н</w:t>
                  </w:r>
                  <w:r w:rsidRPr="00AF4CCD">
                    <w:rPr>
                      <w:sz w:val="18"/>
                      <w:szCs w:val="18"/>
                    </w:rPr>
                    <w:t>ности (указать номера мероприятия, относящихся к указанным расходам)</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center"/>
                    <w:rPr>
                      <w:color w:val="000000"/>
                      <w:sz w:val="20"/>
                      <w:szCs w:val="20"/>
                    </w:rPr>
                  </w:pPr>
                  <w:r w:rsidRPr="00AF4CCD">
                    <w:rPr>
                      <w:color w:val="000000"/>
                      <w:sz w:val="20"/>
                      <w:szCs w:val="20"/>
                    </w:rPr>
                    <w:t> </w:t>
                  </w: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9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бюджет авт</w:t>
                  </w:r>
                  <w:r w:rsidRPr="00AF4CCD">
                    <w:rPr>
                      <w:sz w:val="16"/>
                      <w:szCs w:val="16"/>
                    </w:rPr>
                    <w:t>о</w:t>
                  </w:r>
                  <w:r w:rsidRPr="00AF4CCD">
                    <w:rPr>
                      <w:sz w:val="16"/>
                      <w:szCs w:val="16"/>
                    </w:rPr>
                    <w:t>номного окр</w:t>
                  </w:r>
                  <w:r w:rsidRPr="00AF4CCD">
                    <w:rPr>
                      <w:sz w:val="16"/>
                      <w:szCs w:val="16"/>
                    </w:rPr>
                    <w:t>у</w:t>
                  </w:r>
                  <w:r w:rsidRPr="00AF4CCD">
                    <w:rPr>
                      <w:sz w:val="16"/>
                      <w:szCs w:val="16"/>
                    </w:rPr>
                    <w:t>га</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52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sz w:val="20"/>
                      <w:szCs w:val="20"/>
                    </w:rPr>
                    <w:t>местный бюджет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6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иные источн</w:t>
                  </w:r>
                  <w:r w:rsidRPr="00AF4CCD">
                    <w:rPr>
                      <w:sz w:val="16"/>
                      <w:szCs w:val="16"/>
                    </w:rPr>
                    <w:t>и</w:t>
                  </w:r>
                  <w:r w:rsidRPr="00AF4CCD">
                    <w:rPr>
                      <w:sz w:val="16"/>
                      <w:szCs w:val="16"/>
                    </w:rPr>
                    <w:t>ки финансир</w:t>
                  </w:r>
                  <w:r w:rsidRPr="00AF4CCD">
                    <w:rPr>
                      <w:sz w:val="16"/>
                      <w:szCs w:val="16"/>
                    </w:rPr>
                    <w:t>о</w:t>
                  </w:r>
                  <w:r w:rsidRPr="00AF4CCD">
                    <w:rPr>
                      <w:sz w:val="16"/>
                      <w:szCs w:val="16"/>
                    </w:rPr>
                    <w:t>вания</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315"/>
              </w:trPr>
              <w:tc>
                <w:tcPr>
                  <w:tcW w:w="3599"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AF4CCD" w:rsidRPr="00AF4CCD" w:rsidRDefault="00AF4CCD" w:rsidP="00AF4CCD">
                  <w:pPr>
                    <w:rPr>
                      <w:color w:val="000000"/>
                      <w:sz w:val="18"/>
                      <w:szCs w:val="18"/>
                    </w:rPr>
                  </w:pPr>
                  <w:r w:rsidRPr="00AF4CCD">
                    <w:rPr>
                      <w:sz w:val="18"/>
                      <w:szCs w:val="18"/>
                    </w:rPr>
                    <w:t>в том числе:</w:t>
                  </w:r>
                </w:p>
              </w:tc>
              <w:tc>
                <w:tcPr>
                  <w:tcW w:w="1272" w:type="dxa"/>
                  <w:tcBorders>
                    <w:top w:val="nil"/>
                    <w:left w:val="nil"/>
                    <w:bottom w:val="single" w:sz="8" w:space="0" w:color="auto"/>
                    <w:right w:val="single" w:sz="8" w:space="0" w:color="auto"/>
                  </w:tcBorders>
                  <w:shd w:val="clear" w:color="000000" w:fill="FFFFFF"/>
                  <w:hideMark/>
                </w:tcPr>
                <w:p w:rsidR="00AF4CCD" w:rsidRPr="00AF4CCD" w:rsidRDefault="00AF4CCD" w:rsidP="00AF4CCD">
                  <w:pPr>
                    <w:rPr>
                      <w:color w:val="000000"/>
                      <w:sz w:val="20"/>
                      <w:szCs w:val="20"/>
                    </w:rPr>
                  </w:pPr>
                  <w:r w:rsidRPr="00AF4CCD">
                    <w:rPr>
                      <w:color w:val="000000"/>
                      <w:sz w:val="20"/>
                      <w:szCs w:val="20"/>
                    </w:rPr>
                    <w:t> </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r>
            <w:tr w:rsidR="00AF4CCD" w:rsidRPr="00AF4CCD" w:rsidTr="00326365">
              <w:trPr>
                <w:trHeight w:val="315"/>
              </w:trPr>
              <w:tc>
                <w:tcPr>
                  <w:tcW w:w="232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F4CCD" w:rsidRPr="00AF4CCD" w:rsidRDefault="00AF4CCD" w:rsidP="00AF4CCD">
                  <w:pPr>
                    <w:rPr>
                      <w:color w:val="000000"/>
                      <w:sz w:val="18"/>
                      <w:szCs w:val="18"/>
                    </w:rPr>
                  </w:pPr>
                  <w:r w:rsidRPr="00AF4CCD">
                    <w:rPr>
                      <w:sz w:val="18"/>
                      <w:szCs w:val="18"/>
                    </w:rPr>
                    <w:t>проекты, портфели прое</w:t>
                  </w:r>
                  <w:r w:rsidRPr="00AF4CCD">
                    <w:rPr>
                      <w:sz w:val="18"/>
                      <w:szCs w:val="18"/>
                    </w:rPr>
                    <w:t>к</w:t>
                  </w:r>
                  <w:r w:rsidRPr="00AF4CCD">
                    <w:rPr>
                      <w:sz w:val="18"/>
                      <w:szCs w:val="18"/>
                    </w:rPr>
                    <w:t>тов района (в том числе направленные на реализ</w:t>
                  </w:r>
                  <w:r w:rsidRPr="00AF4CCD">
                    <w:rPr>
                      <w:sz w:val="18"/>
                      <w:szCs w:val="18"/>
                    </w:rPr>
                    <w:t>а</w:t>
                  </w:r>
                  <w:r w:rsidRPr="00AF4CCD">
                    <w:rPr>
                      <w:sz w:val="18"/>
                      <w:szCs w:val="18"/>
                    </w:rPr>
                    <w:t>цию национальных и ф</w:t>
                  </w:r>
                  <w:r w:rsidRPr="00AF4CCD">
                    <w:rPr>
                      <w:sz w:val="18"/>
                      <w:szCs w:val="18"/>
                    </w:rPr>
                    <w:t>е</w:t>
                  </w:r>
                  <w:r w:rsidRPr="00AF4CCD">
                    <w:rPr>
                      <w:sz w:val="18"/>
                      <w:szCs w:val="18"/>
                    </w:rPr>
                    <w:t>деральных проектов Ро</w:t>
                  </w:r>
                  <w:r w:rsidRPr="00AF4CCD">
                    <w:rPr>
                      <w:sz w:val="18"/>
                      <w:szCs w:val="18"/>
                    </w:rPr>
                    <w:t>с</w:t>
                  </w:r>
                  <w:r w:rsidRPr="00AF4CCD">
                    <w:rPr>
                      <w:sz w:val="18"/>
                      <w:szCs w:val="18"/>
                    </w:rPr>
                    <w:t>сийской Федерации):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9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бюджет авт</w:t>
                  </w:r>
                  <w:r w:rsidRPr="00AF4CCD">
                    <w:rPr>
                      <w:sz w:val="16"/>
                      <w:szCs w:val="16"/>
                    </w:rPr>
                    <w:t>о</w:t>
                  </w:r>
                  <w:r w:rsidRPr="00AF4CCD">
                    <w:rPr>
                      <w:sz w:val="16"/>
                      <w:szCs w:val="16"/>
                    </w:rPr>
                    <w:t>номного окр</w:t>
                  </w:r>
                  <w:r w:rsidRPr="00AF4CCD">
                    <w:rPr>
                      <w:sz w:val="16"/>
                      <w:szCs w:val="16"/>
                    </w:rPr>
                    <w:t>у</w:t>
                  </w:r>
                  <w:r w:rsidRPr="00AF4CCD">
                    <w:rPr>
                      <w:sz w:val="16"/>
                      <w:szCs w:val="16"/>
                    </w:rPr>
                    <w:t>га</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местный бю</w:t>
                  </w:r>
                  <w:r w:rsidRPr="00AF4CCD">
                    <w:rPr>
                      <w:sz w:val="16"/>
                      <w:szCs w:val="16"/>
                    </w:rPr>
                    <w:t>д</w:t>
                  </w:r>
                  <w:r w:rsidRPr="00AF4CCD">
                    <w:rPr>
                      <w:sz w:val="16"/>
                      <w:szCs w:val="16"/>
                    </w:rPr>
                    <w:t>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73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иные источн</w:t>
                  </w:r>
                  <w:r w:rsidRPr="00AF4CCD">
                    <w:rPr>
                      <w:sz w:val="16"/>
                      <w:szCs w:val="16"/>
                    </w:rPr>
                    <w:t>и</w:t>
                  </w:r>
                  <w:r w:rsidRPr="00AF4CCD">
                    <w:rPr>
                      <w:sz w:val="16"/>
                      <w:szCs w:val="16"/>
                    </w:rPr>
                    <w:t>ки финансир</w:t>
                  </w:r>
                  <w:r w:rsidRPr="00AF4CCD">
                    <w:rPr>
                      <w:sz w:val="16"/>
                      <w:szCs w:val="16"/>
                    </w:rPr>
                    <w:t>о</w:t>
                  </w:r>
                  <w:r w:rsidRPr="00AF4CCD">
                    <w:rPr>
                      <w:sz w:val="16"/>
                      <w:szCs w:val="16"/>
                    </w:rPr>
                    <w:t>вания</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315"/>
              </w:trPr>
              <w:tc>
                <w:tcPr>
                  <w:tcW w:w="232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4CCD" w:rsidRPr="00AF4CCD" w:rsidRDefault="00AF4CCD" w:rsidP="00AF4CCD">
                  <w:pPr>
                    <w:rPr>
                      <w:color w:val="000000"/>
                      <w:sz w:val="18"/>
                      <w:szCs w:val="18"/>
                    </w:rPr>
                  </w:pPr>
                  <w:r w:rsidRPr="00AF4CCD">
                    <w:rPr>
                      <w:color w:val="000000"/>
                      <w:sz w:val="18"/>
                      <w:szCs w:val="18"/>
                    </w:rPr>
                    <w:t>в том числе инвестиции в объекты муниципальной собственности</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F4CCD" w:rsidRPr="00AF4CCD" w:rsidRDefault="00AF4CCD" w:rsidP="00AF4CCD">
                  <w:pPr>
                    <w:rPr>
                      <w:color w:val="000000"/>
                      <w:sz w:val="20"/>
                      <w:szCs w:val="20"/>
                    </w:rPr>
                  </w:pPr>
                  <w:r w:rsidRPr="00AF4CCD">
                    <w:rPr>
                      <w:color w:val="000000"/>
                      <w:sz w:val="20"/>
                      <w:szCs w:val="20"/>
                    </w:rPr>
                    <w:t> </w:t>
                  </w: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9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бюджет авт</w:t>
                  </w:r>
                  <w:r w:rsidRPr="00AF4CCD">
                    <w:rPr>
                      <w:sz w:val="16"/>
                      <w:szCs w:val="16"/>
                    </w:rPr>
                    <w:t>о</w:t>
                  </w:r>
                  <w:r w:rsidRPr="00AF4CCD">
                    <w:rPr>
                      <w:sz w:val="16"/>
                      <w:szCs w:val="16"/>
                    </w:rPr>
                    <w:t>номного окр</w:t>
                  </w:r>
                  <w:r w:rsidRPr="00AF4CCD">
                    <w:rPr>
                      <w:sz w:val="16"/>
                      <w:szCs w:val="16"/>
                    </w:rPr>
                    <w:t>у</w:t>
                  </w:r>
                  <w:r w:rsidRPr="00AF4CCD">
                    <w:rPr>
                      <w:sz w:val="16"/>
                      <w:szCs w:val="16"/>
                    </w:rPr>
                    <w:t>га</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местный бю</w:t>
                  </w:r>
                  <w:r w:rsidRPr="00AF4CCD">
                    <w:rPr>
                      <w:sz w:val="16"/>
                      <w:szCs w:val="16"/>
                    </w:rPr>
                    <w:t>д</w:t>
                  </w:r>
                  <w:r w:rsidRPr="00AF4CCD">
                    <w:rPr>
                      <w:sz w:val="16"/>
                      <w:szCs w:val="16"/>
                    </w:rPr>
                    <w:t>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51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иные источн</w:t>
                  </w:r>
                  <w:r w:rsidRPr="00AF4CCD">
                    <w:rPr>
                      <w:sz w:val="16"/>
                      <w:szCs w:val="16"/>
                    </w:rPr>
                    <w:t>и</w:t>
                  </w:r>
                  <w:r w:rsidRPr="00AF4CCD">
                    <w:rPr>
                      <w:sz w:val="16"/>
                      <w:szCs w:val="16"/>
                    </w:rPr>
                    <w:t>ки финансир</w:t>
                  </w:r>
                  <w:r w:rsidRPr="00AF4CCD">
                    <w:rPr>
                      <w:sz w:val="16"/>
                      <w:szCs w:val="16"/>
                    </w:rPr>
                    <w:t>о</w:t>
                  </w:r>
                  <w:r w:rsidRPr="00AF4CCD">
                    <w:rPr>
                      <w:sz w:val="16"/>
                      <w:szCs w:val="16"/>
                    </w:rPr>
                    <w:t>вания</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9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бюджет авт</w:t>
                  </w:r>
                  <w:r w:rsidRPr="00AF4CCD">
                    <w:rPr>
                      <w:sz w:val="16"/>
                      <w:szCs w:val="16"/>
                    </w:rPr>
                    <w:t>о</w:t>
                  </w:r>
                  <w:r w:rsidRPr="00AF4CCD">
                    <w:rPr>
                      <w:sz w:val="16"/>
                      <w:szCs w:val="16"/>
                    </w:rPr>
                    <w:t>номного окр</w:t>
                  </w:r>
                  <w:r w:rsidRPr="00AF4CCD">
                    <w:rPr>
                      <w:sz w:val="16"/>
                      <w:szCs w:val="16"/>
                    </w:rPr>
                    <w:t>у</w:t>
                  </w:r>
                  <w:r w:rsidRPr="00AF4CCD">
                    <w:rPr>
                      <w:sz w:val="16"/>
                      <w:szCs w:val="16"/>
                    </w:rPr>
                    <w:t>га</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местный бю</w:t>
                  </w:r>
                  <w:r w:rsidRPr="00AF4CCD">
                    <w:rPr>
                      <w:sz w:val="16"/>
                      <w:szCs w:val="16"/>
                    </w:rPr>
                    <w:t>д</w:t>
                  </w:r>
                  <w:r w:rsidRPr="00AF4CCD">
                    <w:rPr>
                      <w:sz w:val="16"/>
                      <w:szCs w:val="16"/>
                    </w:rPr>
                    <w:t>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6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иные источн</w:t>
                  </w:r>
                  <w:r w:rsidRPr="00AF4CCD">
                    <w:rPr>
                      <w:sz w:val="16"/>
                      <w:szCs w:val="16"/>
                    </w:rPr>
                    <w:t>и</w:t>
                  </w:r>
                  <w:r w:rsidRPr="00AF4CCD">
                    <w:rPr>
                      <w:sz w:val="16"/>
                      <w:szCs w:val="16"/>
                    </w:rPr>
                    <w:t>ки финансир</w:t>
                  </w:r>
                  <w:r w:rsidRPr="00AF4CCD">
                    <w:rPr>
                      <w:sz w:val="16"/>
                      <w:szCs w:val="16"/>
                    </w:rPr>
                    <w:t>о</w:t>
                  </w:r>
                  <w:r w:rsidRPr="00AF4CCD">
                    <w:rPr>
                      <w:sz w:val="16"/>
                      <w:szCs w:val="16"/>
                    </w:rPr>
                    <w:t>вания</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315"/>
              </w:trPr>
              <w:tc>
                <w:tcPr>
                  <w:tcW w:w="23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F4CCD" w:rsidRPr="00AF4CCD" w:rsidRDefault="00AF4CCD" w:rsidP="00AF4CCD">
                  <w:pPr>
                    <w:rPr>
                      <w:color w:val="000000"/>
                      <w:sz w:val="18"/>
                      <w:szCs w:val="18"/>
                    </w:rPr>
                  </w:pPr>
                  <w:r w:rsidRPr="00AF4CCD">
                    <w:rPr>
                      <w:color w:val="000000"/>
                      <w:sz w:val="18"/>
                      <w:szCs w:val="18"/>
                    </w:rPr>
                    <w:t xml:space="preserve">в том числе: </w:t>
                  </w:r>
                </w:p>
              </w:tc>
              <w:tc>
                <w:tcPr>
                  <w:tcW w:w="1276" w:type="dxa"/>
                  <w:tcBorders>
                    <w:top w:val="nil"/>
                    <w:left w:val="nil"/>
                    <w:bottom w:val="single" w:sz="8" w:space="0" w:color="auto"/>
                    <w:right w:val="single" w:sz="8" w:space="0" w:color="auto"/>
                  </w:tcBorders>
                  <w:shd w:val="clear" w:color="auto" w:fill="auto"/>
                  <w:vAlign w:val="center"/>
                  <w:hideMark/>
                </w:tcPr>
                <w:p w:rsidR="00AF4CCD" w:rsidRPr="00AF4CCD" w:rsidRDefault="00AF4CCD" w:rsidP="00AF4CCD">
                  <w:pPr>
                    <w:rPr>
                      <w:color w:val="000000"/>
                      <w:sz w:val="20"/>
                      <w:szCs w:val="20"/>
                    </w:rPr>
                  </w:pPr>
                  <w:r w:rsidRPr="00AF4CCD">
                    <w:rPr>
                      <w:color w:val="000000"/>
                      <w:sz w:val="20"/>
                      <w:szCs w:val="20"/>
                    </w:rPr>
                    <w:t> </w:t>
                  </w: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color w:val="000000"/>
                      <w:sz w:val="16"/>
                      <w:szCs w:val="16"/>
                    </w:rPr>
                    <w:t> </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color w:val="000000"/>
                      <w:sz w:val="22"/>
                      <w:szCs w:val="22"/>
                    </w:rPr>
                    <w:t> </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color w:val="000000"/>
                      <w:sz w:val="22"/>
                      <w:szCs w:val="22"/>
                    </w:rPr>
                    <w:t> </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color w:val="000000"/>
                      <w:sz w:val="22"/>
                      <w:szCs w:val="22"/>
                    </w:rPr>
                    <w:t> </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color w:val="000000"/>
                      <w:sz w:val="22"/>
                      <w:szCs w:val="22"/>
                    </w:rPr>
                    <w:t> </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color w:val="000000"/>
                      <w:sz w:val="22"/>
                      <w:szCs w:val="22"/>
                    </w:rPr>
                    <w:t> </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color w:val="000000"/>
                      <w:sz w:val="22"/>
                      <w:szCs w:val="22"/>
                    </w:rPr>
                    <w:t> </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color w:val="000000"/>
                      <w:sz w:val="22"/>
                      <w:szCs w:val="22"/>
                    </w:rPr>
                    <w:t> </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color w:val="000000"/>
                      <w:sz w:val="22"/>
                      <w:szCs w:val="22"/>
                    </w:rPr>
                    <w:t> </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color w:val="000000"/>
                      <w:sz w:val="22"/>
                      <w:szCs w:val="22"/>
                    </w:rPr>
                    <w:t> </w:t>
                  </w:r>
                </w:p>
              </w:tc>
            </w:tr>
            <w:tr w:rsidR="00AF4CCD" w:rsidRPr="00AF4CCD" w:rsidTr="00326365">
              <w:trPr>
                <w:trHeight w:val="315"/>
              </w:trPr>
              <w:tc>
                <w:tcPr>
                  <w:tcW w:w="232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4CCD" w:rsidRPr="00AF4CCD" w:rsidRDefault="00AF4CCD" w:rsidP="00AF4CCD">
                  <w:pPr>
                    <w:rPr>
                      <w:color w:val="000000"/>
                      <w:sz w:val="18"/>
                      <w:szCs w:val="18"/>
                    </w:rPr>
                  </w:pPr>
                  <w:r w:rsidRPr="00AF4CCD">
                    <w:rPr>
                      <w:color w:val="000000"/>
                      <w:sz w:val="18"/>
                      <w:szCs w:val="18"/>
                    </w:rPr>
                    <w:t>Прочие расходы</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F4CCD" w:rsidRPr="00AF4CCD" w:rsidRDefault="00AF4CCD" w:rsidP="00AF4CCD">
                  <w:pPr>
                    <w:rPr>
                      <w:color w:val="000000"/>
                      <w:sz w:val="20"/>
                      <w:szCs w:val="20"/>
                    </w:rPr>
                  </w:pPr>
                  <w:r w:rsidRPr="00AF4CCD">
                    <w:rPr>
                      <w:color w:val="000000"/>
                      <w:sz w:val="20"/>
                      <w:szCs w:val="20"/>
                    </w:rPr>
                    <w:t> </w:t>
                  </w: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103E7A" w:rsidP="00AF4CCD">
                  <w:pPr>
                    <w:jc w:val="center"/>
                    <w:rPr>
                      <w:color w:val="000000"/>
                      <w:sz w:val="22"/>
                      <w:szCs w:val="22"/>
                    </w:rPr>
                  </w:pPr>
                  <w:r w:rsidRPr="00AF4CCD">
                    <w:rPr>
                      <w:sz w:val="22"/>
                      <w:szCs w:val="22"/>
                    </w:rPr>
                    <w:t>10</w:t>
                  </w:r>
                  <w:r>
                    <w:rPr>
                      <w:sz w:val="22"/>
                      <w:szCs w:val="22"/>
                    </w:rPr>
                    <w:t>5 046</w:t>
                  </w:r>
                  <w:r w:rsidRPr="00AF4CCD">
                    <w:rPr>
                      <w:sz w:val="22"/>
                      <w:szCs w:val="22"/>
                    </w:rPr>
                    <w:t>,80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44 065,40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35 629,10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103E7A" w:rsidP="00AF4CCD">
                  <w:pPr>
                    <w:jc w:val="center"/>
                    <w:rPr>
                      <w:color w:val="000000"/>
                      <w:sz w:val="22"/>
                      <w:szCs w:val="22"/>
                    </w:rPr>
                  </w:pPr>
                  <w:r>
                    <w:rPr>
                      <w:sz w:val="22"/>
                      <w:szCs w:val="22"/>
                    </w:rPr>
                    <w:t>9 896,3</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8 704,90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6 751,10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r>
            <w:tr w:rsidR="00AF4CCD" w:rsidRPr="00AF4CCD"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9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бюджет авт</w:t>
                  </w:r>
                  <w:r w:rsidRPr="00AF4CCD">
                    <w:rPr>
                      <w:sz w:val="16"/>
                      <w:szCs w:val="16"/>
                    </w:rPr>
                    <w:t>о</w:t>
                  </w:r>
                  <w:r w:rsidRPr="00AF4CCD">
                    <w:rPr>
                      <w:sz w:val="16"/>
                      <w:szCs w:val="16"/>
                    </w:rPr>
                    <w:t>номного окр</w:t>
                  </w:r>
                  <w:r w:rsidRPr="00AF4CCD">
                    <w:rPr>
                      <w:sz w:val="16"/>
                      <w:szCs w:val="16"/>
                    </w:rPr>
                    <w:t>у</w:t>
                  </w:r>
                  <w:r w:rsidRPr="00AF4CCD">
                    <w:rPr>
                      <w:sz w:val="16"/>
                      <w:szCs w:val="16"/>
                    </w:rPr>
                    <w:t>га</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31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местный бю</w:t>
                  </w:r>
                  <w:r w:rsidRPr="00AF4CCD">
                    <w:rPr>
                      <w:sz w:val="16"/>
                      <w:szCs w:val="16"/>
                    </w:rPr>
                    <w:t>д</w:t>
                  </w:r>
                  <w:r w:rsidRPr="00AF4CCD">
                    <w:rPr>
                      <w:sz w:val="16"/>
                      <w:szCs w:val="16"/>
                    </w:rPr>
                    <w:t>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103E7A" w:rsidP="00AF4CCD">
                  <w:pPr>
                    <w:jc w:val="center"/>
                    <w:rPr>
                      <w:color w:val="000000"/>
                      <w:sz w:val="22"/>
                      <w:szCs w:val="22"/>
                    </w:rPr>
                  </w:pPr>
                  <w:r w:rsidRPr="00AF4CCD">
                    <w:rPr>
                      <w:sz w:val="22"/>
                      <w:szCs w:val="22"/>
                    </w:rPr>
                    <w:t>10</w:t>
                  </w:r>
                  <w:r>
                    <w:rPr>
                      <w:sz w:val="22"/>
                      <w:szCs w:val="22"/>
                    </w:rPr>
                    <w:t>5 046</w:t>
                  </w:r>
                  <w:r w:rsidRPr="00AF4CCD">
                    <w:rPr>
                      <w:sz w:val="22"/>
                      <w:szCs w:val="22"/>
                    </w:rPr>
                    <w:t>,80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44 065,40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35 629,10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103E7A" w:rsidP="00AF4CCD">
                  <w:pPr>
                    <w:jc w:val="center"/>
                    <w:rPr>
                      <w:color w:val="000000"/>
                      <w:sz w:val="22"/>
                      <w:szCs w:val="22"/>
                    </w:rPr>
                  </w:pPr>
                  <w:r>
                    <w:rPr>
                      <w:sz w:val="22"/>
                      <w:szCs w:val="22"/>
                    </w:rPr>
                    <w:t>9 896,3</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8 704,90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6 751,10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r>
            <w:tr w:rsidR="00AF4CCD" w:rsidRPr="00AF4CCD" w:rsidTr="00326365">
              <w:trPr>
                <w:trHeight w:val="72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иные источн</w:t>
                  </w:r>
                  <w:r w:rsidRPr="00AF4CCD">
                    <w:rPr>
                      <w:sz w:val="16"/>
                      <w:szCs w:val="16"/>
                    </w:rPr>
                    <w:t>и</w:t>
                  </w:r>
                  <w:r w:rsidRPr="00AF4CCD">
                    <w:rPr>
                      <w:sz w:val="16"/>
                      <w:szCs w:val="16"/>
                    </w:rPr>
                    <w:t>ки финансир</w:t>
                  </w:r>
                  <w:r w:rsidRPr="00AF4CCD">
                    <w:rPr>
                      <w:sz w:val="16"/>
                      <w:szCs w:val="16"/>
                    </w:rPr>
                    <w:t>о</w:t>
                  </w:r>
                  <w:r w:rsidRPr="00AF4CCD">
                    <w:rPr>
                      <w:sz w:val="16"/>
                      <w:szCs w:val="16"/>
                    </w:rPr>
                    <w:t>вания</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315"/>
              </w:trPr>
              <w:tc>
                <w:tcPr>
                  <w:tcW w:w="232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F4CCD" w:rsidRPr="00AF4CCD" w:rsidRDefault="00AF4CCD" w:rsidP="00AF4CCD">
                  <w:pPr>
                    <w:rPr>
                      <w:color w:val="000000"/>
                      <w:sz w:val="18"/>
                      <w:szCs w:val="18"/>
                    </w:rPr>
                  </w:pPr>
                  <w:r w:rsidRPr="00AF4CCD">
                    <w:rPr>
                      <w:sz w:val="18"/>
                      <w:szCs w:val="18"/>
                    </w:rPr>
                    <w:t>в том числе:</w:t>
                  </w:r>
                </w:p>
              </w:tc>
              <w:tc>
                <w:tcPr>
                  <w:tcW w:w="1276"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1272" w:type="dxa"/>
                  <w:tcBorders>
                    <w:top w:val="nil"/>
                    <w:left w:val="nil"/>
                    <w:bottom w:val="single" w:sz="8" w:space="0" w:color="auto"/>
                    <w:right w:val="single" w:sz="8" w:space="0" w:color="auto"/>
                  </w:tcBorders>
                  <w:shd w:val="clear" w:color="000000" w:fill="FFFFFF"/>
                  <w:hideMark/>
                </w:tcPr>
                <w:p w:rsidR="00AF4CCD" w:rsidRPr="00AF4CCD" w:rsidRDefault="00AF4CCD" w:rsidP="00AF4CCD">
                  <w:pPr>
                    <w:rPr>
                      <w:color w:val="000000"/>
                      <w:sz w:val="20"/>
                      <w:szCs w:val="20"/>
                    </w:rPr>
                  </w:pPr>
                  <w:r w:rsidRPr="00AF4CCD">
                    <w:rPr>
                      <w:color w:val="000000"/>
                      <w:sz w:val="20"/>
                      <w:szCs w:val="20"/>
                    </w:rPr>
                    <w:t> </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20"/>
                      <w:szCs w:val="20"/>
                    </w:rPr>
                  </w:pPr>
                  <w:r w:rsidRPr="00AF4CCD">
                    <w:rPr>
                      <w:color w:val="000000"/>
                      <w:sz w:val="20"/>
                      <w:szCs w:val="20"/>
                    </w:rPr>
                    <w:t> </w:t>
                  </w:r>
                </w:p>
              </w:tc>
            </w:tr>
            <w:tr w:rsidR="00AF4CCD" w:rsidRPr="00AF4CCD" w:rsidTr="00326365">
              <w:trPr>
                <w:trHeight w:val="315"/>
              </w:trPr>
              <w:tc>
                <w:tcPr>
                  <w:tcW w:w="232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F4CCD" w:rsidRPr="00AF4CCD" w:rsidRDefault="00AF4CCD" w:rsidP="00AF4CCD">
                  <w:pPr>
                    <w:rPr>
                      <w:color w:val="000000"/>
                      <w:sz w:val="18"/>
                      <w:szCs w:val="18"/>
                    </w:rPr>
                  </w:pPr>
                  <w:r w:rsidRPr="00AF4CCD">
                    <w:rPr>
                      <w:sz w:val="18"/>
                      <w:szCs w:val="18"/>
                    </w:rPr>
                    <w:t>ответственный исполн</w:t>
                  </w:r>
                  <w:r w:rsidRPr="00AF4CCD">
                    <w:rPr>
                      <w:sz w:val="18"/>
                      <w:szCs w:val="18"/>
                    </w:rPr>
                    <w:t>и</w:t>
                  </w:r>
                  <w:r w:rsidRPr="00AF4CCD">
                    <w:rPr>
                      <w:sz w:val="18"/>
                      <w:szCs w:val="18"/>
                    </w:rPr>
                    <w:t>тель финансово-экономический отдел а</w:t>
                  </w:r>
                  <w:r w:rsidRPr="00AF4CCD">
                    <w:rPr>
                      <w:sz w:val="18"/>
                      <w:szCs w:val="18"/>
                    </w:rPr>
                    <w:t>д</w:t>
                  </w:r>
                  <w:r w:rsidRPr="00AF4CCD">
                    <w:rPr>
                      <w:sz w:val="18"/>
                      <w:szCs w:val="18"/>
                    </w:rPr>
                    <w:t xml:space="preserve">министрации сельского поселения </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F4CCD" w:rsidRPr="00AF4CCD" w:rsidRDefault="00AF4CCD" w:rsidP="00AF4CCD">
                  <w:pPr>
                    <w:jc w:val="center"/>
                    <w:rPr>
                      <w:color w:val="000000"/>
                      <w:sz w:val="20"/>
                      <w:szCs w:val="20"/>
                    </w:rPr>
                  </w:pPr>
                  <w:r w:rsidRPr="00AF4CCD">
                    <w:rPr>
                      <w:sz w:val="20"/>
                      <w:szCs w:val="20"/>
                    </w:rPr>
                    <w:t>Финансово-экономич</w:t>
                  </w:r>
                  <w:r w:rsidRPr="00AF4CCD">
                    <w:rPr>
                      <w:sz w:val="20"/>
                      <w:szCs w:val="20"/>
                    </w:rPr>
                    <w:t>е</w:t>
                  </w:r>
                  <w:r w:rsidRPr="00AF4CCD">
                    <w:rPr>
                      <w:sz w:val="20"/>
                      <w:szCs w:val="20"/>
                    </w:rPr>
                    <w:t>ский отдел Админис</w:t>
                  </w:r>
                  <w:r w:rsidRPr="00AF4CCD">
                    <w:rPr>
                      <w:sz w:val="20"/>
                      <w:szCs w:val="20"/>
                    </w:rPr>
                    <w:t>т</w:t>
                  </w:r>
                  <w:r w:rsidRPr="00AF4CCD">
                    <w:rPr>
                      <w:sz w:val="20"/>
                      <w:szCs w:val="20"/>
                    </w:rPr>
                    <w:t>рации пос</w:t>
                  </w:r>
                  <w:r w:rsidRPr="00AF4CCD">
                    <w:rPr>
                      <w:sz w:val="20"/>
                      <w:szCs w:val="20"/>
                    </w:rPr>
                    <w:t>е</w:t>
                  </w:r>
                  <w:r w:rsidRPr="00AF4CCD">
                    <w:rPr>
                      <w:sz w:val="20"/>
                      <w:szCs w:val="20"/>
                    </w:rPr>
                    <w:t>ления</w:t>
                  </w: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всего</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103E7A" w:rsidP="00AF4CCD">
                  <w:pPr>
                    <w:jc w:val="center"/>
                    <w:rPr>
                      <w:color w:val="000000"/>
                      <w:sz w:val="22"/>
                      <w:szCs w:val="22"/>
                    </w:rPr>
                  </w:pPr>
                  <w:r w:rsidRPr="00AF4CCD">
                    <w:rPr>
                      <w:sz w:val="22"/>
                      <w:szCs w:val="22"/>
                    </w:rPr>
                    <w:t>10</w:t>
                  </w:r>
                  <w:r>
                    <w:rPr>
                      <w:sz w:val="22"/>
                      <w:szCs w:val="22"/>
                    </w:rPr>
                    <w:t>5 046</w:t>
                  </w:r>
                  <w:r w:rsidRPr="00AF4CCD">
                    <w:rPr>
                      <w:sz w:val="22"/>
                      <w:szCs w:val="22"/>
                    </w:rPr>
                    <w:t>,80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44 065,40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35 629,10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103E7A" w:rsidP="00AF4CCD">
                  <w:pPr>
                    <w:jc w:val="center"/>
                    <w:rPr>
                      <w:color w:val="000000"/>
                      <w:sz w:val="22"/>
                      <w:szCs w:val="22"/>
                    </w:rPr>
                  </w:pPr>
                  <w:r>
                    <w:rPr>
                      <w:sz w:val="22"/>
                      <w:szCs w:val="22"/>
                    </w:rPr>
                    <w:t>9 896,3</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8 704,90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6 751,10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r>
            <w:tr w:rsidR="00AF4CCD" w:rsidRPr="00AF4CCD" w:rsidTr="00326365">
              <w:trPr>
                <w:trHeight w:val="46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федеральный бюджет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690"/>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бюджет авт</w:t>
                  </w:r>
                  <w:r w:rsidRPr="00AF4CCD">
                    <w:rPr>
                      <w:sz w:val="16"/>
                      <w:szCs w:val="16"/>
                    </w:rPr>
                    <w:t>о</w:t>
                  </w:r>
                  <w:r w:rsidRPr="00AF4CCD">
                    <w:rPr>
                      <w:sz w:val="16"/>
                      <w:szCs w:val="16"/>
                    </w:rPr>
                    <w:t>номного окр</w:t>
                  </w:r>
                  <w:r w:rsidRPr="00AF4CCD">
                    <w:rPr>
                      <w:sz w:val="16"/>
                      <w:szCs w:val="16"/>
                    </w:rPr>
                    <w:t>у</w:t>
                  </w:r>
                  <w:r w:rsidRPr="00AF4CCD">
                    <w:rPr>
                      <w:sz w:val="16"/>
                      <w:szCs w:val="16"/>
                    </w:rPr>
                    <w:t>га</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r w:rsidR="00AF4CCD" w:rsidRPr="00AF4CCD" w:rsidTr="00326365">
              <w:trPr>
                <w:trHeight w:val="31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местный бю</w:t>
                  </w:r>
                  <w:r w:rsidRPr="00AF4CCD">
                    <w:rPr>
                      <w:sz w:val="16"/>
                      <w:szCs w:val="16"/>
                    </w:rPr>
                    <w:t>д</w:t>
                  </w:r>
                  <w:r w:rsidRPr="00AF4CCD">
                    <w:rPr>
                      <w:sz w:val="16"/>
                      <w:szCs w:val="16"/>
                    </w:rPr>
                    <w:t>жет</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103E7A">
                  <w:pPr>
                    <w:jc w:val="center"/>
                    <w:rPr>
                      <w:color w:val="000000"/>
                      <w:sz w:val="22"/>
                      <w:szCs w:val="22"/>
                    </w:rPr>
                  </w:pPr>
                  <w:r w:rsidRPr="00AF4CCD">
                    <w:rPr>
                      <w:sz w:val="22"/>
                      <w:szCs w:val="22"/>
                    </w:rPr>
                    <w:t>10</w:t>
                  </w:r>
                  <w:r w:rsidR="00103E7A">
                    <w:rPr>
                      <w:sz w:val="22"/>
                      <w:szCs w:val="22"/>
                    </w:rPr>
                    <w:t>5 046</w:t>
                  </w:r>
                  <w:r w:rsidRPr="00AF4CCD">
                    <w:rPr>
                      <w:sz w:val="22"/>
                      <w:szCs w:val="22"/>
                    </w:rPr>
                    <w:t>,80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44 065,40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35 629,10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103E7A" w:rsidP="00AF4CCD">
                  <w:pPr>
                    <w:jc w:val="center"/>
                    <w:rPr>
                      <w:color w:val="000000"/>
                      <w:sz w:val="22"/>
                      <w:szCs w:val="22"/>
                    </w:rPr>
                  </w:pPr>
                  <w:r>
                    <w:rPr>
                      <w:sz w:val="22"/>
                      <w:szCs w:val="22"/>
                    </w:rPr>
                    <w:t>9 896,3</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8 704,90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6 751,10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0,00</w:t>
                  </w:r>
                </w:p>
              </w:tc>
            </w:tr>
            <w:tr w:rsidR="00AF4CCD" w:rsidRPr="00AF4CCD" w:rsidTr="00326365">
              <w:trPr>
                <w:trHeight w:val="585"/>
              </w:trPr>
              <w:tc>
                <w:tcPr>
                  <w:tcW w:w="2323" w:type="dxa"/>
                  <w:gridSpan w:val="2"/>
                  <w:vMerge/>
                  <w:tcBorders>
                    <w:top w:val="single" w:sz="8" w:space="0" w:color="auto"/>
                    <w:left w:val="single" w:sz="8" w:space="0" w:color="auto"/>
                    <w:bottom w:val="single" w:sz="8" w:space="0" w:color="000000"/>
                    <w:right w:val="single" w:sz="8" w:space="0" w:color="000000"/>
                  </w:tcBorders>
                  <w:vAlign w:val="center"/>
                  <w:hideMark/>
                </w:tcPr>
                <w:p w:rsidR="00AF4CCD" w:rsidRPr="00AF4CCD" w:rsidRDefault="00AF4CCD" w:rsidP="00AF4CCD">
                  <w:pPr>
                    <w:rPr>
                      <w:color w:val="00000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AF4CCD" w:rsidRPr="00AF4CCD" w:rsidRDefault="00AF4CCD" w:rsidP="00AF4CCD">
                  <w:pPr>
                    <w:rPr>
                      <w:color w:val="000000"/>
                      <w:sz w:val="20"/>
                      <w:szCs w:val="20"/>
                    </w:rPr>
                  </w:pPr>
                </w:p>
              </w:tc>
              <w:tc>
                <w:tcPr>
                  <w:tcW w:w="127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rPr>
                      <w:color w:val="000000"/>
                      <w:sz w:val="16"/>
                      <w:szCs w:val="16"/>
                    </w:rPr>
                  </w:pPr>
                  <w:r w:rsidRPr="00AF4CCD">
                    <w:rPr>
                      <w:sz w:val="16"/>
                      <w:szCs w:val="16"/>
                    </w:rPr>
                    <w:t>иные источн</w:t>
                  </w:r>
                  <w:r w:rsidRPr="00AF4CCD">
                    <w:rPr>
                      <w:sz w:val="16"/>
                      <w:szCs w:val="16"/>
                    </w:rPr>
                    <w:t>и</w:t>
                  </w:r>
                  <w:r w:rsidRPr="00AF4CCD">
                    <w:rPr>
                      <w:sz w:val="16"/>
                      <w:szCs w:val="16"/>
                    </w:rPr>
                    <w:t>ки финансир</w:t>
                  </w:r>
                  <w:r w:rsidRPr="00AF4CCD">
                    <w:rPr>
                      <w:sz w:val="16"/>
                      <w:szCs w:val="16"/>
                    </w:rPr>
                    <w:t>о</w:t>
                  </w:r>
                  <w:r w:rsidRPr="00AF4CCD">
                    <w:rPr>
                      <w:sz w:val="16"/>
                      <w:szCs w:val="16"/>
                    </w:rPr>
                    <w:t>вания</w:t>
                  </w:r>
                </w:p>
              </w:tc>
              <w:tc>
                <w:tcPr>
                  <w:tcW w:w="1421"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134"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3"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992"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c>
                <w:tcPr>
                  <w:tcW w:w="1057" w:type="dxa"/>
                  <w:tcBorders>
                    <w:top w:val="nil"/>
                    <w:left w:val="nil"/>
                    <w:bottom w:val="single" w:sz="8" w:space="0" w:color="auto"/>
                    <w:right w:val="single" w:sz="8" w:space="0" w:color="auto"/>
                  </w:tcBorders>
                  <w:shd w:val="clear" w:color="000000" w:fill="FFFFFF"/>
                  <w:vAlign w:val="center"/>
                  <w:hideMark/>
                </w:tcPr>
                <w:p w:rsidR="00AF4CCD" w:rsidRPr="00AF4CCD" w:rsidRDefault="00AF4CCD" w:rsidP="00AF4CCD">
                  <w:pPr>
                    <w:jc w:val="center"/>
                    <w:rPr>
                      <w:color w:val="000000"/>
                      <w:sz w:val="22"/>
                      <w:szCs w:val="22"/>
                    </w:rPr>
                  </w:pPr>
                  <w:r w:rsidRPr="00AF4CCD">
                    <w:rPr>
                      <w:sz w:val="22"/>
                      <w:szCs w:val="22"/>
                    </w:rPr>
                    <w:t>0</w:t>
                  </w:r>
                </w:p>
              </w:tc>
            </w:tr>
          </w:tbl>
          <w:p w:rsidR="007D056B" w:rsidRPr="002D778B" w:rsidRDefault="007D056B" w:rsidP="00E07C55">
            <w:pPr>
              <w:jc w:val="center"/>
            </w:pPr>
          </w:p>
        </w:tc>
      </w:tr>
    </w:tbl>
    <w:p w:rsidR="00E07C55" w:rsidRDefault="00E07C55" w:rsidP="00AF4CCD">
      <w:pPr>
        <w:widowControl w:val="0"/>
        <w:autoSpaceDE w:val="0"/>
        <w:autoSpaceDN w:val="0"/>
        <w:ind w:right="567" w:firstLine="540"/>
        <w:jc w:val="right"/>
        <w:outlineLvl w:val="1"/>
        <w:rPr>
          <w:sz w:val="24"/>
          <w:szCs w:val="24"/>
        </w:rPr>
      </w:pPr>
    </w:p>
    <w:sectPr w:rsidR="00E07C55" w:rsidSect="006661C5">
      <w:pgSz w:w="16838" w:h="11906" w:orient="landscape"/>
      <w:pgMar w:top="720" w:right="536" w:bottom="720" w:left="1843"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639" w:rsidRDefault="00082639">
      <w:r>
        <w:separator/>
      </w:r>
    </w:p>
  </w:endnote>
  <w:endnote w:type="continuationSeparator" w:id="1">
    <w:p w:rsidR="00082639" w:rsidRDefault="00082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639" w:rsidRDefault="00082639">
      <w:r>
        <w:separator/>
      </w:r>
    </w:p>
  </w:footnote>
  <w:footnote w:type="continuationSeparator" w:id="1">
    <w:p w:rsidR="00082639" w:rsidRDefault="00082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6B" w:rsidRDefault="00B10D4A" w:rsidP="00D401FC">
    <w:pPr>
      <w:pStyle w:val="a4"/>
      <w:jc w:val="center"/>
    </w:pPr>
    <w:r>
      <w:fldChar w:fldCharType="begin"/>
    </w:r>
    <w:r w:rsidR="007D056B">
      <w:instrText xml:space="preserve"> PAGE   \* MERGEFORMAT </w:instrText>
    </w:r>
    <w:r>
      <w:fldChar w:fldCharType="separate"/>
    </w:r>
    <w:r w:rsidR="0082315A">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424624"/>
    <w:multiLevelType w:val="hybridMultilevel"/>
    <w:tmpl w:val="64D014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F425C0"/>
    <w:rsid w:val="00000206"/>
    <w:rsid w:val="00004D74"/>
    <w:rsid w:val="00006C2A"/>
    <w:rsid w:val="00006D9C"/>
    <w:rsid w:val="0001052C"/>
    <w:rsid w:val="00011C04"/>
    <w:rsid w:val="00012296"/>
    <w:rsid w:val="000128EC"/>
    <w:rsid w:val="000153A4"/>
    <w:rsid w:val="00015FB2"/>
    <w:rsid w:val="00016264"/>
    <w:rsid w:val="000165BC"/>
    <w:rsid w:val="00017F1E"/>
    <w:rsid w:val="00021A5A"/>
    <w:rsid w:val="00022E67"/>
    <w:rsid w:val="00023941"/>
    <w:rsid w:val="0002396D"/>
    <w:rsid w:val="00023F47"/>
    <w:rsid w:val="000245E3"/>
    <w:rsid w:val="000247F1"/>
    <w:rsid w:val="000271BA"/>
    <w:rsid w:val="000275B7"/>
    <w:rsid w:val="000277E9"/>
    <w:rsid w:val="000305BC"/>
    <w:rsid w:val="00030B02"/>
    <w:rsid w:val="00031794"/>
    <w:rsid w:val="00032BAB"/>
    <w:rsid w:val="00033DC0"/>
    <w:rsid w:val="00034F01"/>
    <w:rsid w:val="00035DCB"/>
    <w:rsid w:val="00036F86"/>
    <w:rsid w:val="00040664"/>
    <w:rsid w:val="000412D3"/>
    <w:rsid w:val="00041F76"/>
    <w:rsid w:val="0004313B"/>
    <w:rsid w:val="0004318A"/>
    <w:rsid w:val="000433F1"/>
    <w:rsid w:val="00043EA1"/>
    <w:rsid w:val="00043FB8"/>
    <w:rsid w:val="000447A2"/>
    <w:rsid w:val="000454FA"/>
    <w:rsid w:val="00045C90"/>
    <w:rsid w:val="000465B8"/>
    <w:rsid w:val="00046AF7"/>
    <w:rsid w:val="00047077"/>
    <w:rsid w:val="00047CDC"/>
    <w:rsid w:val="00047D9F"/>
    <w:rsid w:val="0005228A"/>
    <w:rsid w:val="00052DE2"/>
    <w:rsid w:val="000557CA"/>
    <w:rsid w:val="00057117"/>
    <w:rsid w:val="00060F5D"/>
    <w:rsid w:val="00062485"/>
    <w:rsid w:val="0006267E"/>
    <w:rsid w:val="0006352D"/>
    <w:rsid w:val="00063A55"/>
    <w:rsid w:val="000640E4"/>
    <w:rsid w:val="00064398"/>
    <w:rsid w:val="00064F55"/>
    <w:rsid w:val="00065895"/>
    <w:rsid w:val="000668DE"/>
    <w:rsid w:val="00066DD9"/>
    <w:rsid w:val="00067C48"/>
    <w:rsid w:val="00070C8F"/>
    <w:rsid w:val="00071478"/>
    <w:rsid w:val="0007371A"/>
    <w:rsid w:val="00073A66"/>
    <w:rsid w:val="00075275"/>
    <w:rsid w:val="00075C8F"/>
    <w:rsid w:val="00076006"/>
    <w:rsid w:val="000778D6"/>
    <w:rsid w:val="00077BD9"/>
    <w:rsid w:val="00082639"/>
    <w:rsid w:val="00082889"/>
    <w:rsid w:val="000830CF"/>
    <w:rsid w:val="00083202"/>
    <w:rsid w:val="00084124"/>
    <w:rsid w:val="000845E2"/>
    <w:rsid w:val="00084C0C"/>
    <w:rsid w:val="00085C86"/>
    <w:rsid w:val="00087833"/>
    <w:rsid w:val="00087F93"/>
    <w:rsid w:val="000907CB"/>
    <w:rsid w:val="00090A54"/>
    <w:rsid w:val="00090DB9"/>
    <w:rsid w:val="00092DCE"/>
    <w:rsid w:val="00092DEF"/>
    <w:rsid w:val="00093A65"/>
    <w:rsid w:val="00094453"/>
    <w:rsid w:val="00094D90"/>
    <w:rsid w:val="00094E9C"/>
    <w:rsid w:val="000973FA"/>
    <w:rsid w:val="000A0BB5"/>
    <w:rsid w:val="000A2716"/>
    <w:rsid w:val="000A3D28"/>
    <w:rsid w:val="000A4BCA"/>
    <w:rsid w:val="000A7E72"/>
    <w:rsid w:val="000B012D"/>
    <w:rsid w:val="000B049C"/>
    <w:rsid w:val="000B1417"/>
    <w:rsid w:val="000B38FF"/>
    <w:rsid w:val="000B6361"/>
    <w:rsid w:val="000B65C4"/>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63E"/>
    <w:rsid w:val="000E2C1D"/>
    <w:rsid w:val="000E3C86"/>
    <w:rsid w:val="000E6746"/>
    <w:rsid w:val="000E6C83"/>
    <w:rsid w:val="000E7C39"/>
    <w:rsid w:val="000F3259"/>
    <w:rsid w:val="000F4B36"/>
    <w:rsid w:val="0010000E"/>
    <w:rsid w:val="001002E1"/>
    <w:rsid w:val="00101644"/>
    <w:rsid w:val="00101E06"/>
    <w:rsid w:val="0010246A"/>
    <w:rsid w:val="00102DDA"/>
    <w:rsid w:val="00103954"/>
    <w:rsid w:val="00103E7A"/>
    <w:rsid w:val="00104D1A"/>
    <w:rsid w:val="0010707C"/>
    <w:rsid w:val="001073F0"/>
    <w:rsid w:val="001109CD"/>
    <w:rsid w:val="00110D0B"/>
    <w:rsid w:val="0011220D"/>
    <w:rsid w:val="00117910"/>
    <w:rsid w:val="00117E19"/>
    <w:rsid w:val="00133F44"/>
    <w:rsid w:val="0013565B"/>
    <w:rsid w:val="001359AA"/>
    <w:rsid w:val="001408F9"/>
    <w:rsid w:val="00140E2F"/>
    <w:rsid w:val="00142A70"/>
    <w:rsid w:val="00142CC0"/>
    <w:rsid w:val="00143E47"/>
    <w:rsid w:val="00143EEF"/>
    <w:rsid w:val="0014484B"/>
    <w:rsid w:val="0014488B"/>
    <w:rsid w:val="001448CA"/>
    <w:rsid w:val="00144C10"/>
    <w:rsid w:val="001464FC"/>
    <w:rsid w:val="001479DB"/>
    <w:rsid w:val="001502E1"/>
    <w:rsid w:val="001521D8"/>
    <w:rsid w:val="00153090"/>
    <w:rsid w:val="00155385"/>
    <w:rsid w:val="00157C57"/>
    <w:rsid w:val="00160938"/>
    <w:rsid w:val="00161947"/>
    <w:rsid w:val="00161AD0"/>
    <w:rsid w:val="00162CAF"/>
    <w:rsid w:val="00163CFF"/>
    <w:rsid w:val="00164CEE"/>
    <w:rsid w:val="00164E66"/>
    <w:rsid w:val="001670DF"/>
    <w:rsid w:val="001671CE"/>
    <w:rsid w:val="001671DB"/>
    <w:rsid w:val="00167A9E"/>
    <w:rsid w:val="00170E73"/>
    <w:rsid w:val="00173548"/>
    <w:rsid w:val="001741CD"/>
    <w:rsid w:val="0017609D"/>
    <w:rsid w:val="00176500"/>
    <w:rsid w:val="0018043E"/>
    <w:rsid w:val="00181DCB"/>
    <w:rsid w:val="001846F1"/>
    <w:rsid w:val="001863A9"/>
    <w:rsid w:val="001902A4"/>
    <w:rsid w:val="001912B8"/>
    <w:rsid w:val="00192586"/>
    <w:rsid w:val="00193238"/>
    <w:rsid w:val="0019333A"/>
    <w:rsid w:val="00193515"/>
    <w:rsid w:val="00193550"/>
    <w:rsid w:val="001A0137"/>
    <w:rsid w:val="001A074B"/>
    <w:rsid w:val="001A0D19"/>
    <w:rsid w:val="001A130D"/>
    <w:rsid w:val="001A20E9"/>
    <w:rsid w:val="001A2FFB"/>
    <w:rsid w:val="001A4197"/>
    <w:rsid w:val="001A4B75"/>
    <w:rsid w:val="001A5F93"/>
    <w:rsid w:val="001B00AC"/>
    <w:rsid w:val="001B0B30"/>
    <w:rsid w:val="001B0CF8"/>
    <w:rsid w:val="001B2F62"/>
    <w:rsid w:val="001B51A5"/>
    <w:rsid w:val="001B55A1"/>
    <w:rsid w:val="001B6F53"/>
    <w:rsid w:val="001C0365"/>
    <w:rsid w:val="001C0798"/>
    <w:rsid w:val="001C14C3"/>
    <w:rsid w:val="001C157C"/>
    <w:rsid w:val="001C17D8"/>
    <w:rsid w:val="001C203B"/>
    <w:rsid w:val="001C2055"/>
    <w:rsid w:val="001C282D"/>
    <w:rsid w:val="001C5206"/>
    <w:rsid w:val="001C56F0"/>
    <w:rsid w:val="001C57F0"/>
    <w:rsid w:val="001C644F"/>
    <w:rsid w:val="001C769E"/>
    <w:rsid w:val="001C7A23"/>
    <w:rsid w:val="001D0FAD"/>
    <w:rsid w:val="001D186B"/>
    <w:rsid w:val="001D20A5"/>
    <w:rsid w:val="001D2112"/>
    <w:rsid w:val="001D3338"/>
    <w:rsid w:val="001D3652"/>
    <w:rsid w:val="001E0D6A"/>
    <w:rsid w:val="001E1EED"/>
    <w:rsid w:val="001E2343"/>
    <w:rsid w:val="001E56C1"/>
    <w:rsid w:val="001E6683"/>
    <w:rsid w:val="001E695D"/>
    <w:rsid w:val="001E6BB1"/>
    <w:rsid w:val="001E6F73"/>
    <w:rsid w:val="001E7A57"/>
    <w:rsid w:val="001F08D5"/>
    <w:rsid w:val="001F09D7"/>
    <w:rsid w:val="001F57F1"/>
    <w:rsid w:val="002006CC"/>
    <w:rsid w:val="00202C09"/>
    <w:rsid w:val="00203A7D"/>
    <w:rsid w:val="002049E2"/>
    <w:rsid w:val="0020543B"/>
    <w:rsid w:val="0020564B"/>
    <w:rsid w:val="0020687F"/>
    <w:rsid w:val="00206E05"/>
    <w:rsid w:val="00207E58"/>
    <w:rsid w:val="00210A65"/>
    <w:rsid w:val="0021455F"/>
    <w:rsid w:val="00215140"/>
    <w:rsid w:val="002162B4"/>
    <w:rsid w:val="0022221D"/>
    <w:rsid w:val="00222FBA"/>
    <w:rsid w:val="0022389E"/>
    <w:rsid w:val="00224837"/>
    <w:rsid w:val="00227D5E"/>
    <w:rsid w:val="002314D9"/>
    <w:rsid w:val="00232138"/>
    <w:rsid w:val="00232174"/>
    <w:rsid w:val="002326F9"/>
    <w:rsid w:val="00232C36"/>
    <w:rsid w:val="00232FDC"/>
    <w:rsid w:val="00233229"/>
    <w:rsid w:val="00233C54"/>
    <w:rsid w:val="002349B6"/>
    <w:rsid w:val="002354BE"/>
    <w:rsid w:val="00237D49"/>
    <w:rsid w:val="00240230"/>
    <w:rsid w:val="002413B5"/>
    <w:rsid w:val="00241888"/>
    <w:rsid w:val="00242890"/>
    <w:rsid w:val="00242E80"/>
    <w:rsid w:val="00245C4F"/>
    <w:rsid w:val="002464DC"/>
    <w:rsid w:val="00247315"/>
    <w:rsid w:val="00247EF7"/>
    <w:rsid w:val="00251A16"/>
    <w:rsid w:val="00252452"/>
    <w:rsid w:val="00254921"/>
    <w:rsid w:val="00254D96"/>
    <w:rsid w:val="00255D94"/>
    <w:rsid w:val="002563D5"/>
    <w:rsid w:val="002605D0"/>
    <w:rsid w:val="00261AB6"/>
    <w:rsid w:val="0026216F"/>
    <w:rsid w:val="002626AD"/>
    <w:rsid w:val="002632F1"/>
    <w:rsid w:val="002635EB"/>
    <w:rsid w:val="002637C0"/>
    <w:rsid w:val="002637F1"/>
    <w:rsid w:val="00263ED4"/>
    <w:rsid w:val="00264AF0"/>
    <w:rsid w:val="002657EC"/>
    <w:rsid w:val="00270466"/>
    <w:rsid w:val="00271459"/>
    <w:rsid w:val="002738FE"/>
    <w:rsid w:val="002739D3"/>
    <w:rsid w:val="00276302"/>
    <w:rsid w:val="002773AC"/>
    <w:rsid w:val="002805A2"/>
    <w:rsid w:val="00282355"/>
    <w:rsid w:val="002834EC"/>
    <w:rsid w:val="002954C9"/>
    <w:rsid w:val="002A0715"/>
    <w:rsid w:val="002A2381"/>
    <w:rsid w:val="002A264B"/>
    <w:rsid w:val="002A51A2"/>
    <w:rsid w:val="002A6D69"/>
    <w:rsid w:val="002A7193"/>
    <w:rsid w:val="002B28D2"/>
    <w:rsid w:val="002B3AA0"/>
    <w:rsid w:val="002B3CF9"/>
    <w:rsid w:val="002B4642"/>
    <w:rsid w:val="002B59BF"/>
    <w:rsid w:val="002B5E99"/>
    <w:rsid w:val="002C0C29"/>
    <w:rsid w:val="002C0F4C"/>
    <w:rsid w:val="002C147A"/>
    <w:rsid w:val="002C4924"/>
    <w:rsid w:val="002C4FD0"/>
    <w:rsid w:val="002C598B"/>
    <w:rsid w:val="002C5D79"/>
    <w:rsid w:val="002C6E40"/>
    <w:rsid w:val="002C7C18"/>
    <w:rsid w:val="002D27E4"/>
    <w:rsid w:val="002D37C2"/>
    <w:rsid w:val="002D43F6"/>
    <w:rsid w:val="002D4FAC"/>
    <w:rsid w:val="002D6054"/>
    <w:rsid w:val="002D6893"/>
    <w:rsid w:val="002D778B"/>
    <w:rsid w:val="002D79A9"/>
    <w:rsid w:val="002D7E33"/>
    <w:rsid w:val="002E23F7"/>
    <w:rsid w:val="002E2B49"/>
    <w:rsid w:val="002E2EFC"/>
    <w:rsid w:val="002E4597"/>
    <w:rsid w:val="002E5D98"/>
    <w:rsid w:val="002E6C54"/>
    <w:rsid w:val="002E6FDD"/>
    <w:rsid w:val="002E7E98"/>
    <w:rsid w:val="002F09B5"/>
    <w:rsid w:val="002F0B5D"/>
    <w:rsid w:val="002F30D9"/>
    <w:rsid w:val="002F3CFF"/>
    <w:rsid w:val="002F46CF"/>
    <w:rsid w:val="002F6A75"/>
    <w:rsid w:val="002F75F7"/>
    <w:rsid w:val="002F77DA"/>
    <w:rsid w:val="002F7DB7"/>
    <w:rsid w:val="00300FE4"/>
    <w:rsid w:val="003017C9"/>
    <w:rsid w:val="00301F15"/>
    <w:rsid w:val="0030390A"/>
    <w:rsid w:val="0030479F"/>
    <w:rsid w:val="00306835"/>
    <w:rsid w:val="00306C6D"/>
    <w:rsid w:val="00307D0B"/>
    <w:rsid w:val="00307D6D"/>
    <w:rsid w:val="00311283"/>
    <w:rsid w:val="00311E0A"/>
    <w:rsid w:val="00312BCD"/>
    <w:rsid w:val="0031451E"/>
    <w:rsid w:val="0031459C"/>
    <w:rsid w:val="003157F0"/>
    <w:rsid w:val="00317A5D"/>
    <w:rsid w:val="003218C9"/>
    <w:rsid w:val="00321C83"/>
    <w:rsid w:val="00322AF6"/>
    <w:rsid w:val="00323AC8"/>
    <w:rsid w:val="00323D07"/>
    <w:rsid w:val="00323EF4"/>
    <w:rsid w:val="0032485B"/>
    <w:rsid w:val="003258F9"/>
    <w:rsid w:val="00325BC2"/>
    <w:rsid w:val="00326365"/>
    <w:rsid w:val="00326A0B"/>
    <w:rsid w:val="00327666"/>
    <w:rsid w:val="003302AD"/>
    <w:rsid w:val="0033078E"/>
    <w:rsid w:val="003321C0"/>
    <w:rsid w:val="00332376"/>
    <w:rsid w:val="003326EA"/>
    <w:rsid w:val="00332E6A"/>
    <w:rsid w:val="003344B7"/>
    <w:rsid w:val="003347AA"/>
    <w:rsid w:val="00335778"/>
    <w:rsid w:val="00335C93"/>
    <w:rsid w:val="00337F11"/>
    <w:rsid w:val="00341A0B"/>
    <w:rsid w:val="00341A2E"/>
    <w:rsid w:val="003434A1"/>
    <w:rsid w:val="003442EE"/>
    <w:rsid w:val="00344CB0"/>
    <w:rsid w:val="00345330"/>
    <w:rsid w:val="003457FE"/>
    <w:rsid w:val="00345A18"/>
    <w:rsid w:val="00346443"/>
    <w:rsid w:val="00347713"/>
    <w:rsid w:val="0035080F"/>
    <w:rsid w:val="00351E98"/>
    <w:rsid w:val="0035283A"/>
    <w:rsid w:val="00352C02"/>
    <w:rsid w:val="0035333F"/>
    <w:rsid w:val="0035526D"/>
    <w:rsid w:val="0035657A"/>
    <w:rsid w:val="003568AC"/>
    <w:rsid w:val="003570AB"/>
    <w:rsid w:val="00360652"/>
    <w:rsid w:val="00360CF1"/>
    <w:rsid w:val="00361569"/>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30AF"/>
    <w:rsid w:val="003852D5"/>
    <w:rsid w:val="0038736E"/>
    <w:rsid w:val="00387AD5"/>
    <w:rsid w:val="00391DD1"/>
    <w:rsid w:val="003921F0"/>
    <w:rsid w:val="00392386"/>
    <w:rsid w:val="00393566"/>
    <w:rsid w:val="0039439F"/>
    <w:rsid w:val="00395552"/>
    <w:rsid w:val="00396906"/>
    <w:rsid w:val="00396D74"/>
    <w:rsid w:val="00396EBD"/>
    <w:rsid w:val="00397B91"/>
    <w:rsid w:val="003A1504"/>
    <w:rsid w:val="003A2430"/>
    <w:rsid w:val="003A2B96"/>
    <w:rsid w:val="003A37C7"/>
    <w:rsid w:val="003A56DF"/>
    <w:rsid w:val="003A56E3"/>
    <w:rsid w:val="003A66D5"/>
    <w:rsid w:val="003A7090"/>
    <w:rsid w:val="003A70EF"/>
    <w:rsid w:val="003B1C8D"/>
    <w:rsid w:val="003B2617"/>
    <w:rsid w:val="003B33F8"/>
    <w:rsid w:val="003B398F"/>
    <w:rsid w:val="003B45E1"/>
    <w:rsid w:val="003B50B8"/>
    <w:rsid w:val="003B6815"/>
    <w:rsid w:val="003B68BC"/>
    <w:rsid w:val="003B6AB2"/>
    <w:rsid w:val="003B732A"/>
    <w:rsid w:val="003B7412"/>
    <w:rsid w:val="003B7F08"/>
    <w:rsid w:val="003C0EEF"/>
    <w:rsid w:val="003C18E2"/>
    <w:rsid w:val="003C1F3F"/>
    <w:rsid w:val="003C618E"/>
    <w:rsid w:val="003D31CA"/>
    <w:rsid w:val="003D31F2"/>
    <w:rsid w:val="003D4BE1"/>
    <w:rsid w:val="003D58AF"/>
    <w:rsid w:val="003D67F0"/>
    <w:rsid w:val="003D7C1B"/>
    <w:rsid w:val="003E2FE4"/>
    <w:rsid w:val="003E3BB8"/>
    <w:rsid w:val="003E78E1"/>
    <w:rsid w:val="003F0997"/>
    <w:rsid w:val="003F1567"/>
    <w:rsid w:val="003F25E9"/>
    <w:rsid w:val="003F271D"/>
    <w:rsid w:val="003F6E1F"/>
    <w:rsid w:val="003F7552"/>
    <w:rsid w:val="00400423"/>
    <w:rsid w:val="00401332"/>
    <w:rsid w:val="00402FAB"/>
    <w:rsid w:val="004072B1"/>
    <w:rsid w:val="00407DB1"/>
    <w:rsid w:val="00411587"/>
    <w:rsid w:val="004131F8"/>
    <w:rsid w:val="00414692"/>
    <w:rsid w:val="00416476"/>
    <w:rsid w:val="0041649D"/>
    <w:rsid w:val="00417351"/>
    <w:rsid w:val="00420527"/>
    <w:rsid w:val="0042155D"/>
    <w:rsid w:val="00421F88"/>
    <w:rsid w:val="004228E7"/>
    <w:rsid w:val="00427AE7"/>
    <w:rsid w:val="00430373"/>
    <w:rsid w:val="004331AA"/>
    <w:rsid w:val="004341C4"/>
    <w:rsid w:val="00434373"/>
    <w:rsid w:val="0043532E"/>
    <w:rsid w:val="00436773"/>
    <w:rsid w:val="00436F7F"/>
    <w:rsid w:val="0044068E"/>
    <w:rsid w:val="00440A51"/>
    <w:rsid w:val="00444A6E"/>
    <w:rsid w:val="00445046"/>
    <w:rsid w:val="0044606E"/>
    <w:rsid w:val="004479C7"/>
    <w:rsid w:val="00450A34"/>
    <w:rsid w:val="0045212C"/>
    <w:rsid w:val="00453459"/>
    <w:rsid w:val="004574BE"/>
    <w:rsid w:val="00461F68"/>
    <w:rsid w:val="00462325"/>
    <w:rsid w:val="00463A57"/>
    <w:rsid w:val="004662FE"/>
    <w:rsid w:val="00466380"/>
    <w:rsid w:val="00466CE9"/>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74D0"/>
    <w:rsid w:val="004908D7"/>
    <w:rsid w:val="0049352B"/>
    <w:rsid w:val="00493787"/>
    <w:rsid w:val="00494924"/>
    <w:rsid w:val="00495B1A"/>
    <w:rsid w:val="004969CF"/>
    <w:rsid w:val="00496EE3"/>
    <w:rsid w:val="004A018E"/>
    <w:rsid w:val="004A0EB6"/>
    <w:rsid w:val="004A1A91"/>
    <w:rsid w:val="004A2F35"/>
    <w:rsid w:val="004A35A8"/>
    <w:rsid w:val="004A3C56"/>
    <w:rsid w:val="004A3C75"/>
    <w:rsid w:val="004A4342"/>
    <w:rsid w:val="004A7C62"/>
    <w:rsid w:val="004B0797"/>
    <w:rsid w:val="004B3EA1"/>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8FF"/>
    <w:rsid w:val="004E09FC"/>
    <w:rsid w:val="004E10CB"/>
    <w:rsid w:val="004E2031"/>
    <w:rsid w:val="004E25D4"/>
    <w:rsid w:val="004E2685"/>
    <w:rsid w:val="004E42F5"/>
    <w:rsid w:val="004E4E76"/>
    <w:rsid w:val="004E520C"/>
    <w:rsid w:val="004E60E3"/>
    <w:rsid w:val="004E7835"/>
    <w:rsid w:val="004F02A1"/>
    <w:rsid w:val="004F0D4E"/>
    <w:rsid w:val="004F11A1"/>
    <w:rsid w:val="004F18A3"/>
    <w:rsid w:val="004F322A"/>
    <w:rsid w:val="004F3261"/>
    <w:rsid w:val="004F459F"/>
    <w:rsid w:val="004F6CC5"/>
    <w:rsid w:val="00500E22"/>
    <w:rsid w:val="00503EA1"/>
    <w:rsid w:val="00505294"/>
    <w:rsid w:val="00505DC5"/>
    <w:rsid w:val="00506547"/>
    <w:rsid w:val="005109E4"/>
    <w:rsid w:val="00512160"/>
    <w:rsid w:val="005124B2"/>
    <w:rsid w:val="0051443A"/>
    <w:rsid w:val="00514B32"/>
    <w:rsid w:val="00515343"/>
    <w:rsid w:val="00517022"/>
    <w:rsid w:val="00517956"/>
    <w:rsid w:val="0052041A"/>
    <w:rsid w:val="00520915"/>
    <w:rsid w:val="00520A7F"/>
    <w:rsid w:val="005239E2"/>
    <w:rsid w:val="00523E2E"/>
    <w:rsid w:val="00525F8B"/>
    <w:rsid w:val="005260ED"/>
    <w:rsid w:val="00526DEA"/>
    <w:rsid w:val="00527640"/>
    <w:rsid w:val="00527A6F"/>
    <w:rsid w:val="00527CF4"/>
    <w:rsid w:val="00530B64"/>
    <w:rsid w:val="00530F31"/>
    <w:rsid w:val="005317E3"/>
    <w:rsid w:val="0053265B"/>
    <w:rsid w:val="005337E5"/>
    <w:rsid w:val="00534B42"/>
    <w:rsid w:val="00535636"/>
    <w:rsid w:val="0053585F"/>
    <w:rsid w:val="00536ED4"/>
    <w:rsid w:val="00541C89"/>
    <w:rsid w:val="00542309"/>
    <w:rsid w:val="00544BDE"/>
    <w:rsid w:val="005452E1"/>
    <w:rsid w:val="005455B1"/>
    <w:rsid w:val="0054767B"/>
    <w:rsid w:val="005504B1"/>
    <w:rsid w:val="00551456"/>
    <w:rsid w:val="005522F7"/>
    <w:rsid w:val="005541B0"/>
    <w:rsid w:val="005543B0"/>
    <w:rsid w:val="00554AF1"/>
    <w:rsid w:val="005565AA"/>
    <w:rsid w:val="00556C2A"/>
    <w:rsid w:val="00557039"/>
    <w:rsid w:val="0055747B"/>
    <w:rsid w:val="00557A25"/>
    <w:rsid w:val="00560A63"/>
    <w:rsid w:val="00560ED7"/>
    <w:rsid w:val="0056111E"/>
    <w:rsid w:val="00562715"/>
    <w:rsid w:val="00562798"/>
    <w:rsid w:val="00563E9F"/>
    <w:rsid w:val="00570C8E"/>
    <w:rsid w:val="0057411D"/>
    <w:rsid w:val="00575C02"/>
    <w:rsid w:val="005763D1"/>
    <w:rsid w:val="00577E6F"/>
    <w:rsid w:val="0058058B"/>
    <w:rsid w:val="0058299D"/>
    <w:rsid w:val="00585DB8"/>
    <w:rsid w:val="005869E2"/>
    <w:rsid w:val="00586EFB"/>
    <w:rsid w:val="00587AE8"/>
    <w:rsid w:val="0059070B"/>
    <w:rsid w:val="0059101C"/>
    <w:rsid w:val="0059272A"/>
    <w:rsid w:val="00593398"/>
    <w:rsid w:val="005948D2"/>
    <w:rsid w:val="005A303C"/>
    <w:rsid w:val="005A41C8"/>
    <w:rsid w:val="005A4F56"/>
    <w:rsid w:val="005A6E81"/>
    <w:rsid w:val="005A6EF7"/>
    <w:rsid w:val="005A7075"/>
    <w:rsid w:val="005A77C5"/>
    <w:rsid w:val="005B1020"/>
    <w:rsid w:val="005B16C2"/>
    <w:rsid w:val="005B2149"/>
    <w:rsid w:val="005B22AD"/>
    <w:rsid w:val="005B2AC8"/>
    <w:rsid w:val="005B3237"/>
    <w:rsid w:val="005B36DB"/>
    <w:rsid w:val="005B39AF"/>
    <w:rsid w:val="005B4189"/>
    <w:rsid w:val="005B4EC9"/>
    <w:rsid w:val="005B5532"/>
    <w:rsid w:val="005C09EA"/>
    <w:rsid w:val="005C2152"/>
    <w:rsid w:val="005C34BC"/>
    <w:rsid w:val="005C3606"/>
    <w:rsid w:val="005C40B7"/>
    <w:rsid w:val="005C7ADD"/>
    <w:rsid w:val="005C7D72"/>
    <w:rsid w:val="005D0B71"/>
    <w:rsid w:val="005D3F60"/>
    <w:rsid w:val="005D44A4"/>
    <w:rsid w:val="005D4DED"/>
    <w:rsid w:val="005D55E6"/>
    <w:rsid w:val="005D601A"/>
    <w:rsid w:val="005D6123"/>
    <w:rsid w:val="005D7659"/>
    <w:rsid w:val="005E1222"/>
    <w:rsid w:val="005E1675"/>
    <w:rsid w:val="005E2FF8"/>
    <w:rsid w:val="005E34D9"/>
    <w:rsid w:val="005E6904"/>
    <w:rsid w:val="005E796E"/>
    <w:rsid w:val="005F00C1"/>
    <w:rsid w:val="005F04E5"/>
    <w:rsid w:val="005F0A35"/>
    <w:rsid w:val="005F11ED"/>
    <w:rsid w:val="005F183E"/>
    <w:rsid w:val="005F1EAD"/>
    <w:rsid w:val="005F2122"/>
    <w:rsid w:val="005F3C1A"/>
    <w:rsid w:val="005F4196"/>
    <w:rsid w:val="005F4916"/>
    <w:rsid w:val="00603289"/>
    <w:rsid w:val="006053BD"/>
    <w:rsid w:val="006053D4"/>
    <w:rsid w:val="00605F26"/>
    <w:rsid w:val="00605F3A"/>
    <w:rsid w:val="00607CD5"/>
    <w:rsid w:val="00607F77"/>
    <w:rsid w:val="0061366B"/>
    <w:rsid w:val="006136B2"/>
    <w:rsid w:val="00616551"/>
    <w:rsid w:val="00616800"/>
    <w:rsid w:val="0062029D"/>
    <w:rsid w:val="0062178F"/>
    <w:rsid w:val="00622AB0"/>
    <w:rsid w:val="00623C38"/>
    <w:rsid w:val="00623C3D"/>
    <w:rsid w:val="006241D5"/>
    <w:rsid w:val="00625691"/>
    <w:rsid w:val="00625CA7"/>
    <w:rsid w:val="0062625D"/>
    <w:rsid w:val="006262CC"/>
    <w:rsid w:val="00627777"/>
    <w:rsid w:val="00627AAC"/>
    <w:rsid w:val="00633181"/>
    <w:rsid w:val="0063453C"/>
    <w:rsid w:val="006404A7"/>
    <w:rsid w:val="00640DF0"/>
    <w:rsid w:val="00641132"/>
    <w:rsid w:val="00641392"/>
    <w:rsid w:val="0064199D"/>
    <w:rsid w:val="00644182"/>
    <w:rsid w:val="00644E14"/>
    <w:rsid w:val="006464BD"/>
    <w:rsid w:val="00646630"/>
    <w:rsid w:val="0064664F"/>
    <w:rsid w:val="006467DD"/>
    <w:rsid w:val="006468C2"/>
    <w:rsid w:val="00646C73"/>
    <w:rsid w:val="006507EE"/>
    <w:rsid w:val="0065085A"/>
    <w:rsid w:val="00650C54"/>
    <w:rsid w:val="00652032"/>
    <w:rsid w:val="0065305B"/>
    <w:rsid w:val="00653A52"/>
    <w:rsid w:val="00657833"/>
    <w:rsid w:val="00660264"/>
    <w:rsid w:val="0066036C"/>
    <w:rsid w:val="00660380"/>
    <w:rsid w:val="006615A0"/>
    <w:rsid w:val="00662ED4"/>
    <w:rsid w:val="00663569"/>
    <w:rsid w:val="0066380A"/>
    <w:rsid w:val="006640A4"/>
    <w:rsid w:val="00664702"/>
    <w:rsid w:val="0066595C"/>
    <w:rsid w:val="006661C5"/>
    <w:rsid w:val="00671428"/>
    <w:rsid w:val="00672D4D"/>
    <w:rsid w:val="006734D7"/>
    <w:rsid w:val="00674114"/>
    <w:rsid w:val="00674994"/>
    <w:rsid w:val="00675003"/>
    <w:rsid w:val="0067542F"/>
    <w:rsid w:val="0067645C"/>
    <w:rsid w:val="00676B9E"/>
    <w:rsid w:val="00676DDC"/>
    <w:rsid w:val="00677DA5"/>
    <w:rsid w:val="006806ED"/>
    <w:rsid w:val="006809FA"/>
    <w:rsid w:val="00681FE6"/>
    <w:rsid w:val="006828E8"/>
    <w:rsid w:val="00682FE5"/>
    <w:rsid w:val="0068441D"/>
    <w:rsid w:val="00687968"/>
    <w:rsid w:val="00690226"/>
    <w:rsid w:val="00690274"/>
    <w:rsid w:val="006936A2"/>
    <w:rsid w:val="00693DE3"/>
    <w:rsid w:val="00697591"/>
    <w:rsid w:val="006A28EE"/>
    <w:rsid w:val="006A3C6E"/>
    <w:rsid w:val="006A414C"/>
    <w:rsid w:val="006B00EB"/>
    <w:rsid w:val="006B0158"/>
    <w:rsid w:val="006B0D69"/>
    <w:rsid w:val="006B1624"/>
    <w:rsid w:val="006B2298"/>
    <w:rsid w:val="006B30DC"/>
    <w:rsid w:val="006B3B15"/>
    <w:rsid w:val="006B4299"/>
    <w:rsid w:val="006C08A3"/>
    <w:rsid w:val="006C08FB"/>
    <w:rsid w:val="006C1EAF"/>
    <w:rsid w:val="006C2040"/>
    <w:rsid w:val="006C2242"/>
    <w:rsid w:val="006C2B35"/>
    <w:rsid w:val="006C399E"/>
    <w:rsid w:val="006C5511"/>
    <w:rsid w:val="006D02ED"/>
    <w:rsid w:val="006D0637"/>
    <w:rsid w:val="006D1CF9"/>
    <w:rsid w:val="006D5420"/>
    <w:rsid w:val="006E1327"/>
    <w:rsid w:val="006E1B1F"/>
    <w:rsid w:val="006E2F27"/>
    <w:rsid w:val="006E2F52"/>
    <w:rsid w:val="006E4FEC"/>
    <w:rsid w:val="006E78BE"/>
    <w:rsid w:val="006F0830"/>
    <w:rsid w:val="006F0858"/>
    <w:rsid w:val="006F20FF"/>
    <w:rsid w:val="006F249D"/>
    <w:rsid w:val="006F3985"/>
    <w:rsid w:val="006F3B6B"/>
    <w:rsid w:val="006F6CC9"/>
    <w:rsid w:val="006F71A9"/>
    <w:rsid w:val="006F7C16"/>
    <w:rsid w:val="006F7E0B"/>
    <w:rsid w:val="0070007D"/>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FE7"/>
    <w:rsid w:val="007136F8"/>
    <w:rsid w:val="0071392A"/>
    <w:rsid w:val="00716469"/>
    <w:rsid w:val="00717CC0"/>
    <w:rsid w:val="00721326"/>
    <w:rsid w:val="0072149E"/>
    <w:rsid w:val="007231A4"/>
    <w:rsid w:val="007239A3"/>
    <w:rsid w:val="007240BE"/>
    <w:rsid w:val="0072467F"/>
    <w:rsid w:val="007256B2"/>
    <w:rsid w:val="007261D6"/>
    <w:rsid w:val="00726354"/>
    <w:rsid w:val="00726F77"/>
    <w:rsid w:val="007339C7"/>
    <w:rsid w:val="00733BC2"/>
    <w:rsid w:val="007344BF"/>
    <w:rsid w:val="00734F1D"/>
    <w:rsid w:val="0073620C"/>
    <w:rsid w:val="00736336"/>
    <w:rsid w:val="00737C60"/>
    <w:rsid w:val="00737D85"/>
    <w:rsid w:val="00740F6F"/>
    <w:rsid w:val="00741EA5"/>
    <w:rsid w:val="007420CF"/>
    <w:rsid w:val="00745BF7"/>
    <w:rsid w:val="0075003C"/>
    <w:rsid w:val="007507F8"/>
    <w:rsid w:val="007516EF"/>
    <w:rsid w:val="00752EB7"/>
    <w:rsid w:val="00753AB7"/>
    <w:rsid w:val="00754261"/>
    <w:rsid w:val="007554D3"/>
    <w:rsid w:val="007555FC"/>
    <w:rsid w:val="007602EC"/>
    <w:rsid w:val="0076210A"/>
    <w:rsid w:val="0076614E"/>
    <w:rsid w:val="00766EA7"/>
    <w:rsid w:val="00767A3B"/>
    <w:rsid w:val="00770DD7"/>
    <w:rsid w:val="00771397"/>
    <w:rsid w:val="0077150C"/>
    <w:rsid w:val="00772A3E"/>
    <w:rsid w:val="00773B9A"/>
    <w:rsid w:val="00774434"/>
    <w:rsid w:val="00780B03"/>
    <w:rsid w:val="007821FA"/>
    <w:rsid w:val="00787438"/>
    <w:rsid w:val="00787988"/>
    <w:rsid w:val="00791481"/>
    <w:rsid w:val="007919AF"/>
    <w:rsid w:val="00791F1E"/>
    <w:rsid w:val="007923C2"/>
    <w:rsid w:val="0079273F"/>
    <w:rsid w:val="00792AC7"/>
    <w:rsid w:val="007959AD"/>
    <w:rsid w:val="00795DFB"/>
    <w:rsid w:val="00797720"/>
    <w:rsid w:val="007A03F2"/>
    <w:rsid w:val="007A0AE5"/>
    <w:rsid w:val="007A17DB"/>
    <w:rsid w:val="007A1EA5"/>
    <w:rsid w:val="007A4440"/>
    <w:rsid w:val="007A6052"/>
    <w:rsid w:val="007A67E6"/>
    <w:rsid w:val="007B0CD0"/>
    <w:rsid w:val="007B179A"/>
    <w:rsid w:val="007B1FC8"/>
    <w:rsid w:val="007B2F2D"/>
    <w:rsid w:val="007B4BC7"/>
    <w:rsid w:val="007B4C4E"/>
    <w:rsid w:val="007B785C"/>
    <w:rsid w:val="007B7B6A"/>
    <w:rsid w:val="007C1CF4"/>
    <w:rsid w:val="007C3A9B"/>
    <w:rsid w:val="007C4EDF"/>
    <w:rsid w:val="007C6C55"/>
    <w:rsid w:val="007C7065"/>
    <w:rsid w:val="007C7B86"/>
    <w:rsid w:val="007D056B"/>
    <w:rsid w:val="007D1585"/>
    <w:rsid w:val="007D1AAF"/>
    <w:rsid w:val="007D1C24"/>
    <w:rsid w:val="007D28E8"/>
    <w:rsid w:val="007D31DE"/>
    <w:rsid w:val="007D4BCE"/>
    <w:rsid w:val="007D4D49"/>
    <w:rsid w:val="007D5A68"/>
    <w:rsid w:val="007D66F8"/>
    <w:rsid w:val="007D7475"/>
    <w:rsid w:val="007D79AE"/>
    <w:rsid w:val="007D7B6F"/>
    <w:rsid w:val="007E102E"/>
    <w:rsid w:val="007E227F"/>
    <w:rsid w:val="007E2B97"/>
    <w:rsid w:val="007E366B"/>
    <w:rsid w:val="007E4F0E"/>
    <w:rsid w:val="007E634E"/>
    <w:rsid w:val="007E6414"/>
    <w:rsid w:val="007E6C48"/>
    <w:rsid w:val="007E7BF5"/>
    <w:rsid w:val="007F265C"/>
    <w:rsid w:val="007F313A"/>
    <w:rsid w:val="007F6DF0"/>
    <w:rsid w:val="007F6F3C"/>
    <w:rsid w:val="008003A7"/>
    <w:rsid w:val="00802567"/>
    <w:rsid w:val="008028EE"/>
    <w:rsid w:val="00804320"/>
    <w:rsid w:val="00806DB6"/>
    <w:rsid w:val="00806E8D"/>
    <w:rsid w:val="00807B4B"/>
    <w:rsid w:val="00807F33"/>
    <w:rsid w:val="008104DB"/>
    <w:rsid w:val="0081345B"/>
    <w:rsid w:val="00814523"/>
    <w:rsid w:val="00814E67"/>
    <w:rsid w:val="008179DE"/>
    <w:rsid w:val="00817E28"/>
    <w:rsid w:val="00820702"/>
    <w:rsid w:val="008210A8"/>
    <w:rsid w:val="00821101"/>
    <w:rsid w:val="00822047"/>
    <w:rsid w:val="0082315A"/>
    <w:rsid w:val="00823BE0"/>
    <w:rsid w:val="008265B7"/>
    <w:rsid w:val="008266F0"/>
    <w:rsid w:val="00826813"/>
    <w:rsid w:val="00826CCA"/>
    <w:rsid w:val="00826E61"/>
    <w:rsid w:val="00827ECD"/>
    <w:rsid w:val="00831AE9"/>
    <w:rsid w:val="00831F81"/>
    <w:rsid w:val="00833B31"/>
    <w:rsid w:val="00834300"/>
    <w:rsid w:val="008351FF"/>
    <w:rsid w:val="0084025E"/>
    <w:rsid w:val="008406B9"/>
    <w:rsid w:val="00841375"/>
    <w:rsid w:val="008418DC"/>
    <w:rsid w:val="008423B1"/>
    <w:rsid w:val="00842861"/>
    <w:rsid w:val="00842EC6"/>
    <w:rsid w:val="00843710"/>
    <w:rsid w:val="0084695C"/>
    <w:rsid w:val="00847152"/>
    <w:rsid w:val="00847FAB"/>
    <w:rsid w:val="00850034"/>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EC9"/>
    <w:rsid w:val="0087138D"/>
    <w:rsid w:val="00874D4E"/>
    <w:rsid w:val="00882385"/>
    <w:rsid w:val="00883EA6"/>
    <w:rsid w:val="00884365"/>
    <w:rsid w:val="008845B4"/>
    <w:rsid w:val="00884AA2"/>
    <w:rsid w:val="008852CF"/>
    <w:rsid w:val="0088680A"/>
    <w:rsid w:val="00891781"/>
    <w:rsid w:val="00892485"/>
    <w:rsid w:val="00892D96"/>
    <w:rsid w:val="008963B1"/>
    <w:rsid w:val="008A34CD"/>
    <w:rsid w:val="008A59CD"/>
    <w:rsid w:val="008A7D6E"/>
    <w:rsid w:val="008B009A"/>
    <w:rsid w:val="008B143C"/>
    <w:rsid w:val="008B1B97"/>
    <w:rsid w:val="008B3650"/>
    <w:rsid w:val="008B369A"/>
    <w:rsid w:val="008B3C86"/>
    <w:rsid w:val="008B4AA5"/>
    <w:rsid w:val="008B4FB7"/>
    <w:rsid w:val="008B5738"/>
    <w:rsid w:val="008C0544"/>
    <w:rsid w:val="008C08D6"/>
    <w:rsid w:val="008C20A1"/>
    <w:rsid w:val="008C7F06"/>
    <w:rsid w:val="008D100F"/>
    <w:rsid w:val="008D1BF2"/>
    <w:rsid w:val="008D2072"/>
    <w:rsid w:val="008D332B"/>
    <w:rsid w:val="008D34AF"/>
    <w:rsid w:val="008D3DED"/>
    <w:rsid w:val="008D54CF"/>
    <w:rsid w:val="008D5E55"/>
    <w:rsid w:val="008D601B"/>
    <w:rsid w:val="008D706B"/>
    <w:rsid w:val="008D7B0D"/>
    <w:rsid w:val="008E25AC"/>
    <w:rsid w:val="008E3C52"/>
    <w:rsid w:val="008E3C85"/>
    <w:rsid w:val="008E5BA8"/>
    <w:rsid w:val="008E5F30"/>
    <w:rsid w:val="008E7707"/>
    <w:rsid w:val="008F0225"/>
    <w:rsid w:val="008F1961"/>
    <w:rsid w:val="008F1AE2"/>
    <w:rsid w:val="008F1C00"/>
    <w:rsid w:val="008F310E"/>
    <w:rsid w:val="008F336F"/>
    <w:rsid w:val="008F4C66"/>
    <w:rsid w:val="00901539"/>
    <w:rsid w:val="00906517"/>
    <w:rsid w:val="00906C9D"/>
    <w:rsid w:val="00911A11"/>
    <w:rsid w:val="00911B2C"/>
    <w:rsid w:val="00913EE0"/>
    <w:rsid w:val="00913FB5"/>
    <w:rsid w:val="00914C02"/>
    <w:rsid w:val="00915267"/>
    <w:rsid w:val="00916979"/>
    <w:rsid w:val="009169FC"/>
    <w:rsid w:val="009219AE"/>
    <w:rsid w:val="0092221D"/>
    <w:rsid w:val="00924955"/>
    <w:rsid w:val="009257D3"/>
    <w:rsid w:val="0092760B"/>
    <w:rsid w:val="00931211"/>
    <w:rsid w:val="00932A0E"/>
    <w:rsid w:val="00934157"/>
    <w:rsid w:val="0093709D"/>
    <w:rsid w:val="009373C7"/>
    <w:rsid w:val="00937A74"/>
    <w:rsid w:val="009415F1"/>
    <w:rsid w:val="00941A1B"/>
    <w:rsid w:val="0094256A"/>
    <w:rsid w:val="00943857"/>
    <w:rsid w:val="00943E10"/>
    <w:rsid w:val="00943F0E"/>
    <w:rsid w:val="009441A8"/>
    <w:rsid w:val="009446E5"/>
    <w:rsid w:val="00945518"/>
    <w:rsid w:val="00946017"/>
    <w:rsid w:val="0094673C"/>
    <w:rsid w:val="00946E93"/>
    <w:rsid w:val="0094790A"/>
    <w:rsid w:val="00947F25"/>
    <w:rsid w:val="00950359"/>
    <w:rsid w:val="0095063F"/>
    <w:rsid w:val="0095200D"/>
    <w:rsid w:val="00952B9A"/>
    <w:rsid w:val="00953022"/>
    <w:rsid w:val="00954999"/>
    <w:rsid w:val="00955C74"/>
    <w:rsid w:val="00957A9B"/>
    <w:rsid w:val="00960F1F"/>
    <w:rsid w:val="00961DCD"/>
    <w:rsid w:val="00963B3C"/>
    <w:rsid w:val="009640EA"/>
    <w:rsid w:val="009643E7"/>
    <w:rsid w:val="0096531B"/>
    <w:rsid w:val="0096622E"/>
    <w:rsid w:val="00966571"/>
    <w:rsid w:val="0096771E"/>
    <w:rsid w:val="00973833"/>
    <w:rsid w:val="00973AA3"/>
    <w:rsid w:val="009758B9"/>
    <w:rsid w:val="0097679A"/>
    <w:rsid w:val="00981CBA"/>
    <w:rsid w:val="00982817"/>
    <w:rsid w:val="0098313D"/>
    <w:rsid w:val="00983F5E"/>
    <w:rsid w:val="00984396"/>
    <w:rsid w:val="00986A2F"/>
    <w:rsid w:val="00990B0C"/>
    <w:rsid w:val="00993845"/>
    <w:rsid w:val="00997BC5"/>
    <w:rsid w:val="00997EC8"/>
    <w:rsid w:val="009A0C83"/>
    <w:rsid w:val="009A0EE9"/>
    <w:rsid w:val="009A13C1"/>
    <w:rsid w:val="009A221E"/>
    <w:rsid w:val="009A3300"/>
    <w:rsid w:val="009A4F8F"/>
    <w:rsid w:val="009A7BB0"/>
    <w:rsid w:val="009B5522"/>
    <w:rsid w:val="009B6F27"/>
    <w:rsid w:val="009B7C66"/>
    <w:rsid w:val="009C0BBB"/>
    <w:rsid w:val="009C1ECE"/>
    <w:rsid w:val="009C23A1"/>
    <w:rsid w:val="009C2EFE"/>
    <w:rsid w:val="009C3458"/>
    <w:rsid w:val="009C4623"/>
    <w:rsid w:val="009C4CFA"/>
    <w:rsid w:val="009C54DC"/>
    <w:rsid w:val="009C55C9"/>
    <w:rsid w:val="009C65EB"/>
    <w:rsid w:val="009D0146"/>
    <w:rsid w:val="009D0999"/>
    <w:rsid w:val="009D116D"/>
    <w:rsid w:val="009D14F8"/>
    <w:rsid w:val="009D1D12"/>
    <w:rsid w:val="009D4C63"/>
    <w:rsid w:val="009D5682"/>
    <w:rsid w:val="009D7D59"/>
    <w:rsid w:val="009E1033"/>
    <w:rsid w:val="009E26E0"/>
    <w:rsid w:val="009E4687"/>
    <w:rsid w:val="009E4AD4"/>
    <w:rsid w:val="009E5DB6"/>
    <w:rsid w:val="009E60E5"/>
    <w:rsid w:val="009E622C"/>
    <w:rsid w:val="009E674B"/>
    <w:rsid w:val="009E6E18"/>
    <w:rsid w:val="009F0FDC"/>
    <w:rsid w:val="009F133B"/>
    <w:rsid w:val="009F2561"/>
    <w:rsid w:val="009F2AD2"/>
    <w:rsid w:val="009F2FDC"/>
    <w:rsid w:val="009F5E24"/>
    <w:rsid w:val="009F6037"/>
    <w:rsid w:val="009F7226"/>
    <w:rsid w:val="00A00128"/>
    <w:rsid w:val="00A015FC"/>
    <w:rsid w:val="00A05023"/>
    <w:rsid w:val="00A0711E"/>
    <w:rsid w:val="00A10C94"/>
    <w:rsid w:val="00A11A99"/>
    <w:rsid w:val="00A11B61"/>
    <w:rsid w:val="00A12BF1"/>
    <w:rsid w:val="00A132BC"/>
    <w:rsid w:val="00A1406D"/>
    <w:rsid w:val="00A1478D"/>
    <w:rsid w:val="00A14DE8"/>
    <w:rsid w:val="00A155CF"/>
    <w:rsid w:val="00A208BC"/>
    <w:rsid w:val="00A222CB"/>
    <w:rsid w:val="00A23AF5"/>
    <w:rsid w:val="00A244A2"/>
    <w:rsid w:val="00A24BDF"/>
    <w:rsid w:val="00A25550"/>
    <w:rsid w:val="00A25BC2"/>
    <w:rsid w:val="00A268DF"/>
    <w:rsid w:val="00A274BC"/>
    <w:rsid w:val="00A278F5"/>
    <w:rsid w:val="00A30114"/>
    <w:rsid w:val="00A310BE"/>
    <w:rsid w:val="00A31123"/>
    <w:rsid w:val="00A31345"/>
    <w:rsid w:val="00A3524B"/>
    <w:rsid w:val="00A356DC"/>
    <w:rsid w:val="00A35EBF"/>
    <w:rsid w:val="00A3613A"/>
    <w:rsid w:val="00A439E2"/>
    <w:rsid w:val="00A45683"/>
    <w:rsid w:val="00A458B1"/>
    <w:rsid w:val="00A47AB3"/>
    <w:rsid w:val="00A54E21"/>
    <w:rsid w:val="00A5593A"/>
    <w:rsid w:val="00A55C85"/>
    <w:rsid w:val="00A56D4C"/>
    <w:rsid w:val="00A57E59"/>
    <w:rsid w:val="00A60552"/>
    <w:rsid w:val="00A62239"/>
    <w:rsid w:val="00A6323C"/>
    <w:rsid w:val="00A633A8"/>
    <w:rsid w:val="00A64D13"/>
    <w:rsid w:val="00A67490"/>
    <w:rsid w:val="00A70F1B"/>
    <w:rsid w:val="00A7384F"/>
    <w:rsid w:val="00A7409D"/>
    <w:rsid w:val="00A74546"/>
    <w:rsid w:val="00A7508E"/>
    <w:rsid w:val="00A75AA5"/>
    <w:rsid w:val="00A80C06"/>
    <w:rsid w:val="00A82D7A"/>
    <w:rsid w:val="00A82F33"/>
    <w:rsid w:val="00A84D1B"/>
    <w:rsid w:val="00A86760"/>
    <w:rsid w:val="00A87A04"/>
    <w:rsid w:val="00A90113"/>
    <w:rsid w:val="00A90689"/>
    <w:rsid w:val="00A908D6"/>
    <w:rsid w:val="00A916E0"/>
    <w:rsid w:val="00A91ECA"/>
    <w:rsid w:val="00A9297F"/>
    <w:rsid w:val="00A93620"/>
    <w:rsid w:val="00A95CDE"/>
    <w:rsid w:val="00A96F65"/>
    <w:rsid w:val="00AA020F"/>
    <w:rsid w:val="00AA1323"/>
    <w:rsid w:val="00AA2970"/>
    <w:rsid w:val="00AA2B20"/>
    <w:rsid w:val="00AA53BE"/>
    <w:rsid w:val="00AA6224"/>
    <w:rsid w:val="00AA6A16"/>
    <w:rsid w:val="00AA7581"/>
    <w:rsid w:val="00AA7606"/>
    <w:rsid w:val="00AA7CFB"/>
    <w:rsid w:val="00AB03EC"/>
    <w:rsid w:val="00AB2683"/>
    <w:rsid w:val="00AB366E"/>
    <w:rsid w:val="00AB36A7"/>
    <w:rsid w:val="00AB447E"/>
    <w:rsid w:val="00AB488D"/>
    <w:rsid w:val="00AB5A7B"/>
    <w:rsid w:val="00AB5C02"/>
    <w:rsid w:val="00AB70A4"/>
    <w:rsid w:val="00AB769B"/>
    <w:rsid w:val="00AC0B64"/>
    <w:rsid w:val="00AC19F2"/>
    <w:rsid w:val="00AC2DB9"/>
    <w:rsid w:val="00AC356A"/>
    <w:rsid w:val="00AC6F62"/>
    <w:rsid w:val="00AC797F"/>
    <w:rsid w:val="00AC7F36"/>
    <w:rsid w:val="00AD1C22"/>
    <w:rsid w:val="00AD28E1"/>
    <w:rsid w:val="00AD2DB3"/>
    <w:rsid w:val="00AD33B1"/>
    <w:rsid w:val="00AD3722"/>
    <w:rsid w:val="00AD4B14"/>
    <w:rsid w:val="00AD4DDE"/>
    <w:rsid w:val="00AD620C"/>
    <w:rsid w:val="00AD6CAC"/>
    <w:rsid w:val="00AD79ED"/>
    <w:rsid w:val="00AE05A7"/>
    <w:rsid w:val="00AE278F"/>
    <w:rsid w:val="00AE2899"/>
    <w:rsid w:val="00AE313D"/>
    <w:rsid w:val="00AE39FB"/>
    <w:rsid w:val="00AE3C5A"/>
    <w:rsid w:val="00AE46B7"/>
    <w:rsid w:val="00AE4A7E"/>
    <w:rsid w:val="00AE67D8"/>
    <w:rsid w:val="00AE6CD9"/>
    <w:rsid w:val="00AE729C"/>
    <w:rsid w:val="00AF0323"/>
    <w:rsid w:val="00AF08F4"/>
    <w:rsid w:val="00AF21B1"/>
    <w:rsid w:val="00AF2C49"/>
    <w:rsid w:val="00AF4CCD"/>
    <w:rsid w:val="00AF73B0"/>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0D4A"/>
    <w:rsid w:val="00B11742"/>
    <w:rsid w:val="00B1219A"/>
    <w:rsid w:val="00B12A85"/>
    <w:rsid w:val="00B1490E"/>
    <w:rsid w:val="00B15591"/>
    <w:rsid w:val="00B155DF"/>
    <w:rsid w:val="00B16917"/>
    <w:rsid w:val="00B172C1"/>
    <w:rsid w:val="00B206EA"/>
    <w:rsid w:val="00B2185C"/>
    <w:rsid w:val="00B232F0"/>
    <w:rsid w:val="00B23CED"/>
    <w:rsid w:val="00B2604F"/>
    <w:rsid w:val="00B272DF"/>
    <w:rsid w:val="00B278B1"/>
    <w:rsid w:val="00B30B4C"/>
    <w:rsid w:val="00B32358"/>
    <w:rsid w:val="00B32E3D"/>
    <w:rsid w:val="00B339F1"/>
    <w:rsid w:val="00B3447F"/>
    <w:rsid w:val="00B34FBE"/>
    <w:rsid w:val="00B35935"/>
    <w:rsid w:val="00B3643F"/>
    <w:rsid w:val="00B4074B"/>
    <w:rsid w:val="00B40BA6"/>
    <w:rsid w:val="00B41A6F"/>
    <w:rsid w:val="00B432D1"/>
    <w:rsid w:val="00B4333E"/>
    <w:rsid w:val="00B43FA2"/>
    <w:rsid w:val="00B44254"/>
    <w:rsid w:val="00B44779"/>
    <w:rsid w:val="00B454DD"/>
    <w:rsid w:val="00B45BA5"/>
    <w:rsid w:val="00B45CB6"/>
    <w:rsid w:val="00B516A3"/>
    <w:rsid w:val="00B52303"/>
    <w:rsid w:val="00B53BAA"/>
    <w:rsid w:val="00B56A04"/>
    <w:rsid w:val="00B5780F"/>
    <w:rsid w:val="00B60BDB"/>
    <w:rsid w:val="00B60EB3"/>
    <w:rsid w:val="00B622CE"/>
    <w:rsid w:val="00B64195"/>
    <w:rsid w:val="00B6449A"/>
    <w:rsid w:val="00B65845"/>
    <w:rsid w:val="00B66923"/>
    <w:rsid w:val="00B6766D"/>
    <w:rsid w:val="00B67A9C"/>
    <w:rsid w:val="00B70C12"/>
    <w:rsid w:val="00B7165E"/>
    <w:rsid w:val="00B72215"/>
    <w:rsid w:val="00B8139F"/>
    <w:rsid w:val="00B83E18"/>
    <w:rsid w:val="00B8529A"/>
    <w:rsid w:val="00B86C0A"/>
    <w:rsid w:val="00B8700E"/>
    <w:rsid w:val="00B87066"/>
    <w:rsid w:val="00B87595"/>
    <w:rsid w:val="00B916DF"/>
    <w:rsid w:val="00B92159"/>
    <w:rsid w:val="00B93C36"/>
    <w:rsid w:val="00B9430A"/>
    <w:rsid w:val="00B97729"/>
    <w:rsid w:val="00BA003D"/>
    <w:rsid w:val="00BA120F"/>
    <w:rsid w:val="00BA185A"/>
    <w:rsid w:val="00BA2D82"/>
    <w:rsid w:val="00BA4165"/>
    <w:rsid w:val="00BA438C"/>
    <w:rsid w:val="00BA4944"/>
    <w:rsid w:val="00BA616A"/>
    <w:rsid w:val="00BA6CFD"/>
    <w:rsid w:val="00BA7776"/>
    <w:rsid w:val="00BA7F22"/>
    <w:rsid w:val="00BB2131"/>
    <w:rsid w:val="00BB47B0"/>
    <w:rsid w:val="00BB496F"/>
    <w:rsid w:val="00BB4FD9"/>
    <w:rsid w:val="00BB6C61"/>
    <w:rsid w:val="00BB787A"/>
    <w:rsid w:val="00BC1C5A"/>
    <w:rsid w:val="00BC4D51"/>
    <w:rsid w:val="00BC60AB"/>
    <w:rsid w:val="00BD16C6"/>
    <w:rsid w:val="00BD1718"/>
    <w:rsid w:val="00BD17EE"/>
    <w:rsid w:val="00BD35BA"/>
    <w:rsid w:val="00BD4EED"/>
    <w:rsid w:val="00BD5606"/>
    <w:rsid w:val="00BD7D65"/>
    <w:rsid w:val="00BE05AC"/>
    <w:rsid w:val="00BE097F"/>
    <w:rsid w:val="00BE0BC7"/>
    <w:rsid w:val="00BE2145"/>
    <w:rsid w:val="00BE2940"/>
    <w:rsid w:val="00BE2C04"/>
    <w:rsid w:val="00BE3047"/>
    <w:rsid w:val="00BE3085"/>
    <w:rsid w:val="00BE36E8"/>
    <w:rsid w:val="00BE7D0B"/>
    <w:rsid w:val="00BF09DA"/>
    <w:rsid w:val="00BF1C1A"/>
    <w:rsid w:val="00BF29F5"/>
    <w:rsid w:val="00BF3055"/>
    <w:rsid w:val="00BF5080"/>
    <w:rsid w:val="00BF5A3B"/>
    <w:rsid w:val="00BF66D4"/>
    <w:rsid w:val="00C001EE"/>
    <w:rsid w:val="00C0055F"/>
    <w:rsid w:val="00C00870"/>
    <w:rsid w:val="00C010D7"/>
    <w:rsid w:val="00C01321"/>
    <w:rsid w:val="00C01772"/>
    <w:rsid w:val="00C0218C"/>
    <w:rsid w:val="00C0312C"/>
    <w:rsid w:val="00C036C7"/>
    <w:rsid w:val="00C04FE9"/>
    <w:rsid w:val="00C0680F"/>
    <w:rsid w:val="00C0721E"/>
    <w:rsid w:val="00C0752D"/>
    <w:rsid w:val="00C10E90"/>
    <w:rsid w:val="00C119C9"/>
    <w:rsid w:val="00C1263B"/>
    <w:rsid w:val="00C12DD6"/>
    <w:rsid w:val="00C20EA1"/>
    <w:rsid w:val="00C2323E"/>
    <w:rsid w:val="00C25104"/>
    <w:rsid w:val="00C303A9"/>
    <w:rsid w:val="00C31DBE"/>
    <w:rsid w:val="00C32104"/>
    <w:rsid w:val="00C32BD6"/>
    <w:rsid w:val="00C332CD"/>
    <w:rsid w:val="00C33ADF"/>
    <w:rsid w:val="00C33BFF"/>
    <w:rsid w:val="00C345FA"/>
    <w:rsid w:val="00C36A8C"/>
    <w:rsid w:val="00C371FA"/>
    <w:rsid w:val="00C4055D"/>
    <w:rsid w:val="00C436ED"/>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44B9"/>
    <w:rsid w:val="00C75A2A"/>
    <w:rsid w:val="00C769BD"/>
    <w:rsid w:val="00C80F55"/>
    <w:rsid w:val="00C81839"/>
    <w:rsid w:val="00C83936"/>
    <w:rsid w:val="00C85E2E"/>
    <w:rsid w:val="00C8656D"/>
    <w:rsid w:val="00C866C8"/>
    <w:rsid w:val="00C87AEC"/>
    <w:rsid w:val="00C87B05"/>
    <w:rsid w:val="00C87C9E"/>
    <w:rsid w:val="00C90130"/>
    <w:rsid w:val="00C933DA"/>
    <w:rsid w:val="00C94021"/>
    <w:rsid w:val="00C95B87"/>
    <w:rsid w:val="00C95D51"/>
    <w:rsid w:val="00C9638B"/>
    <w:rsid w:val="00C96D14"/>
    <w:rsid w:val="00C97478"/>
    <w:rsid w:val="00CA23DE"/>
    <w:rsid w:val="00CA3543"/>
    <w:rsid w:val="00CA36FE"/>
    <w:rsid w:val="00CA380B"/>
    <w:rsid w:val="00CA3DCA"/>
    <w:rsid w:val="00CA7790"/>
    <w:rsid w:val="00CA7F20"/>
    <w:rsid w:val="00CB16AA"/>
    <w:rsid w:val="00CB6356"/>
    <w:rsid w:val="00CB6AC0"/>
    <w:rsid w:val="00CB7049"/>
    <w:rsid w:val="00CB714C"/>
    <w:rsid w:val="00CB7618"/>
    <w:rsid w:val="00CC0F95"/>
    <w:rsid w:val="00CC18F5"/>
    <w:rsid w:val="00CC1F9C"/>
    <w:rsid w:val="00CC22AD"/>
    <w:rsid w:val="00CC29B7"/>
    <w:rsid w:val="00CC326B"/>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765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2B38"/>
    <w:rsid w:val="00D034E5"/>
    <w:rsid w:val="00D03E76"/>
    <w:rsid w:val="00D05AFF"/>
    <w:rsid w:val="00D06FB0"/>
    <w:rsid w:val="00D12878"/>
    <w:rsid w:val="00D1466A"/>
    <w:rsid w:val="00D15796"/>
    <w:rsid w:val="00D15F89"/>
    <w:rsid w:val="00D1605D"/>
    <w:rsid w:val="00D17781"/>
    <w:rsid w:val="00D17D1F"/>
    <w:rsid w:val="00D21AF6"/>
    <w:rsid w:val="00D23F6D"/>
    <w:rsid w:val="00D2492E"/>
    <w:rsid w:val="00D27124"/>
    <w:rsid w:val="00D27DE9"/>
    <w:rsid w:val="00D27E13"/>
    <w:rsid w:val="00D3171C"/>
    <w:rsid w:val="00D31D5F"/>
    <w:rsid w:val="00D32175"/>
    <w:rsid w:val="00D3321F"/>
    <w:rsid w:val="00D355A5"/>
    <w:rsid w:val="00D401DC"/>
    <w:rsid w:val="00D401FC"/>
    <w:rsid w:val="00D41DDE"/>
    <w:rsid w:val="00D42784"/>
    <w:rsid w:val="00D448AF"/>
    <w:rsid w:val="00D461CE"/>
    <w:rsid w:val="00D50AEB"/>
    <w:rsid w:val="00D526B1"/>
    <w:rsid w:val="00D535CB"/>
    <w:rsid w:val="00D541BF"/>
    <w:rsid w:val="00D54C85"/>
    <w:rsid w:val="00D55432"/>
    <w:rsid w:val="00D55794"/>
    <w:rsid w:val="00D56D5D"/>
    <w:rsid w:val="00D578AB"/>
    <w:rsid w:val="00D60487"/>
    <w:rsid w:val="00D61DCC"/>
    <w:rsid w:val="00D62065"/>
    <w:rsid w:val="00D6320F"/>
    <w:rsid w:val="00D638A7"/>
    <w:rsid w:val="00D6442E"/>
    <w:rsid w:val="00D6580E"/>
    <w:rsid w:val="00D65D66"/>
    <w:rsid w:val="00D65EDD"/>
    <w:rsid w:val="00D66222"/>
    <w:rsid w:val="00D663CD"/>
    <w:rsid w:val="00D6750A"/>
    <w:rsid w:val="00D712E2"/>
    <w:rsid w:val="00D770EB"/>
    <w:rsid w:val="00D77823"/>
    <w:rsid w:val="00D829F2"/>
    <w:rsid w:val="00D82FD0"/>
    <w:rsid w:val="00D84435"/>
    <w:rsid w:val="00D85469"/>
    <w:rsid w:val="00D8617F"/>
    <w:rsid w:val="00D86316"/>
    <w:rsid w:val="00D86AFF"/>
    <w:rsid w:val="00D87A73"/>
    <w:rsid w:val="00D9109E"/>
    <w:rsid w:val="00D94016"/>
    <w:rsid w:val="00D95F0D"/>
    <w:rsid w:val="00D97385"/>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7FE0"/>
    <w:rsid w:val="00DC00FB"/>
    <w:rsid w:val="00DC0EF6"/>
    <w:rsid w:val="00DC4330"/>
    <w:rsid w:val="00DC52B4"/>
    <w:rsid w:val="00DC6639"/>
    <w:rsid w:val="00DC70D0"/>
    <w:rsid w:val="00DD0180"/>
    <w:rsid w:val="00DD1CA5"/>
    <w:rsid w:val="00DD4052"/>
    <w:rsid w:val="00DD40BA"/>
    <w:rsid w:val="00DD4FAC"/>
    <w:rsid w:val="00DD534B"/>
    <w:rsid w:val="00DD5947"/>
    <w:rsid w:val="00DD5C11"/>
    <w:rsid w:val="00DE124B"/>
    <w:rsid w:val="00DE29E4"/>
    <w:rsid w:val="00DE3E53"/>
    <w:rsid w:val="00DE4C46"/>
    <w:rsid w:val="00DF0D93"/>
    <w:rsid w:val="00DF0F7A"/>
    <w:rsid w:val="00DF1556"/>
    <w:rsid w:val="00DF2A19"/>
    <w:rsid w:val="00DF34D9"/>
    <w:rsid w:val="00DF49AE"/>
    <w:rsid w:val="00DF60E4"/>
    <w:rsid w:val="00DF6D12"/>
    <w:rsid w:val="00DF7501"/>
    <w:rsid w:val="00DF7F8A"/>
    <w:rsid w:val="00E003F0"/>
    <w:rsid w:val="00E016F4"/>
    <w:rsid w:val="00E01A82"/>
    <w:rsid w:val="00E01C00"/>
    <w:rsid w:val="00E0373F"/>
    <w:rsid w:val="00E0480E"/>
    <w:rsid w:val="00E072F2"/>
    <w:rsid w:val="00E07334"/>
    <w:rsid w:val="00E07C55"/>
    <w:rsid w:val="00E07C7B"/>
    <w:rsid w:val="00E07FC0"/>
    <w:rsid w:val="00E1165D"/>
    <w:rsid w:val="00E11852"/>
    <w:rsid w:val="00E132C8"/>
    <w:rsid w:val="00E14443"/>
    <w:rsid w:val="00E165BE"/>
    <w:rsid w:val="00E16D27"/>
    <w:rsid w:val="00E20542"/>
    <w:rsid w:val="00E2087B"/>
    <w:rsid w:val="00E20CF6"/>
    <w:rsid w:val="00E215BD"/>
    <w:rsid w:val="00E22309"/>
    <w:rsid w:val="00E22FDE"/>
    <w:rsid w:val="00E24C0D"/>
    <w:rsid w:val="00E2598F"/>
    <w:rsid w:val="00E25C53"/>
    <w:rsid w:val="00E304EC"/>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2ECB"/>
    <w:rsid w:val="00E54D86"/>
    <w:rsid w:val="00E54DE2"/>
    <w:rsid w:val="00E54ED0"/>
    <w:rsid w:val="00E55D32"/>
    <w:rsid w:val="00E6187C"/>
    <w:rsid w:val="00E62402"/>
    <w:rsid w:val="00E6293E"/>
    <w:rsid w:val="00E630F3"/>
    <w:rsid w:val="00E63D11"/>
    <w:rsid w:val="00E66F70"/>
    <w:rsid w:val="00E67167"/>
    <w:rsid w:val="00E71979"/>
    <w:rsid w:val="00E721DA"/>
    <w:rsid w:val="00E74519"/>
    <w:rsid w:val="00E75F46"/>
    <w:rsid w:val="00E81984"/>
    <w:rsid w:val="00E82837"/>
    <w:rsid w:val="00E8655C"/>
    <w:rsid w:val="00E87DFF"/>
    <w:rsid w:val="00E92741"/>
    <w:rsid w:val="00E93329"/>
    <w:rsid w:val="00E93D2F"/>
    <w:rsid w:val="00E94F62"/>
    <w:rsid w:val="00E956A8"/>
    <w:rsid w:val="00E977E8"/>
    <w:rsid w:val="00E97A90"/>
    <w:rsid w:val="00E97FB9"/>
    <w:rsid w:val="00EA0591"/>
    <w:rsid w:val="00EA1102"/>
    <w:rsid w:val="00EA1C89"/>
    <w:rsid w:val="00EA23BF"/>
    <w:rsid w:val="00EA2F85"/>
    <w:rsid w:val="00EA361B"/>
    <w:rsid w:val="00EA49FB"/>
    <w:rsid w:val="00EA74D2"/>
    <w:rsid w:val="00EA7DA8"/>
    <w:rsid w:val="00EB1DFA"/>
    <w:rsid w:val="00EB2085"/>
    <w:rsid w:val="00EB2852"/>
    <w:rsid w:val="00EB30EB"/>
    <w:rsid w:val="00EB3A76"/>
    <w:rsid w:val="00EB551B"/>
    <w:rsid w:val="00EB68A8"/>
    <w:rsid w:val="00EB6B7F"/>
    <w:rsid w:val="00EC08B9"/>
    <w:rsid w:val="00EC12A7"/>
    <w:rsid w:val="00EC4089"/>
    <w:rsid w:val="00EC53AE"/>
    <w:rsid w:val="00EC5CB9"/>
    <w:rsid w:val="00EC7CD5"/>
    <w:rsid w:val="00ED39D7"/>
    <w:rsid w:val="00ED585B"/>
    <w:rsid w:val="00ED5B93"/>
    <w:rsid w:val="00ED6A13"/>
    <w:rsid w:val="00ED6E6A"/>
    <w:rsid w:val="00ED6F32"/>
    <w:rsid w:val="00EE01DA"/>
    <w:rsid w:val="00EE08E5"/>
    <w:rsid w:val="00EE11B0"/>
    <w:rsid w:val="00EE15E6"/>
    <w:rsid w:val="00EE1BB1"/>
    <w:rsid w:val="00EE1C32"/>
    <w:rsid w:val="00EE3ABB"/>
    <w:rsid w:val="00EE4C4D"/>
    <w:rsid w:val="00EE4CB6"/>
    <w:rsid w:val="00EE4FD6"/>
    <w:rsid w:val="00EE5C71"/>
    <w:rsid w:val="00EE6095"/>
    <w:rsid w:val="00EE68FA"/>
    <w:rsid w:val="00EE69A5"/>
    <w:rsid w:val="00EE7299"/>
    <w:rsid w:val="00EE7C62"/>
    <w:rsid w:val="00EF32D8"/>
    <w:rsid w:val="00EF74BC"/>
    <w:rsid w:val="00F04295"/>
    <w:rsid w:val="00F043E4"/>
    <w:rsid w:val="00F055EE"/>
    <w:rsid w:val="00F0676D"/>
    <w:rsid w:val="00F071A9"/>
    <w:rsid w:val="00F07B35"/>
    <w:rsid w:val="00F102B6"/>
    <w:rsid w:val="00F1045A"/>
    <w:rsid w:val="00F1084E"/>
    <w:rsid w:val="00F10B00"/>
    <w:rsid w:val="00F10B4D"/>
    <w:rsid w:val="00F10F95"/>
    <w:rsid w:val="00F11173"/>
    <w:rsid w:val="00F11638"/>
    <w:rsid w:val="00F21511"/>
    <w:rsid w:val="00F222D0"/>
    <w:rsid w:val="00F2374F"/>
    <w:rsid w:val="00F26DAB"/>
    <w:rsid w:val="00F27741"/>
    <w:rsid w:val="00F279A5"/>
    <w:rsid w:val="00F32CAF"/>
    <w:rsid w:val="00F32FBB"/>
    <w:rsid w:val="00F35AE8"/>
    <w:rsid w:val="00F36667"/>
    <w:rsid w:val="00F41328"/>
    <w:rsid w:val="00F425C0"/>
    <w:rsid w:val="00F4455B"/>
    <w:rsid w:val="00F46457"/>
    <w:rsid w:val="00F50593"/>
    <w:rsid w:val="00F51F98"/>
    <w:rsid w:val="00F53031"/>
    <w:rsid w:val="00F544F3"/>
    <w:rsid w:val="00F60626"/>
    <w:rsid w:val="00F61312"/>
    <w:rsid w:val="00F62EF4"/>
    <w:rsid w:val="00F63A60"/>
    <w:rsid w:val="00F63C3A"/>
    <w:rsid w:val="00F66B2A"/>
    <w:rsid w:val="00F70050"/>
    <w:rsid w:val="00F711BC"/>
    <w:rsid w:val="00F752A2"/>
    <w:rsid w:val="00F76339"/>
    <w:rsid w:val="00F80E4D"/>
    <w:rsid w:val="00F8249F"/>
    <w:rsid w:val="00F82ACE"/>
    <w:rsid w:val="00F82D76"/>
    <w:rsid w:val="00F832EF"/>
    <w:rsid w:val="00F83B6B"/>
    <w:rsid w:val="00F83C73"/>
    <w:rsid w:val="00F854E3"/>
    <w:rsid w:val="00F863FE"/>
    <w:rsid w:val="00F90BEF"/>
    <w:rsid w:val="00F929D0"/>
    <w:rsid w:val="00F92ED9"/>
    <w:rsid w:val="00F93C9C"/>
    <w:rsid w:val="00F95C1F"/>
    <w:rsid w:val="00F97519"/>
    <w:rsid w:val="00F977D4"/>
    <w:rsid w:val="00FA0D8E"/>
    <w:rsid w:val="00FA3605"/>
    <w:rsid w:val="00FA690F"/>
    <w:rsid w:val="00FA6CE0"/>
    <w:rsid w:val="00FA6EFD"/>
    <w:rsid w:val="00FA72F9"/>
    <w:rsid w:val="00FB493A"/>
    <w:rsid w:val="00FB49C7"/>
    <w:rsid w:val="00FB4BC9"/>
    <w:rsid w:val="00FB518B"/>
    <w:rsid w:val="00FB5BA0"/>
    <w:rsid w:val="00FB615F"/>
    <w:rsid w:val="00FB6A32"/>
    <w:rsid w:val="00FB73E9"/>
    <w:rsid w:val="00FB75B5"/>
    <w:rsid w:val="00FB7796"/>
    <w:rsid w:val="00FC178A"/>
    <w:rsid w:val="00FC366C"/>
    <w:rsid w:val="00FC3D65"/>
    <w:rsid w:val="00FC4567"/>
    <w:rsid w:val="00FC50C1"/>
    <w:rsid w:val="00FC5B2B"/>
    <w:rsid w:val="00FC62F2"/>
    <w:rsid w:val="00FC64DF"/>
    <w:rsid w:val="00FC777F"/>
    <w:rsid w:val="00FD1B13"/>
    <w:rsid w:val="00FD2190"/>
    <w:rsid w:val="00FD33BF"/>
    <w:rsid w:val="00FD6E54"/>
    <w:rsid w:val="00FE13A5"/>
    <w:rsid w:val="00FE30F1"/>
    <w:rsid w:val="00FE4D02"/>
    <w:rsid w:val="00FE5DCD"/>
    <w:rsid w:val="00FE5ECE"/>
    <w:rsid w:val="00FE6C2F"/>
    <w:rsid w:val="00FF000D"/>
    <w:rsid w:val="00FF16D0"/>
    <w:rsid w:val="00FF2CA8"/>
    <w:rsid w:val="00FF577B"/>
    <w:rsid w:val="00FF67E0"/>
    <w:rsid w:val="00FF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E-mail Signature"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a"/>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7">
    <w:name w:val="No Spacing"/>
    <w:link w:val="afffff8"/>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unhideWhenUsed/>
    <w:rsid w:val="00A00128"/>
    <w:rPr>
      <w:sz w:val="20"/>
      <w:szCs w:val="20"/>
    </w:rPr>
  </w:style>
  <w:style w:type="character" w:customStyle="1" w:styleId="afffffb">
    <w:name w:val="Текст сноски Знак"/>
    <w:basedOn w:val="a1"/>
    <w:link w:val="afffffa"/>
    <w:uiPriority w:val="99"/>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7">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
    <w:name w:val="Текст выноски Знак1"/>
    <w:basedOn w:val="a1"/>
    <w:uiPriority w:val="99"/>
    <w:semiHidden/>
    <w:locked/>
    <w:rsid w:val="00770DD7"/>
    <w:rPr>
      <w:rFonts w:ascii="Tahoma" w:hAnsi="Tahoma" w:cs="Tahoma"/>
      <w:sz w:val="16"/>
      <w:szCs w:val="16"/>
    </w:rPr>
  </w:style>
  <w:style w:type="character" w:customStyle="1" w:styleId="1fff0">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 w:type="paragraph" w:customStyle="1" w:styleId="western">
    <w:name w:val="western"/>
    <w:basedOn w:val="a"/>
    <w:uiPriority w:val="99"/>
    <w:rsid w:val="009C1ECE"/>
    <w:pPr>
      <w:spacing w:before="100" w:beforeAutospacing="1" w:after="100" w:afterAutospacing="1"/>
    </w:pPr>
    <w:rPr>
      <w:sz w:val="24"/>
      <w:szCs w:val="24"/>
    </w:rPr>
  </w:style>
  <w:style w:type="character" w:customStyle="1" w:styleId="afffff8">
    <w:name w:val="Без интервала Знак"/>
    <w:link w:val="afffff7"/>
    <w:uiPriority w:val="1"/>
    <w:locked/>
    <w:rsid w:val="00085C86"/>
    <w:rPr>
      <w:rFonts w:ascii="Calibri" w:hAnsi="Calibri"/>
      <w:sz w:val="22"/>
      <w:szCs w:val="22"/>
    </w:rPr>
  </w:style>
  <w:style w:type="paragraph" w:customStyle="1" w:styleId="msonormal0">
    <w:name w:val="msonormal"/>
    <w:basedOn w:val="a"/>
    <w:rsid w:val="00AF4CC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6573831">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0102222">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445580">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6C4E-B17C-422A-9993-2013C717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1150</Words>
  <Characters>6557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Виктория</cp:lastModifiedBy>
  <cp:revision>50</cp:revision>
  <cp:lastPrinted>2020-03-26T09:19:00Z</cp:lastPrinted>
  <dcterms:created xsi:type="dcterms:W3CDTF">2018-11-20T08:06:00Z</dcterms:created>
  <dcterms:modified xsi:type="dcterms:W3CDTF">2020-12-23T05:08:00Z</dcterms:modified>
</cp:coreProperties>
</file>