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035" w:rsidRPr="00524758" w:rsidRDefault="00602035" w:rsidP="00602035">
      <w:pPr>
        <w:jc w:val="center"/>
        <w:rPr>
          <w:b/>
          <w:sz w:val="24"/>
          <w:szCs w:val="24"/>
        </w:rPr>
      </w:pPr>
      <w:r w:rsidRPr="00524758">
        <w:rPr>
          <w:b/>
          <w:sz w:val="24"/>
          <w:szCs w:val="24"/>
        </w:rPr>
        <w:t>Ханты-Мансийский автономный округ-Югр</w:t>
      </w:r>
      <w:r>
        <w:rPr>
          <w:b/>
          <w:sz w:val="24"/>
          <w:szCs w:val="24"/>
        </w:rPr>
        <w:t>ы</w:t>
      </w:r>
    </w:p>
    <w:p w:rsidR="00602035" w:rsidRPr="00524758" w:rsidRDefault="00602035" w:rsidP="00602035">
      <w:pPr>
        <w:jc w:val="center"/>
        <w:rPr>
          <w:b/>
          <w:sz w:val="24"/>
          <w:szCs w:val="24"/>
        </w:rPr>
      </w:pPr>
      <w:r w:rsidRPr="00524758">
        <w:rPr>
          <w:b/>
          <w:sz w:val="24"/>
          <w:szCs w:val="24"/>
        </w:rPr>
        <w:t>(Тюменская область)</w:t>
      </w:r>
    </w:p>
    <w:p w:rsidR="00602035" w:rsidRDefault="00602035" w:rsidP="00602035">
      <w:pPr>
        <w:jc w:val="center"/>
        <w:rPr>
          <w:b/>
          <w:sz w:val="24"/>
          <w:szCs w:val="24"/>
        </w:rPr>
      </w:pPr>
      <w:r w:rsidRPr="00524758">
        <w:rPr>
          <w:b/>
          <w:sz w:val="24"/>
          <w:szCs w:val="24"/>
        </w:rPr>
        <w:t>Нижневартовский район</w:t>
      </w:r>
    </w:p>
    <w:p w:rsidR="00602035" w:rsidRDefault="00602035" w:rsidP="00602035">
      <w:pPr>
        <w:jc w:val="center"/>
        <w:rPr>
          <w:b/>
          <w:sz w:val="24"/>
          <w:szCs w:val="24"/>
        </w:rPr>
      </w:pPr>
    </w:p>
    <w:p w:rsidR="00602035" w:rsidRPr="00524758" w:rsidRDefault="00602035" w:rsidP="00602035">
      <w:pPr>
        <w:jc w:val="center"/>
        <w:rPr>
          <w:b/>
        </w:rPr>
      </w:pPr>
      <w:r>
        <w:rPr>
          <w:b/>
        </w:rPr>
        <w:t>Администрация</w:t>
      </w:r>
    </w:p>
    <w:p w:rsidR="00602035" w:rsidRPr="00524758" w:rsidRDefault="00602035" w:rsidP="00602035">
      <w:pPr>
        <w:jc w:val="center"/>
        <w:rPr>
          <w:b/>
        </w:rPr>
      </w:pPr>
      <w:r w:rsidRPr="00524758">
        <w:rPr>
          <w:b/>
        </w:rPr>
        <w:t>сельского поселения</w:t>
      </w:r>
    </w:p>
    <w:p w:rsidR="00602035" w:rsidRDefault="00602035" w:rsidP="00602035">
      <w:pPr>
        <w:jc w:val="center"/>
        <w:rPr>
          <w:b/>
        </w:rPr>
      </w:pPr>
      <w:r w:rsidRPr="00524758">
        <w:rPr>
          <w:b/>
        </w:rPr>
        <w:t>Зайцева Речка</w:t>
      </w:r>
    </w:p>
    <w:p w:rsidR="00602035" w:rsidRDefault="00602035" w:rsidP="00602035">
      <w:pPr>
        <w:jc w:val="center"/>
        <w:rPr>
          <w:b/>
          <w:sz w:val="24"/>
          <w:szCs w:val="24"/>
        </w:rPr>
      </w:pPr>
    </w:p>
    <w:p w:rsidR="00602035" w:rsidRDefault="006C5FAB" w:rsidP="00602035">
      <w:pPr>
        <w:pStyle w:val="af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602035" w:rsidRDefault="00602035" w:rsidP="00602035"/>
    <w:p w:rsidR="00602035" w:rsidRPr="00602035" w:rsidRDefault="00602035" w:rsidP="0060203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52"/>
        <w:gridCol w:w="4696"/>
      </w:tblGrid>
      <w:tr w:rsidR="00602035" w:rsidRPr="00233C54" w:rsidTr="006F7980"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:rsidR="00602035" w:rsidRPr="00233C54" w:rsidRDefault="00602035" w:rsidP="00E149B0">
            <w:r w:rsidRPr="00233C54">
              <w:t xml:space="preserve">от </w:t>
            </w:r>
            <w:r>
              <w:t xml:space="preserve"> </w:t>
            </w:r>
            <w:r w:rsidR="002C7774">
              <w:rPr>
                <w:u w:val="single"/>
              </w:rPr>
              <w:t>_</w:t>
            </w:r>
            <w:r w:rsidR="000277F5">
              <w:rPr>
                <w:u w:val="single"/>
              </w:rPr>
              <w:t>31.12.</w:t>
            </w:r>
            <w:r w:rsidR="005A310F">
              <w:rPr>
                <w:u w:val="single"/>
              </w:rPr>
              <w:t xml:space="preserve"> </w:t>
            </w:r>
            <w:r w:rsidR="00E4131D">
              <w:rPr>
                <w:u w:val="single"/>
              </w:rPr>
              <w:t>2019</w:t>
            </w:r>
            <w:r w:rsidR="0092638C">
              <w:rPr>
                <w:u w:val="single"/>
              </w:rPr>
              <w:t xml:space="preserve"> </w:t>
            </w:r>
            <w:r w:rsidRPr="000C1498">
              <w:t>г.</w:t>
            </w:r>
          </w:p>
          <w:p w:rsidR="00602035" w:rsidRPr="00233C54" w:rsidRDefault="00602035" w:rsidP="00E149B0">
            <w:pPr>
              <w:rPr>
                <w:sz w:val="10"/>
                <w:szCs w:val="10"/>
              </w:rPr>
            </w:pPr>
          </w:p>
          <w:p w:rsidR="00602035" w:rsidRPr="007015E3" w:rsidRDefault="00602035" w:rsidP="00E149B0">
            <w:pPr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Pr="007015E3">
              <w:rPr>
                <w:sz w:val="16"/>
                <w:szCs w:val="16"/>
              </w:rPr>
              <w:t xml:space="preserve"> с.п. Зайцева Речка</w:t>
            </w:r>
          </w:p>
        </w:tc>
        <w:tc>
          <w:tcPr>
            <w:tcW w:w="4696" w:type="dxa"/>
            <w:tcBorders>
              <w:top w:val="nil"/>
              <w:left w:val="nil"/>
              <w:bottom w:val="nil"/>
              <w:right w:val="nil"/>
            </w:tcBorders>
          </w:tcPr>
          <w:p w:rsidR="00602035" w:rsidRPr="00233C54" w:rsidRDefault="00602035" w:rsidP="005A310F">
            <w:pPr>
              <w:tabs>
                <w:tab w:val="left" w:pos="3525"/>
                <w:tab w:val="right" w:pos="4480"/>
              </w:tabs>
            </w:pPr>
            <w:r>
              <w:t xml:space="preserve">                                             </w:t>
            </w:r>
            <w:r w:rsidR="006F7980">
              <w:t xml:space="preserve"> </w:t>
            </w:r>
            <w:r>
              <w:t xml:space="preserve">  </w:t>
            </w:r>
            <w:r w:rsidRPr="00233C54">
              <w:t>№</w:t>
            </w:r>
            <w:r w:rsidR="000C1498">
              <w:t xml:space="preserve"> </w:t>
            </w:r>
            <w:r w:rsidR="002C7774">
              <w:rPr>
                <w:u w:val="single"/>
              </w:rPr>
              <w:t>_</w:t>
            </w:r>
            <w:r w:rsidR="000277F5">
              <w:rPr>
                <w:u w:val="single"/>
              </w:rPr>
              <w:t>232</w:t>
            </w:r>
            <w:r w:rsidR="002C7774">
              <w:rPr>
                <w:u w:val="single"/>
              </w:rPr>
              <w:t>_</w:t>
            </w:r>
          </w:p>
        </w:tc>
      </w:tr>
    </w:tbl>
    <w:p w:rsidR="006633CB" w:rsidRPr="0074473F" w:rsidRDefault="006633CB" w:rsidP="006633CB"/>
    <w:p w:rsidR="004D2D3D" w:rsidRPr="0074473F" w:rsidRDefault="006F7980" w:rsidP="006F7980">
      <w:pPr>
        <w:tabs>
          <w:tab w:val="left" w:pos="4758"/>
        </w:tabs>
        <w:ind w:right="4676"/>
        <w:jc w:val="both"/>
      </w:pPr>
      <w:r>
        <w:t>О внесении изменений в постановление а</w:t>
      </w:r>
      <w:r>
        <w:t>д</w:t>
      </w:r>
      <w:r>
        <w:t>министрации № 105 от 06.05.2019 г.</w:t>
      </w:r>
      <w:r w:rsidR="004D2D3D">
        <w:t xml:space="preserve"> «</w:t>
      </w:r>
      <w:r w:rsidR="004D2D3D" w:rsidRPr="0074473F">
        <w:t>Об у</w:t>
      </w:r>
      <w:r w:rsidR="004D2D3D" w:rsidRPr="0074473F">
        <w:t>т</w:t>
      </w:r>
      <w:r w:rsidR="004D2D3D" w:rsidRPr="0074473F">
        <w:t xml:space="preserve">верждении положения </w:t>
      </w:r>
      <w:r w:rsidR="004D2D3D">
        <w:t xml:space="preserve"> о</w:t>
      </w:r>
      <w:r w:rsidR="004D2D3D" w:rsidRPr="00652462">
        <w:t xml:space="preserve">б оплате труда </w:t>
      </w:r>
      <w:r w:rsidR="004D2D3D">
        <w:t xml:space="preserve">и социальной защищенности </w:t>
      </w:r>
      <w:r w:rsidR="004D2D3D" w:rsidRPr="00652462">
        <w:t>руководител</w:t>
      </w:r>
      <w:r w:rsidR="004D2D3D">
        <w:t>я</w:t>
      </w:r>
      <w:r w:rsidR="004D2D3D" w:rsidRPr="00652462">
        <w:t>,</w:t>
      </w:r>
      <w:r w:rsidR="004D2D3D">
        <w:t xml:space="preserve"> специалистов, </w:t>
      </w:r>
      <w:r w:rsidR="0044034F">
        <w:t>работников физической кул</w:t>
      </w:r>
      <w:r w:rsidR="0044034F">
        <w:t>ь</w:t>
      </w:r>
      <w:r w:rsidR="0044034F">
        <w:t xml:space="preserve">туры и спорта, </w:t>
      </w:r>
      <w:r w:rsidR="004D2D3D" w:rsidRPr="00652462">
        <w:t>рабочих</w:t>
      </w:r>
      <w:r w:rsidR="004D2D3D">
        <w:t xml:space="preserve"> </w:t>
      </w:r>
      <w:r w:rsidR="004D2D3D" w:rsidRPr="00652462">
        <w:t xml:space="preserve">муниципального </w:t>
      </w:r>
      <w:r w:rsidR="004D2D3D">
        <w:t>к</w:t>
      </w:r>
      <w:r w:rsidR="004D2D3D">
        <w:t>а</w:t>
      </w:r>
      <w:r w:rsidR="004D2D3D">
        <w:t>зенного</w:t>
      </w:r>
      <w:r w:rsidR="004D2D3D" w:rsidRPr="00652462">
        <w:t xml:space="preserve"> учреждения «</w:t>
      </w:r>
      <w:r w:rsidR="004D2D3D">
        <w:t>Содружество» по</w:t>
      </w:r>
      <w:r w:rsidR="004D2D3D" w:rsidRPr="00652462">
        <w:t xml:space="preserve">  м</w:t>
      </w:r>
      <w:r w:rsidR="004D2D3D" w:rsidRPr="00652462">
        <w:t>а</w:t>
      </w:r>
      <w:r w:rsidR="004D2D3D" w:rsidRPr="00652462">
        <w:t>териально-техническому обеспечению де</w:t>
      </w:r>
      <w:r w:rsidR="004D2D3D" w:rsidRPr="00652462">
        <w:t>я</w:t>
      </w:r>
      <w:r w:rsidR="004D2D3D" w:rsidRPr="00652462">
        <w:t>тельности органов местного само</w:t>
      </w:r>
      <w:r w:rsidR="004D2D3D">
        <w:t>управления  Зайцева Речка»</w:t>
      </w:r>
    </w:p>
    <w:p w:rsidR="004D2D3D" w:rsidRPr="0074473F" w:rsidRDefault="004D2D3D" w:rsidP="004D2D3D">
      <w:pPr>
        <w:ind w:right="-2"/>
        <w:jc w:val="both"/>
      </w:pPr>
    </w:p>
    <w:p w:rsidR="004D2D3D" w:rsidRPr="0074473F" w:rsidRDefault="006F7980" w:rsidP="006F7980">
      <w:pPr>
        <w:jc w:val="both"/>
      </w:pPr>
      <w:r>
        <w:t xml:space="preserve">     </w:t>
      </w:r>
      <w:r w:rsidR="004D2D3D" w:rsidRPr="003316C6">
        <w:t xml:space="preserve">В соответствии с </w:t>
      </w:r>
      <w:hyperlink r:id="rId8" w:history="1">
        <w:r w:rsidR="004D2D3D" w:rsidRPr="003316C6">
          <w:t>План</w:t>
        </w:r>
      </w:hyperlink>
      <w:r w:rsidR="004D2D3D" w:rsidRPr="003316C6">
        <w:t xml:space="preserve">ом мероприятий по реализации в Югре </w:t>
      </w:r>
      <w:hyperlink r:id="rId9" w:history="1">
        <w:r w:rsidR="004D2D3D" w:rsidRPr="003316C6">
          <w:t>Послания</w:t>
        </w:r>
      </w:hyperlink>
      <w:r w:rsidR="004D2D3D" w:rsidRPr="003316C6">
        <w:t xml:space="preserve"> През</w:t>
      </w:r>
      <w:r w:rsidR="004D2D3D" w:rsidRPr="003316C6">
        <w:t>и</w:t>
      </w:r>
      <w:r w:rsidR="004D2D3D" w:rsidRPr="003316C6">
        <w:t xml:space="preserve">дента Российской Федерации Федеральному Собранию Российской Федерации от 1 марта 2018 года, утверждённым </w:t>
      </w:r>
      <w:r w:rsidR="004D2D3D" w:rsidRPr="003316C6">
        <w:rPr>
          <w:color w:val="000000"/>
        </w:rPr>
        <w:t>распоряжением Губернатора Югры от 27.04.2018 № 96-рг, в целях о</w:t>
      </w:r>
      <w:r w:rsidR="004D2D3D" w:rsidRPr="003316C6">
        <w:t>беспечения сбалансированности отраслевых систем оплаты тр</w:t>
      </w:r>
      <w:r w:rsidR="004D2D3D" w:rsidRPr="003316C6">
        <w:t>у</w:t>
      </w:r>
      <w:r w:rsidR="004D2D3D" w:rsidRPr="003316C6">
        <w:t>да и сохранения дифференцированного подхода к оплате труда работников в зав</w:t>
      </w:r>
      <w:r w:rsidR="004D2D3D" w:rsidRPr="003316C6">
        <w:t>и</w:t>
      </w:r>
      <w:r w:rsidR="004D2D3D" w:rsidRPr="003316C6">
        <w:t>симости от уровня квалификации и сложности выполняемых работ в первую оч</w:t>
      </w:r>
      <w:r w:rsidR="004D2D3D" w:rsidRPr="003316C6">
        <w:t>е</w:t>
      </w:r>
      <w:r w:rsidR="004D2D3D" w:rsidRPr="003316C6">
        <w:t>редь за счёт эффективного использования имеющихся ресурсов,</w:t>
      </w:r>
      <w:r w:rsidR="004D2D3D">
        <w:t xml:space="preserve"> </w:t>
      </w:r>
      <w:r w:rsidR="004D2D3D" w:rsidRPr="003316C6">
        <w:t>в соответствие с пунктом 4 статьи 86 Бюджетного кодекса Российской Федерации, постановлением Правительства Ханты-Мансийского автономного округа – Югры от 3 ноября 2016 года № 431-п «О требованиях к системам оплаты труда работников государстве</w:t>
      </w:r>
      <w:r w:rsidR="004D2D3D" w:rsidRPr="003316C6">
        <w:t>н</w:t>
      </w:r>
      <w:r w:rsidR="004D2D3D" w:rsidRPr="003316C6">
        <w:t xml:space="preserve">ных учреждений Ханты-Мансийского автономного округа – Югры», </w:t>
      </w:r>
      <w:r w:rsidR="004D2D3D" w:rsidRPr="00652462">
        <w:t>руководств</w:t>
      </w:r>
      <w:r w:rsidR="004D2D3D" w:rsidRPr="00652462">
        <w:t>у</w:t>
      </w:r>
      <w:r w:rsidR="004D2D3D" w:rsidRPr="00652462">
        <w:t>ясь Уставом</w:t>
      </w:r>
      <w:r w:rsidR="004D2D3D">
        <w:t xml:space="preserve"> сельского</w:t>
      </w:r>
      <w:r w:rsidR="004D2D3D" w:rsidRPr="00652462">
        <w:t xml:space="preserve"> </w:t>
      </w:r>
      <w:r w:rsidR="004D2D3D">
        <w:t>поселения Зайцева Речка</w:t>
      </w:r>
      <w:r w:rsidR="004D2D3D" w:rsidRPr="003316C6">
        <w:t>:</w:t>
      </w:r>
    </w:p>
    <w:p w:rsidR="004D2D3D" w:rsidRPr="0074473F" w:rsidRDefault="004D2D3D" w:rsidP="004D2D3D">
      <w:pPr>
        <w:ind w:firstLine="709"/>
        <w:jc w:val="both"/>
      </w:pPr>
    </w:p>
    <w:p w:rsidR="00CD30D8" w:rsidRDefault="006F7980" w:rsidP="0092638C">
      <w:pPr>
        <w:pStyle w:val="ConsPlusTitle"/>
        <w:widowControl/>
        <w:numPr>
          <w:ilvl w:val="0"/>
          <w:numId w:val="33"/>
        </w:numPr>
        <w:ind w:left="0" w:firstLine="426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6F7980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Внести в постановление администраци сельского поселения Зайцева Реч</w:t>
      </w:r>
      <w:r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ка № 105</w:t>
      </w:r>
      <w:r w:rsidRPr="006F7980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от </w:t>
      </w:r>
      <w:r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06.05.2019</w:t>
      </w:r>
      <w:r w:rsidRPr="006F7980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г. «</w:t>
      </w:r>
      <w:r w:rsidRPr="006F7980">
        <w:rPr>
          <w:rFonts w:ascii="Times New Roman" w:hAnsi="Times New Roman" w:cs="Times New Roman"/>
          <w:b w:val="0"/>
          <w:sz w:val="28"/>
          <w:szCs w:val="28"/>
        </w:rPr>
        <w:t>Об утверждении положения  об оплате труда и социальной защищенности руководителя, специалистов, работников физической культуры и спорта, рабочих муниципального казенного учреждения «Содружество» по  мат</w:t>
      </w:r>
      <w:r w:rsidRPr="006F7980">
        <w:rPr>
          <w:rFonts w:ascii="Times New Roman" w:hAnsi="Times New Roman" w:cs="Times New Roman"/>
          <w:b w:val="0"/>
          <w:sz w:val="28"/>
          <w:szCs w:val="28"/>
        </w:rPr>
        <w:t>е</w:t>
      </w:r>
      <w:r w:rsidRPr="006F7980">
        <w:rPr>
          <w:rFonts w:ascii="Times New Roman" w:hAnsi="Times New Roman" w:cs="Times New Roman"/>
          <w:b w:val="0"/>
          <w:sz w:val="28"/>
          <w:szCs w:val="28"/>
        </w:rPr>
        <w:t>риально-техническому обеспечению деятельности органов местного самоуправл</w:t>
      </w:r>
      <w:r w:rsidRPr="006F7980">
        <w:rPr>
          <w:rFonts w:ascii="Times New Roman" w:hAnsi="Times New Roman" w:cs="Times New Roman"/>
          <w:b w:val="0"/>
          <w:sz w:val="28"/>
          <w:szCs w:val="28"/>
        </w:rPr>
        <w:t>е</w:t>
      </w:r>
      <w:r w:rsidRPr="006F7980">
        <w:rPr>
          <w:rFonts w:ascii="Times New Roman" w:hAnsi="Times New Roman" w:cs="Times New Roman"/>
          <w:b w:val="0"/>
          <w:sz w:val="28"/>
          <w:szCs w:val="28"/>
        </w:rPr>
        <w:t>ния  Зайцева Речка</w:t>
      </w:r>
      <w:r w:rsidRPr="006F7980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»:</w:t>
      </w:r>
    </w:p>
    <w:p w:rsidR="0092638C" w:rsidRDefault="0092638C" w:rsidP="0092638C">
      <w:pPr>
        <w:pStyle w:val="ConsPlusTitle"/>
        <w:widowControl/>
        <w:numPr>
          <w:ilvl w:val="1"/>
          <w:numId w:val="33"/>
        </w:numPr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92638C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Пункт </w:t>
      </w:r>
      <w:r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4.5.2.</w:t>
      </w:r>
      <w:r w:rsidRPr="0092638C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изложить в новой редакции:</w:t>
      </w:r>
    </w:p>
    <w:p w:rsidR="0092638C" w:rsidRDefault="0092638C" w:rsidP="0092638C">
      <w:pPr>
        <w:pStyle w:val="ConsPlusTitle"/>
        <w:widowControl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92638C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« </w:t>
      </w:r>
      <w:r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4.5.2</w:t>
      </w:r>
      <w:r w:rsidRPr="0092638C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Предельный размер выплаты по итогам работы за месяц составляет:</w:t>
      </w:r>
    </w:p>
    <w:p w:rsidR="0092638C" w:rsidRDefault="0092638C" w:rsidP="0092638C">
      <w:pPr>
        <w:pStyle w:val="ConsPlusTitle"/>
        <w:widowControl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lastRenderedPageBreak/>
        <w:t xml:space="preserve">      у водителя – не более 70 процентов от должностного оклада и надбавки за и</w:t>
      </w:r>
      <w:r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н</w:t>
      </w:r>
      <w:r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тенсивность рабочего;</w:t>
      </w:r>
    </w:p>
    <w:p w:rsidR="0092638C" w:rsidRPr="0092638C" w:rsidRDefault="0092638C" w:rsidP="0092638C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     у  уборщиков служебных помещений -  не более 368 процентов должностного оклада рабочего.</w:t>
      </w:r>
    </w:p>
    <w:p w:rsidR="002D457D" w:rsidRDefault="0092638C" w:rsidP="0092638C">
      <w:pPr>
        <w:autoSpaceDE w:val="0"/>
        <w:autoSpaceDN w:val="0"/>
        <w:adjustRightInd w:val="0"/>
        <w:jc w:val="both"/>
      </w:pPr>
      <w:r>
        <w:t xml:space="preserve">       2</w:t>
      </w:r>
      <w:r w:rsidR="002D457D">
        <w:t>. Постановление</w:t>
      </w:r>
      <w:r w:rsidR="002D457D" w:rsidRPr="00C12FFC">
        <w:t xml:space="preserve"> опубликовать (обнародовать) на официальном веб-сайте а</w:t>
      </w:r>
      <w:r w:rsidR="002D457D" w:rsidRPr="00C12FFC">
        <w:t>д</w:t>
      </w:r>
      <w:r w:rsidR="002D457D" w:rsidRPr="00C12FFC">
        <w:t>министрации сельского поселения Зайцева Речка (http://zaik-adm.ru/) и в прилож</w:t>
      </w:r>
      <w:r w:rsidR="002D457D" w:rsidRPr="00C12FFC">
        <w:t>е</w:t>
      </w:r>
      <w:r w:rsidR="002D457D" w:rsidRPr="00C12FFC">
        <w:t>нии «Официальный бюллетень» к районной газете «Новости Приобья».</w:t>
      </w:r>
    </w:p>
    <w:p w:rsidR="00B63D4D" w:rsidRDefault="0092638C" w:rsidP="0092638C">
      <w:pPr>
        <w:shd w:val="clear" w:color="auto" w:fill="FFFFFF"/>
        <w:autoSpaceDE w:val="0"/>
        <w:autoSpaceDN w:val="0"/>
        <w:adjustRightInd w:val="0"/>
        <w:jc w:val="both"/>
      </w:pPr>
      <w:r>
        <w:t xml:space="preserve">       </w:t>
      </w:r>
      <w:r w:rsidR="002D457D">
        <w:t xml:space="preserve"> </w:t>
      </w:r>
      <w:r>
        <w:t>3</w:t>
      </w:r>
      <w:r w:rsidR="002D457D" w:rsidRPr="00545B52">
        <w:t>.  Постановление вступает в силу после официального опубликования (обн</w:t>
      </w:r>
      <w:r w:rsidR="002D457D" w:rsidRPr="00545B52">
        <w:t>а</w:t>
      </w:r>
      <w:r w:rsidR="002D457D" w:rsidRPr="00545B52">
        <w:t xml:space="preserve">родования), </w:t>
      </w:r>
      <w:r w:rsidR="00E87AB7" w:rsidRPr="00545B52">
        <w:t>и распространяется на правоотношения с</w:t>
      </w:r>
      <w:r w:rsidR="002D457D" w:rsidRPr="00545B52">
        <w:t xml:space="preserve"> 01.01.2019.</w:t>
      </w:r>
    </w:p>
    <w:p w:rsidR="00B63D4D" w:rsidRDefault="0092638C" w:rsidP="0092638C">
      <w:pPr>
        <w:pStyle w:val="afffff5"/>
        <w:spacing w:line="24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D457D">
        <w:rPr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 w:rsidR="00B63D4D" w:rsidRPr="00652462">
        <w:rPr>
          <w:sz w:val="28"/>
          <w:szCs w:val="28"/>
        </w:rPr>
        <w:t xml:space="preserve">. </w:t>
      </w:r>
      <w:r w:rsidR="00B63D4D" w:rsidRPr="00633AA4">
        <w:rPr>
          <w:sz w:val="28"/>
          <w:szCs w:val="28"/>
        </w:rPr>
        <w:t xml:space="preserve">Контроль за выполнением постановления возложить на главного специалиста финансово-экономического отдела администрации сельского поселения Зайцева Речка Е.В. </w:t>
      </w:r>
      <w:r w:rsidR="00B63D4D">
        <w:rPr>
          <w:sz w:val="28"/>
          <w:szCs w:val="28"/>
        </w:rPr>
        <w:t>Рослякову</w:t>
      </w:r>
      <w:r w:rsidR="00B63D4D" w:rsidRPr="00633AA4">
        <w:rPr>
          <w:sz w:val="28"/>
          <w:szCs w:val="28"/>
        </w:rPr>
        <w:t>.</w:t>
      </w:r>
    </w:p>
    <w:p w:rsidR="00B63D4D" w:rsidRDefault="00B63D4D" w:rsidP="00084D5F">
      <w:pPr>
        <w:pStyle w:val="afffff5"/>
        <w:spacing w:line="240" w:lineRule="auto"/>
        <w:ind w:left="0" w:firstLine="851"/>
        <w:rPr>
          <w:sz w:val="28"/>
          <w:szCs w:val="28"/>
        </w:rPr>
      </w:pPr>
    </w:p>
    <w:p w:rsidR="00B63D4D" w:rsidRDefault="00B63D4D" w:rsidP="00B63D4D">
      <w:pPr>
        <w:pStyle w:val="afffff5"/>
        <w:spacing w:line="240" w:lineRule="auto"/>
        <w:ind w:left="0" w:firstLine="851"/>
        <w:rPr>
          <w:sz w:val="28"/>
          <w:szCs w:val="28"/>
        </w:rPr>
      </w:pPr>
    </w:p>
    <w:p w:rsidR="00B63D4D" w:rsidRDefault="00B63D4D" w:rsidP="00B63D4D">
      <w:pPr>
        <w:pStyle w:val="afffff5"/>
        <w:spacing w:line="240" w:lineRule="auto"/>
        <w:ind w:left="0" w:firstLine="851"/>
        <w:rPr>
          <w:sz w:val="28"/>
          <w:szCs w:val="28"/>
        </w:rPr>
      </w:pPr>
    </w:p>
    <w:p w:rsidR="00B63D4D" w:rsidRDefault="00B63D4D" w:rsidP="00B63D4D">
      <w:pPr>
        <w:pStyle w:val="afffff5"/>
        <w:spacing w:line="240" w:lineRule="auto"/>
        <w:ind w:left="0" w:firstLine="851"/>
        <w:rPr>
          <w:sz w:val="28"/>
          <w:szCs w:val="28"/>
        </w:rPr>
      </w:pPr>
    </w:p>
    <w:p w:rsidR="00B63D4D" w:rsidRPr="00633AA4" w:rsidRDefault="00B63D4D" w:rsidP="00B63D4D">
      <w:pPr>
        <w:pStyle w:val="afffff5"/>
        <w:spacing w:line="240" w:lineRule="auto"/>
        <w:ind w:left="0" w:firstLine="851"/>
        <w:rPr>
          <w:sz w:val="28"/>
          <w:szCs w:val="28"/>
        </w:rPr>
      </w:pPr>
    </w:p>
    <w:p w:rsidR="00B63D4D" w:rsidRDefault="00B63D4D" w:rsidP="00B63D4D">
      <w:pPr>
        <w:pStyle w:val="afffff5"/>
        <w:spacing w:line="240" w:lineRule="auto"/>
        <w:ind w:left="0"/>
        <w:rPr>
          <w:sz w:val="28"/>
          <w:szCs w:val="28"/>
        </w:rPr>
      </w:pPr>
    </w:p>
    <w:p w:rsidR="003B17B0" w:rsidRPr="000277F5" w:rsidRDefault="00B63D4D" w:rsidP="000277F5">
      <w:pPr>
        <w:jc w:val="both"/>
        <w:rPr>
          <w:b/>
          <w:sz w:val="24"/>
        </w:rPr>
      </w:pPr>
      <w:r>
        <w:t xml:space="preserve">Глава поселения                                     </w:t>
      </w:r>
      <w:r w:rsidR="000277F5">
        <w:t xml:space="preserve">                         </w:t>
      </w:r>
      <w:r>
        <w:t xml:space="preserve">   </w:t>
      </w:r>
      <w:r w:rsidRPr="00652462">
        <w:t xml:space="preserve">          </w:t>
      </w:r>
      <w:r w:rsidR="0044034F">
        <w:t xml:space="preserve">          </w:t>
      </w:r>
      <w:r w:rsidR="000277F5">
        <w:t>С.В. Субботина</w:t>
      </w:r>
    </w:p>
    <w:sectPr w:rsidR="003B17B0" w:rsidRPr="000277F5" w:rsidSect="00036A8C">
      <w:headerReference w:type="even" r:id="rId10"/>
      <w:pgSz w:w="11906" w:h="16838"/>
      <w:pgMar w:top="993" w:right="707" w:bottom="567" w:left="1134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7EE3" w:rsidRDefault="00427EE3">
      <w:r>
        <w:separator/>
      </w:r>
    </w:p>
  </w:endnote>
  <w:endnote w:type="continuationSeparator" w:id="1">
    <w:p w:rsidR="00427EE3" w:rsidRDefault="00427E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5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7EE3" w:rsidRDefault="00427EE3">
      <w:r>
        <w:separator/>
      </w:r>
    </w:p>
  </w:footnote>
  <w:footnote w:type="continuationSeparator" w:id="1">
    <w:p w:rsidR="00427EE3" w:rsidRDefault="00427E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7980" w:rsidRDefault="006F7980">
    <w:pPr>
      <w:pStyle w:val="a4"/>
    </w:pPr>
  </w:p>
  <w:p w:rsidR="006F7980" w:rsidRDefault="006F7980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/>
        <w:b w:val="0"/>
        <w:color w:val="auto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0" w:firstLine="680"/>
      </w:pPr>
      <w:rPr>
        <w:rFonts w:ascii="Symbol" w:hAnsi="Symbol"/>
        <w:b/>
      </w:rPr>
    </w:lvl>
  </w:abstractNum>
  <w:abstractNum w:abstractNumId="4">
    <w:nsid w:val="00000005"/>
    <w:multiLevelType w:val="singleLevel"/>
    <w:tmpl w:val="00000005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0" w:firstLine="680"/>
      </w:pPr>
      <w:rPr>
        <w:rFonts w:ascii="Symbol" w:hAnsi="Symbol"/>
        <w:b w:val="0"/>
        <w:color w:val="auto"/>
      </w:rPr>
    </w:lvl>
  </w:abstractNum>
  <w:abstractNum w:abstractNumId="5">
    <w:nsid w:val="045321F8"/>
    <w:multiLevelType w:val="hybridMultilevel"/>
    <w:tmpl w:val="C9928B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F40D27"/>
    <w:multiLevelType w:val="hybridMultilevel"/>
    <w:tmpl w:val="EFE0FD3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23647CB"/>
    <w:multiLevelType w:val="hybridMultilevel"/>
    <w:tmpl w:val="8D6E260A"/>
    <w:lvl w:ilvl="0" w:tplc="E6B8CFD4">
      <w:start w:val="1"/>
      <w:numFmt w:val="decimal"/>
      <w:lvlText w:val="%1."/>
      <w:lvlJc w:val="left"/>
      <w:pPr>
        <w:ind w:left="1683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5627ED2"/>
    <w:multiLevelType w:val="hybridMultilevel"/>
    <w:tmpl w:val="0F4C3E12"/>
    <w:lvl w:ilvl="0" w:tplc="AEC2F7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6A14D26"/>
    <w:multiLevelType w:val="hybridMultilevel"/>
    <w:tmpl w:val="D228F74E"/>
    <w:lvl w:ilvl="0" w:tplc="83049378">
      <w:start w:val="1"/>
      <w:numFmt w:val="decimal"/>
      <w:lvlText w:val="%1."/>
      <w:lvlJc w:val="left"/>
      <w:pPr>
        <w:ind w:left="1755" w:hanging="10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E9A3AF1"/>
    <w:multiLevelType w:val="hybridMultilevel"/>
    <w:tmpl w:val="2F148692"/>
    <w:lvl w:ilvl="0" w:tplc="33443E5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>
    <w:nsid w:val="208372FD"/>
    <w:multiLevelType w:val="multilevel"/>
    <w:tmpl w:val="247ACBA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2">
    <w:nsid w:val="20843038"/>
    <w:multiLevelType w:val="hybridMultilevel"/>
    <w:tmpl w:val="EF1E158C"/>
    <w:lvl w:ilvl="0" w:tplc="1404296E">
      <w:start w:val="1"/>
      <w:numFmt w:val="decimal"/>
      <w:lvlText w:val="%1."/>
      <w:lvlJc w:val="left"/>
      <w:pPr>
        <w:ind w:left="1968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7494F89"/>
    <w:multiLevelType w:val="hybridMultilevel"/>
    <w:tmpl w:val="D4263122"/>
    <w:lvl w:ilvl="0" w:tplc="3CA4F17C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96A78D7"/>
    <w:multiLevelType w:val="hybridMultilevel"/>
    <w:tmpl w:val="B956B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D92433"/>
    <w:multiLevelType w:val="multilevel"/>
    <w:tmpl w:val="AE987454"/>
    <w:lvl w:ilvl="0">
      <w:start w:val="1"/>
      <w:numFmt w:val="decimal"/>
      <w:lvlText w:val="%1."/>
      <w:lvlJc w:val="left"/>
      <w:pPr>
        <w:ind w:left="1116" w:hanging="6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16">
    <w:nsid w:val="38F66632"/>
    <w:multiLevelType w:val="hybridMultilevel"/>
    <w:tmpl w:val="B956B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3545B7"/>
    <w:multiLevelType w:val="hybridMultilevel"/>
    <w:tmpl w:val="794CB89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4033281E"/>
    <w:multiLevelType w:val="hybridMultilevel"/>
    <w:tmpl w:val="0BFC3040"/>
    <w:lvl w:ilvl="0" w:tplc="B2FCEA7A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42A307F"/>
    <w:multiLevelType w:val="hybridMultilevel"/>
    <w:tmpl w:val="72D49DD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A40CEF"/>
    <w:multiLevelType w:val="hybridMultilevel"/>
    <w:tmpl w:val="BF34D306"/>
    <w:lvl w:ilvl="0" w:tplc="B2C84642">
      <w:start w:val="1"/>
      <w:numFmt w:val="decimal"/>
      <w:lvlText w:val="%1."/>
      <w:lvlJc w:val="center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8FA5320"/>
    <w:multiLevelType w:val="multilevel"/>
    <w:tmpl w:val="FD847478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785" w:hanging="720"/>
      </w:pPr>
    </w:lvl>
    <w:lvl w:ilvl="2">
      <w:start w:val="1"/>
      <w:numFmt w:val="decimal"/>
      <w:isLgl/>
      <w:lvlText w:val="%1.%2.%3."/>
      <w:lvlJc w:val="left"/>
      <w:pPr>
        <w:ind w:left="2145" w:hanging="720"/>
      </w:pPr>
    </w:lvl>
    <w:lvl w:ilvl="3">
      <w:start w:val="1"/>
      <w:numFmt w:val="decimal"/>
      <w:isLgl/>
      <w:lvlText w:val="%1.%2.%3.%4."/>
      <w:lvlJc w:val="left"/>
      <w:pPr>
        <w:ind w:left="2865" w:hanging="1080"/>
      </w:pPr>
    </w:lvl>
    <w:lvl w:ilvl="4">
      <w:start w:val="1"/>
      <w:numFmt w:val="decimal"/>
      <w:isLgl/>
      <w:lvlText w:val="%1.%2.%3.%4.%5."/>
      <w:lvlJc w:val="left"/>
      <w:pPr>
        <w:ind w:left="3225" w:hanging="1080"/>
      </w:pPr>
    </w:lvl>
    <w:lvl w:ilvl="5">
      <w:start w:val="1"/>
      <w:numFmt w:val="decimal"/>
      <w:isLgl/>
      <w:lvlText w:val="%1.%2.%3.%4.%5.%6."/>
      <w:lvlJc w:val="left"/>
      <w:pPr>
        <w:ind w:left="3945" w:hanging="1440"/>
      </w:pPr>
    </w:lvl>
    <w:lvl w:ilvl="6">
      <w:start w:val="1"/>
      <w:numFmt w:val="decimal"/>
      <w:isLgl/>
      <w:lvlText w:val="%1.%2.%3.%4.%5.%6.%7."/>
      <w:lvlJc w:val="left"/>
      <w:pPr>
        <w:ind w:left="4665" w:hanging="1800"/>
      </w:p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</w:lvl>
  </w:abstractNum>
  <w:abstractNum w:abstractNumId="22">
    <w:nsid w:val="49D948FE"/>
    <w:multiLevelType w:val="hybridMultilevel"/>
    <w:tmpl w:val="ED3833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77500E"/>
    <w:multiLevelType w:val="hybridMultilevel"/>
    <w:tmpl w:val="02CA6C2C"/>
    <w:lvl w:ilvl="0" w:tplc="CC5EBAC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B85870"/>
    <w:multiLevelType w:val="hybridMultilevel"/>
    <w:tmpl w:val="2E583A34"/>
    <w:lvl w:ilvl="0" w:tplc="4B5675A2">
      <w:start w:val="1"/>
      <w:numFmt w:val="decimal"/>
      <w:lvlText w:val="%1."/>
      <w:lvlJc w:val="left"/>
      <w:pPr>
        <w:ind w:left="1980" w:hanging="12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1C920E3"/>
    <w:multiLevelType w:val="hybridMultilevel"/>
    <w:tmpl w:val="441074A4"/>
    <w:lvl w:ilvl="0" w:tplc="474EEB80">
      <w:start w:val="1"/>
      <w:numFmt w:val="decimal"/>
      <w:lvlText w:val="%1."/>
      <w:lvlJc w:val="left"/>
      <w:pPr>
        <w:ind w:left="1849" w:hanging="11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25C377E"/>
    <w:multiLevelType w:val="multilevel"/>
    <w:tmpl w:val="22EC1C4E"/>
    <w:lvl w:ilvl="0">
      <w:start w:val="1"/>
      <w:numFmt w:val="decimal"/>
      <w:lvlText w:val="%1."/>
      <w:lvlJc w:val="left"/>
      <w:pPr>
        <w:ind w:left="1110" w:hanging="11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50" w:hanging="11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0" w:hanging="11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30" w:hanging="11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70" w:hanging="11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7">
    <w:nsid w:val="627E550D"/>
    <w:multiLevelType w:val="multilevel"/>
    <w:tmpl w:val="1A9C130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8">
    <w:nsid w:val="6C9F4C1C"/>
    <w:multiLevelType w:val="hybridMultilevel"/>
    <w:tmpl w:val="2DD2616A"/>
    <w:lvl w:ilvl="0" w:tplc="6504D2B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F666031"/>
    <w:multiLevelType w:val="multilevel"/>
    <w:tmpl w:val="0D025094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5" w:hanging="5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70984E42"/>
    <w:multiLevelType w:val="hybridMultilevel"/>
    <w:tmpl w:val="EFF2B44E"/>
    <w:lvl w:ilvl="0" w:tplc="F3406FA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5B3478"/>
    <w:multiLevelType w:val="multilevel"/>
    <w:tmpl w:val="384C22B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75964C97"/>
    <w:multiLevelType w:val="hybridMultilevel"/>
    <w:tmpl w:val="201EA8A2"/>
    <w:lvl w:ilvl="0" w:tplc="860047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6783B9B"/>
    <w:multiLevelType w:val="hybridMultilevel"/>
    <w:tmpl w:val="3DAC6D0E"/>
    <w:lvl w:ilvl="0" w:tplc="DDACB5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20"/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0"/>
  </w:num>
  <w:num w:numId="7">
    <w:abstractNumId w:val="21"/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8"/>
  </w:num>
  <w:num w:numId="10">
    <w:abstractNumId w:val="18"/>
  </w:num>
  <w:num w:numId="1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9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19"/>
  </w:num>
  <w:num w:numId="19">
    <w:abstractNumId w:val="17"/>
  </w:num>
  <w:num w:numId="20">
    <w:abstractNumId w:val="23"/>
  </w:num>
  <w:num w:numId="21">
    <w:abstractNumId w:val="16"/>
  </w:num>
  <w:num w:numId="22">
    <w:abstractNumId w:val="11"/>
  </w:num>
  <w:num w:numId="23">
    <w:abstractNumId w:val="31"/>
  </w:num>
  <w:num w:numId="24">
    <w:abstractNumId w:val="14"/>
  </w:num>
  <w:num w:numId="25">
    <w:abstractNumId w:val="27"/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</w:num>
  <w:num w:numId="3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3"/>
  </w:num>
  <w:num w:numId="33">
    <w:abstractNumId w:val="15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activeWritingStyle w:appName="MSWord" w:lang="ru-RU" w:vendorID="1" w:dllVersion="512" w:checkStyle="0"/>
  <w:stylePaneFormatFilter w:val="3F01"/>
  <w:defaultTabStop w:val="708"/>
  <w:autoHyphenation/>
  <w:hyphenationZone w:val="357"/>
  <w:drawingGridHorizontalSpacing w:val="140"/>
  <w:displayHorizontalDrawingGridEvery w:val="2"/>
  <w:noPunctuationKerning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/>
  <w:docVars>
    <w:docVar w:name="BossProviderVariable" w:val="25_01_2006!f7378487-b63b-483b-a38f-87c4c9515e4c"/>
  </w:docVars>
  <w:rsids>
    <w:rsidRoot w:val="00F425C0"/>
    <w:rsid w:val="00000206"/>
    <w:rsid w:val="00001D8E"/>
    <w:rsid w:val="00004D74"/>
    <w:rsid w:val="000067D0"/>
    <w:rsid w:val="00006D9C"/>
    <w:rsid w:val="0001052C"/>
    <w:rsid w:val="000153A4"/>
    <w:rsid w:val="00015FB2"/>
    <w:rsid w:val="00023F47"/>
    <w:rsid w:val="000271BA"/>
    <w:rsid w:val="000277F5"/>
    <w:rsid w:val="00030B02"/>
    <w:rsid w:val="00033DC0"/>
    <w:rsid w:val="00036A8C"/>
    <w:rsid w:val="000401DA"/>
    <w:rsid w:val="00041F76"/>
    <w:rsid w:val="0004318A"/>
    <w:rsid w:val="000433F1"/>
    <w:rsid w:val="00043FF4"/>
    <w:rsid w:val="000447A2"/>
    <w:rsid w:val="00045C90"/>
    <w:rsid w:val="000465B8"/>
    <w:rsid w:val="00046AF7"/>
    <w:rsid w:val="00057117"/>
    <w:rsid w:val="00057CFC"/>
    <w:rsid w:val="00062485"/>
    <w:rsid w:val="0006267E"/>
    <w:rsid w:val="0006352D"/>
    <w:rsid w:val="0006396C"/>
    <w:rsid w:val="00063A55"/>
    <w:rsid w:val="000640E4"/>
    <w:rsid w:val="00064398"/>
    <w:rsid w:val="000668DE"/>
    <w:rsid w:val="00067C48"/>
    <w:rsid w:val="00073A66"/>
    <w:rsid w:val="000778D6"/>
    <w:rsid w:val="00082889"/>
    <w:rsid w:val="000830CF"/>
    <w:rsid w:val="00084124"/>
    <w:rsid w:val="00084D5F"/>
    <w:rsid w:val="00086CDE"/>
    <w:rsid w:val="00087833"/>
    <w:rsid w:val="00087B8F"/>
    <w:rsid w:val="00087F93"/>
    <w:rsid w:val="0009067B"/>
    <w:rsid w:val="00090DB9"/>
    <w:rsid w:val="00093A65"/>
    <w:rsid w:val="00094E9C"/>
    <w:rsid w:val="0009564A"/>
    <w:rsid w:val="000A1F4F"/>
    <w:rsid w:val="000A2716"/>
    <w:rsid w:val="000B012D"/>
    <w:rsid w:val="000B049C"/>
    <w:rsid w:val="000B38FF"/>
    <w:rsid w:val="000B6F08"/>
    <w:rsid w:val="000C13EE"/>
    <w:rsid w:val="000C1498"/>
    <w:rsid w:val="000C171F"/>
    <w:rsid w:val="000C1934"/>
    <w:rsid w:val="000C4561"/>
    <w:rsid w:val="000C4B18"/>
    <w:rsid w:val="000C5273"/>
    <w:rsid w:val="000C5A99"/>
    <w:rsid w:val="000C6036"/>
    <w:rsid w:val="000D109B"/>
    <w:rsid w:val="000D219C"/>
    <w:rsid w:val="000D2A33"/>
    <w:rsid w:val="000D58DA"/>
    <w:rsid w:val="000D7DE8"/>
    <w:rsid w:val="000E3C86"/>
    <w:rsid w:val="000E6746"/>
    <w:rsid w:val="000F0C29"/>
    <w:rsid w:val="000F3259"/>
    <w:rsid w:val="000F46F4"/>
    <w:rsid w:val="001002E1"/>
    <w:rsid w:val="00100308"/>
    <w:rsid w:val="00101E06"/>
    <w:rsid w:val="0010246A"/>
    <w:rsid w:val="00102DDA"/>
    <w:rsid w:val="00103954"/>
    <w:rsid w:val="0010707C"/>
    <w:rsid w:val="00117910"/>
    <w:rsid w:val="00117E19"/>
    <w:rsid w:val="00133AAC"/>
    <w:rsid w:val="00133F44"/>
    <w:rsid w:val="001359AA"/>
    <w:rsid w:val="00142A70"/>
    <w:rsid w:val="00143EEF"/>
    <w:rsid w:val="0014488B"/>
    <w:rsid w:val="001448CA"/>
    <w:rsid w:val="00144C10"/>
    <w:rsid w:val="001502E1"/>
    <w:rsid w:val="00153090"/>
    <w:rsid w:val="00155385"/>
    <w:rsid w:val="00155984"/>
    <w:rsid w:val="00157C57"/>
    <w:rsid w:val="00160938"/>
    <w:rsid w:val="00161AD0"/>
    <w:rsid w:val="00162CAF"/>
    <w:rsid w:val="00164CEE"/>
    <w:rsid w:val="001671DB"/>
    <w:rsid w:val="00167A9E"/>
    <w:rsid w:val="0017244E"/>
    <w:rsid w:val="0017346B"/>
    <w:rsid w:val="00173548"/>
    <w:rsid w:val="001741CD"/>
    <w:rsid w:val="00176F34"/>
    <w:rsid w:val="00186E05"/>
    <w:rsid w:val="00187768"/>
    <w:rsid w:val="00192586"/>
    <w:rsid w:val="00193238"/>
    <w:rsid w:val="0019333A"/>
    <w:rsid w:val="00193550"/>
    <w:rsid w:val="00194C40"/>
    <w:rsid w:val="001A0137"/>
    <w:rsid w:val="001A074B"/>
    <w:rsid w:val="001A2FFB"/>
    <w:rsid w:val="001A3F30"/>
    <w:rsid w:val="001B0CF8"/>
    <w:rsid w:val="001B3910"/>
    <w:rsid w:val="001B51A5"/>
    <w:rsid w:val="001B6F53"/>
    <w:rsid w:val="001C0365"/>
    <w:rsid w:val="001C0798"/>
    <w:rsid w:val="001C14C3"/>
    <w:rsid w:val="001C17D8"/>
    <w:rsid w:val="001C203B"/>
    <w:rsid w:val="001C282D"/>
    <w:rsid w:val="001C5206"/>
    <w:rsid w:val="001C57F0"/>
    <w:rsid w:val="001C6445"/>
    <w:rsid w:val="001C7A23"/>
    <w:rsid w:val="001D20A5"/>
    <w:rsid w:val="001D2112"/>
    <w:rsid w:val="001D3338"/>
    <w:rsid w:val="001D7DA1"/>
    <w:rsid w:val="001E0D6A"/>
    <w:rsid w:val="001E6683"/>
    <w:rsid w:val="001E6F73"/>
    <w:rsid w:val="001E7A57"/>
    <w:rsid w:val="001F57F1"/>
    <w:rsid w:val="002006CC"/>
    <w:rsid w:val="00202C09"/>
    <w:rsid w:val="0020543B"/>
    <w:rsid w:val="00206E05"/>
    <w:rsid w:val="00207E58"/>
    <w:rsid w:val="0021455F"/>
    <w:rsid w:val="00215140"/>
    <w:rsid w:val="00220D33"/>
    <w:rsid w:val="00227D5E"/>
    <w:rsid w:val="00232C36"/>
    <w:rsid w:val="00233C54"/>
    <w:rsid w:val="002349B6"/>
    <w:rsid w:val="00236B37"/>
    <w:rsid w:val="00237D49"/>
    <w:rsid w:val="00240230"/>
    <w:rsid w:val="00241171"/>
    <w:rsid w:val="00241A1D"/>
    <w:rsid w:val="00242876"/>
    <w:rsid w:val="00242890"/>
    <w:rsid w:val="00242A42"/>
    <w:rsid w:val="00247EF7"/>
    <w:rsid w:val="00254921"/>
    <w:rsid w:val="00254D96"/>
    <w:rsid w:val="002563D5"/>
    <w:rsid w:val="00261AB6"/>
    <w:rsid w:val="0026216F"/>
    <w:rsid w:val="002626AD"/>
    <w:rsid w:val="002637C0"/>
    <w:rsid w:val="00264AF0"/>
    <w:rsid w:val="002657EC"/>
    <w:rsid w:val="00270466"/>
    <w:rsid w:val="00273148"/>
    <w:rsid w:val="002731EC"/>
    <w:rsid w:val="002738FE"/>
    <w:rsid w:val="0027478D"/>
    <w:rsid w:val="002822A7"/>
    <w:rsid w:val="00282355"/>
    <w:rsid w:val="002834EC"/>
    <w:rsid w:val="00286664"/>
    <w:rsid w:val="002954C9"/>
    <w:rsid w:val="002A2381"/>
    <w:rsid w:val="002A264B"/>
    <w:rsid w:val="002A51A2"/>
    <w:rsid w:val="002A6D69"/>
    <w:rsid w:val="002A7193"/>
    <w:rsid w:val="002B59BF"/>
    <w:rsid w:val="002C0840"/>
    <w:rsid w:val="002C0F4C"/>
    <w:rsid w:val="002C4FD0"/>
    <w:rsid w:val="002C598B"/>
    <w:rsid w:val="002C6E40"/>
    <w:rsid w:val="002C7774"/>
    <w:rsid w:val="002C7C18"/>
    <w:rsid w:val="002D37C2"/>
    <w:rsid w:val="002D457D"/>
    <w:rsid w:val="002D4FAC"/>
    <w:rsid w:val="002D517A"/>
    <w:rsid w:val="002D6893"/>
    <w:rsid w:val="002D79A9"/>
    <w:rsid w:val="002D7E33"/>
    <w:rsid w:val="002E23F7"/>
    <w:rsid w:val="002E2EFC"/>
    <w:rsid w:val="002E4597"/>
    <w:rsid w:val="002E5F2A"/>
    <w:rsid w:val="002E6C54"/>
    <w:rsid w:val="002F09B5"/>
    <w:rsid w:val="002F0B5D"/>
    <w:rsid w:val="002F2139"/>
    <w:rsid w:val="002F267D"/>
    <w:rsid w:val="002F30D9"/>
    <w:rsid w:val="002F3CFF"/>
    <w:rsid w:val="002F5C9C"/>
    <w:rsid w:val="002F6A75"/>
    <w:rsid w:val="002F77DA"/>
    <w:rsid w:val="002F7DB7"/>
    <w:rsid w:val="003017C9"/>
    <w:rsid w:val="0030479F"/>
    <w:rsid w:val="003050E7"/>
    <w:rsid w:val="00306835"/>
    <w:rsid w:val="00306C6D"/>
    <w:rsid w:val="00311283"/>
    <w:rsid w:val="00312BCD"/>
    <w:rsid w:val="0031451E"/>
    <w:rsid w:val="00317A5D"/>
    <w:rsid w:val="003218C9"/>
    <w:rsid w:val="00323EF4"/>
    <w:rsid w:val="0032485B"/>
    <w:rsid w:val="003302AD"/>
    <w:rsid w:val="003316C6"/>
    <w:rsid w:val="003321C0"/>
    <w:rsid w:val="003344B7"/>
    <w:rsid w:val="0033518E"/>
    <w:rsid w:val="0033631C"/>
    <w:rsid w:val="00341A0B"/>
    <w:rsid w:val="00341E5E"/>
    <w:rsid w:val="003434A1"/>
    <w:rsid w:val="003442EE"/>
    <w:rsid w:val="00344CB0"/>
    <w:rsid w:val="00345330"/>
    <w:rsid w:val="00345A18"/>
    <w:rsid w:val="00346443"/>
    <w:rsid w:val="00347713"/>
    <w:rsid w:val="0035080F"/>
    <w:rsid w:val="00351E98"/>
    <w:rsid w:val="00352C02"/>
    <w:rsid w:val="00353153"/>
    <w:rsid w:val="0035657A"/>
    <w:rsid w:val="00357A80"/>
    <w:rsid w:val="00360652"/>
    <w:rsid w:val="00360CF1"/>
    <w:rsid w:val="003627BF"/>
    <w:rsid w:val="00363225"/>
    <w:rsid w:val="00364A98"/>
    <w:rsid w:val="00367213"/>
    <w:rsid w:val="00370546"/>
    <w:rsid w:val="003717AF"/>
    <w:rsid w:val="00372BB9"/>
    <w:rsid w:val="00372C5B"/>
    <w:rsid w:val="00373322"/>
    <w:rsid w:val="00375F8F"/>
    <w:rsid w:val="00381CED"/>
    <w:rsid w:val="00385015"/>
    <w:rsid w:val="00387AD5"/>
    <w:rsid w:val="00391DD1"/>
    <w:rsid w:val="00393566"/>
    <w:rsid w:val="0039439F"/>
    <w:rsid w:val="00395552"/>
    <w:rsid w:val="00396906"/>
    <w:rsid w:val="003A1970"/>
    <w:rsid w:val="003A3085"/>
    <w:rsid w:val="003A3C31"/>
    <w:rsid w:val="003A4307"/>
    <w:rsid w:val="003A56DF"/>
    <w:rsid w:val="003A7090"/>
    <w:rsid w:val="003A70EF"/>
    <w:rsid w:val="003B17B0"/>
    <w:rsid w:val="003B1C8D"/>
    <w:rsid w:val="003B33F8"/>
    <w:rsid w:val="003B398F"/>
    <w:rsid w:val="003B68BC"/>
    <w:rsid w:val="003B6AB2"/>
    <w:rsid w:val="003B712F"/>
    <w:rsid w:val="003B73CC"/>
    <w:rsid w:val="003C618E"/>
    <w:rsid w:val="003D25C2"/>
    <w:rsid w:val="003D31CA"/>
    <w:rsid w:val="003D4B7F"/>
    <w:rsid w:val="003D58AF"/>
    <w:rsid w:val="003F1567"/>
    <w:rsid w:val="003F25E9"/>
    <w:rsid w:val="003F271D"/>
    <w:rsid w:val="003F6E1F"/>
    <w:rsid w:val="003F7552"/>
    <w:rsid w:val="00400423"/>
    <w:rsid w:val="00400886"/>
    <w:rsid w:val="00407B38"/>
    <w:rsid w:val="00407DB1"/>
    <w:rsid w:val="00411587"/>
    <w:rsid w:val="00412346"/>
    <w:rsid w:val="0041308A"/>
    <w:rsid w:val="004153AD"/>
    <w:rsid w:val="00415CA3"/>
    <w:rsid w:val="0041649D"/>
    <w:rsid w:val="00417351"/>
    <w:rsid w:val="0042155D"/>
    <w:rsid w:val="00427AE7"/>
    <w:rsid w:val="00427EE3"/>
    <w:rsid w:val="0043306F"/>
    <w:rsid w:val="004341C4"/>
    <w:rsid w:val="00434373"/>
    <w:rsid w:val="00436773"/>
    <w:rsid w:val="00436F7F"/>
    <w:rsid w:val="0044034F"/>
    <w:rsid w:val="00441DE0"/>
    <w:rsid w:val="00444A6E"/>
    <w:rsid w:val="00445046"/>
    <w:rsid w:val="004535E2"/>
    <w:rsid w:val="00463863"/>
    <w:rsid w:val="00463A57"/>
    <w:rsid w:val="00465327"/>
    <w:rsid w:val="004702B8"/>
    <w:rsid w:val="00471C09"/>
    <w:rsid w:val="00472F0C"/>
    <w:rsid w:val="004759EF"/>
    <w:rsid w:val="00477A6B"/>
    <w:rsid w:val="00481C83"/>
    <w:rsid w:val="00482485"/>
    <w:rsid w:val="00482AF2"/>
    <w:rsid w:val="004830DE"/>
    <w:rsid w:val="00483357"/>
    <w:rsid w:val="004845F6"/>
    <w:rsid w:val="004850C3"/>
    <w:rsid w:val="004858B2"/>
    <w:rsid w:val="004868C2"/>
    <w:rsid w:val="004908D7"/>
    <w:rsid w:val="0049352B"/>
    <w:rsid w:val="00493787"/>
    <w:rsid w:val="00494924"/>
    <w:rsid w:val="00495D3A"/>
    <w:rsid w:val="004969CF"/>
    <w:rsid w:val="00496A0D"/>
    <w:rsid w:val="004A018E"/>
    <w:rsid w:val="004A3C56"/>
    <w:rsid w:val="004A6F11"/>
    <w:rsid w:val="004A7B43"/>
    <w:rsid w:val="004B0797"/>
    <w:rsid w:val="004B38EF"/>
    <w:rsid w:val="004B5A1D"/>
    <w:rsid w:val="004B64F4"/>
    <w:rsid w:val="004B676E"/>
    <w:rsid w:val="004B6EA1"/>
    <w:rsid w:val="004C04FE"/>
    <w:rsid w:val="004C2D00"/>
    <w:rsid w:val="004C31E4"/>
    <w:rsid w:val="004C4852"/>
    <w:rsid w:val="004C5BB0"/>
    <w:rsid w:val="004C6160"/>
    <w:rsid w:val="004C6452"/>
    <w:rsid w:val="004C6881"/>
    <w:rsid w:val="004C7DCF"/>
    <w:rsid w:val="004D26C8"/>
    <w:rsid w:val="004D2D3D"/>
    <w:rsid w:val="004D2D5E"/>
    <w:rsid w:val="004D44AE"/>
    <w:rsid w:val="004D4587"/>
    <w:rsid w:val="004D4950"/>
    <w:rsid w:val="004D7118"/>
    <w:rsid w:val="004E09FC"/>
    <w:rsid w:val="004E157F"/>
    <w:rsid w:val="004E2031"/>
    <w:rsid w:val="004E25D4"/>
    <w:rsid w:val="004E2685"/>
    <w:rsid w:val="004E32DB"/>
    <w:rsid w:val="004E4E76"/>
    <w:rsid w:val="004E5EF9"/>
    <w:rsid w:val="004E7835"/>
    <w:rsid w:val="004F11A1"/>
    <w:rsid w:val="004F18A3"/>
    <w:rsid w:val="004F3261"/>
    <w:rsid w:val="004F5CAB"/>
    <w:rsid w:val="004F7B47"/>
    <w:rsid w:val="00501032"/>
    <w:rsid w:val="00505294"/>
    <w:rsid w:val="00505DC5"/>
    <w:rsid w:val="00506547"/>
    <w:rsid w:val="00507F28"/>
    <w:rsid w:val="005109E4"/>
    <w:rsid w:val="005124B2"/>
    <w:rsid w:val="00513895"/>
    <w:rsid w:val="00514B32"/>
    <w:rsid w:val="00515343"/>
    <w:rsid w:val="00516878"/>
    <w:rsid w:val="00517956"/>
    <w:rsid w:val="00520A7F"/>
    <w:rsid w:val="00523E2E"/>
    <w:rsid w:val="00525F8B"/>
    <w:rsid w:val="00527640"/>
    <w:rsid w:val="0053265B"/>
    <w:rsid w:val="005337E5"/>
    <w:rsid w:val="0053585F"/>
    <w:rsid w:val="00537F85"/>
    <w:rsid w:val="00541C89"/>
    <w:rsid w:val="00542309"/>
    <w:rsid w:val="00545B52"/>
    <w:rsid w:val="005504B1"/>
    <w:rsid w:val="005522F7"/>
    <w:rsid w:val="005565AA"/>
    <w:rsid w:val="00556C2A"/>
    <w:rsid w:val="00557039"/>
    <w:rsid w:val="0055747B"/>
    <w:rsid w:val="0056111E"/>
    <w:rsid w:val="00562798"/>
    <w:rsid w:val="00562F15"/>
    <w:rsid w:val="00562F27"/>
    <w:rsid w:val="00563E9F"/>
    <w:rsid w:val="0057411D"/>
    <w:rsid w:val="00575C02"/>
    <w:rsid w:val="0057613C"/>
    <w:rsid w:val="00577E6F"/>
    <w:rsid w:val="005813C1"/>
    <w:rsid w:val="00585DB8"/>
    <w:rsid w:val="005869E2"/>
    <w:rsid w:val="00587AE8"/>
    <w:rsid w:val="00593398"/>
    <w:rsid w:val="005948D2"/>
    <w:rsid w:val="005A023B"/>
    <w:rsid w:val="005A310F"/>
    <w:rsid w:val="005A4F56"/>
    <w:rsid w:val="005A5BDC"/>
    <w:rsid w:val="005A6E81"/>
    <w:rsid w:val="005A6EF7"/>
    <w:rsid w:val="005A7075"/>
    <w:rsid w:val="005A77C5"/>
    <w:rsid w:val="005B3237"/>
    <w:rsid w:val="005B5532"/>
    <w:rsid w:val="005C34BC"/>
    <w:rsid w:val="005C40B7"/>
    <w:rsid w:val="005C7ADD"/>
    <w:rsid w:val="005D0B71"/>
    <w:rsid w:val="005D44A4"/>
    <w:rsid w:val="005D55E6"/>
    <w:rsid w:val="005D5FBE"/>
    <w:rsid w:val="005D7659"/>
    <w:rsid w:val="005E2FF8"/>
    <w:rsid w:val="005E3226"/>
    <w:rsid w:val="005E34D9"/>
    <w:rsid w:val="005E4F36"/>
    <w:rsid w:val="005E796E"/>
    <w:rsid w:val="005F00C1"/>
    <w:rsid w:val="005F0A35"/>
    <w:rsid w:val="005F2122"/>
    <w:rsid w:val="005F4916"/>
    <w:rsid w:val="005F54B6"/>
    <w:rsid w:val="00602035"/>
    <w:rsid w:val="00602227"/>
    <w:rsid w:val="00603511"/>
    <w:rsid w:val="006053BD"/>
    <w:rsid w:val="006053D4"/>
    <w:rsid w:val="00605F26"/>
    <w:rsid w:val="00605F3A"/>
    <w:rsid w:val="00606458"/>
    <w:rsid w:val="00607CD5"/>
    <w:rsid w:val="006136B2"/>
    <w:rsid w:val="0061530E"/>
    <w:rsid w:val="00620928"/>
    <w:rsid w:val="0062178F"/>
    <w:rsid w:val="00623C38"/>
    <w:rsid w:val="006241D5"/>
    <w:rsid w:val="0062545A"/>
    <w:rsid w:val="00625654"/>
    <w:rsid w:val="00626E99"/>
    <w:rsid w:val="00627AAC"/>
    <w:rsid w:val="00627FD5"/>
    <w:rsid w:val="00633181"/>
    <w:rsid w:val="00640DF0"/>
    <w:rsid w:val="00641392"/>
    <w:rsid w:val="0064199D"/>
    <w:rsid w:val="00642423"/>
    <w:rsid w:val="006449DE"/>
    <w:rsid w:val="00644E07"/>
    <w:rsid w:val="00644E14"/>
    <w:rsid w:val="0064664F"/>
    <w:rsid w:val="006468C2"/>
    <w:rsid w:val="00646C73"/>
    <w:rsid w:val="006507EE"/>
    <w:rsid w:val="00650C54"/>
    <w:rsid w:val="00651795"/>
    <w:rsid w:val="00652032"/>
    <w:rsid w:val="0065305B"/>
    <w:rsid w:val="00653A52"/>
    <w:rsid w:val="00660380"/>
    <w:rsid w:val="006607FD"/>
    <w:rsid w:val="006633CB"/>
    <w:rsid w:val="0066380A"/>
    <w:rsid w:val="006703A2"/>
    <w:rsid w:val="00671428"/>
    <w:rsid w:val="00672D4D"/>
    <w:rsid w:val="006734D7"/>
    <w:rsid w:val="0067542F"/>
    <w:rsid w:val="00675CE2"/>
    <w:rsid w:val="0067645C"/>
    <w:rsid w:val="00676B9E"/>
    <w:rsid w:val="00676DDC"/>
    <w:rsid w:val="006809FA"/>
    <w:rsid w:val="00681FE6"/>
    <w:rsid w:val="006828E8"/>
    <w:rsid w:val="00682FE5"/>
    <w:rsid w:val="0068441D"/>
    <w:rsid w:val="00685E96"/>
    <w:rsid w:val="006936A2"/>
    <w:rsid w:val="00693DE3"/>
    <w:rsid w:val="00695116"/>
    <w:rsid w:val="006965D1"/>
    <w:rsid w:val="00697591"/>
    <w:rsid w:val="006A409C"/>
    <w:rsid w:val="006A414C"/>
    <w:rsid w:val="006A68A2"/>
    <w:rsid w:val="006A77CD"/>
    <w:rsid w:val="006A7A2C"/>
    <w:rsid w:val="006B0158"/>
    <w:rsid w:val="006B1624"/>
    <w:rsid w:val="006B2298"/>
    <w:rsid w:val="006B3B15"/>
    <w:rsid w:val="006B4299"/>
    <w:rsid w:val="006B652D"/>
    <w:rsid w:val="006C1EAF"/>
    <w:rsid w:val="006C2040"/>
    <w:rsid w:val="006C2242"/>
    <w:rsid w:val="006C2B35"/>
    <w:rsid w:val="006C399E"/>
    <w:rsid w:val="006C4438"/>
    <w:rsid w:val="006C5511"/>
    <w:rsid w:val="006C5FAB"/>
    <w:rsid w:val="006D0637"/>
    <w:rsid w:val="006E027B"/>
    <w:rsid w:val="006E1B1F"/>
    <w:rsid w:val="006E4FEC"/>
    <w:rsid w:val="006E78BE"/>
    <w:rsid w:val="006F0830"/>
    <w:rsid w:val="006F0858"/>
    <w:rsid w:val="006F20FF"/>
    <w:rsid w:val="006F249D"/>
    <w:rsid w:val="006F3B6B"/>
    <w:rsid w:val="006F6CC9"/>
    <w:rsid w:val="006F7980"/>
    <w:rsid w:val="006F7E0B"/>
    <w:rsid w:val="0070292E"/>
    <w:rsid w:val="00702F69"/>
    <w:rsid w:val="007046D0"/>
    <w:rsid w:val="0070551A"/>
    <w:rsid w:val="007063BA"/>
    <w:rsid w:val="00706707"/>
    <w:rsid w:val="007071B3"/>
    <w:rsid w:val="00712FE7"/>
    <w:rsid w:val="0071392A"/>
    <w:rsid w:val="00721326"/>
    <w:rsid w:val="007231A4"/>
    <w:rsid w:val="007240BE"/>
    <w:rsid w:val="007256B2"/>
    <w:rsid w:val="0072590D"/>
    <w:rsid w:val="007261D6"/>
    <w:rsid w:val="00726354"/>
    <w:rsid w:val="0073178A"/>
    <w:rsid w:val="00733BC2"/>
    <w:rsid w:val="007341EA"/>
    <w:rsid w:val="007344BF"/>
    <w:rsid w:val="00737C60"/>
    <w:rsid w:val="00737D85"/>
    <w:rsid w:val="00741EA5"/>
    <w:rsid w:val="0074473F"/>
    <w:rsid w:val="007468E9"/>
    <w:rsid w:val="007507F8"/>
    <w:rsid w:val="00752EB7"/>
    <w:rsid w:val="00754261"/>
    <w:rsid w:val="00756431"/>
    <w:rsid w:val="00756B2F"/>
    <w:rsid w:val="0076614E"/>
    <w:rsid w:val="00767A3B"/>
    <w:rsid w:val="00772B7E"/>
    <w:rsid w:val="00774117"/>
    <w:rsid w:val="00774990"/>
    <w:rsid w:val="007808C4"/>
    <w:rsid w:val="00780B03"/>
    <w:rsid w:val="007821FA"/>
    <w:rsid w:val="00787438"/>
    <w:rsid w:val="00787988"/>
    <w:rsid w:val="00791F1E"/>
    <w:rsid w:val="00792AC7"/>
    <w:rsid w:val="00795DFB"/>
    <w:rsid w:val="00797720"/>
    <w:rsid w:val="007A03F2"/>
    <w:rsid w:val="007A1EA5"/>
    <w:rsid w:val="007A4440"/>
    <w:rsid w:val="007A4CB5"/>
    <w:rsid w:val="007A6052"/>
    <w:rsid w:val="007A67E6"/>
    <w:rsid w:val="007B004E"/>
    <w:rsid w:val="007B179A"/>
    <w:rsid w:val="007B3489"/>
    <w:rsid w:val="007B4BC7"/>
    <w:rsid w:val="007B785C"/>
    <w:rsid w:val="007C3A9B"/>
    <w:rsid w:val="007C4EDF"/>
    <w:rsid w:val="007C7065"/>
    <w:rsid w:val="007D1585"/>
    <w:rsid w:val="007D1AAF"/>
    <w:rsid w:val="007D1C24"/>
    <w:rsid w:val="007D31DE"/>
    <w:rsid w:val="007D4BCE"/>
    <w:rsid w:val="007D4D49"/>
    <w:rsid w:val="007D7475"/>
    <w:rsid w:val="007D7B6F"/>
    <w:rsid w:val="007E102E"/>
    <w:rsid w:val="007E227F"/>
    <w:rsid w:val="007E2B97"/>
    <w:rsid w:val="007E4F0E"/>
    <w:rsid w:val="007E5732"/>
    <w:rsid w:val="007E634E"/>
    <w:rsid w:val="007E6C48"/>
    <w:rsid w:val="007E7BF5"/>
    <w:rsid w:val="007F24F3"/>
    <w:rsid w:val="007F313A"/>
    <w:rsid w:val="007F369C"/>
    <w:rsid w:val="007F6DF0"/>
    <w:rsid w:val="007F6F3C"/>
    <w:rsid w:val="008003A7"/>
    <w:rsid w:val="00801348"/>
    <w:rsid w:val="00804320"/>
    <w:rsid w:val="00806DB6"/>
    <w:rsid w:val="00806EC9"/>
    <w:rsid w:val="00807B4B"/>
    <w:rsid w:val="008104DB"/>
    <w:rsid w:val="00812B1E"/>
    <w:rsid w:val="00814523"/>
    <w:rsid w:val="008179DE"/>
    <w:rsid w:val="00820702"/>
    <w:rsid w:val="008210A8"/>
    <w:rsid w:val="00823BE0"/>
    <w:rsid w:val="00825787"/>
    <w:rsid w:val="008265B7"/>
    <w:rsid w:val="008266F0"/>
    <w:rsid w:val="00827DC9"/>
    <w:rsid w:val="00827ECD"/>
    <w:rsid w:val="00831AE9"/>
    <w:rsid w:val="00833B31"/>
    <w:rsid w:val="008351FF"/>
    <w:rsid w:val="0084025E"/>
    <w:rsid w:val="008418DC"/>
    <w:rsid w:val="00842861"/>
    <w:rsid w:val="00843710"/>
    <w:rsid w:val="008528DE"/>
    <w:rsid w:val="008538C1"/>
    <w:rsid w:val="0085648A"/>
    <w:rsid w:val="008616CA"/>
    <w:rsid w:val="00861CA8"/>
    <w:rsid w:val="00862205"/>
    <w:rsid w:val="008643E1"/>
    <w:rsid w:val="0087138D"/>
    <w:rsid w:val="00872017"/>
    <w:rsid w:val="00874D4E"/>
    <w:rsid w:val="008772CE"/>
    <w:rsid w:val="00881B2B"/>
    <w:rsid w:val="00882107"/>
    <w:rsid w:val="00882385"/>
    <w:rsid w:val="00884AA2"/>
    <w:rsid w:val="008857A2"/>
    <w:rsid w:val="00885AA9"/>
    <w:rsid w:val="0088680A"/>
    <w:rsid w:val="00891781"/>
    <w:rsid w:val="00891CEA"/>
    <w:rsid w:val="00892485"/>
    <w:rsid w:val="00892BD6"/>
    <w:rsid w:val="00892D96"/>
    <w:rsid w:val="008959BC"/>
    <w:rsid w:val="00897B14"/>
    <w:rsid w:val="008A2231"/>
    <w:rsid w:val="008A34CD"/>
    <w:rsid w:val="008B1B97"/>
    <w:rsid w:val="008B4AA5"/>
    <w:rsid w:val="008B5738"/>
    <w:rsid w:val="008C0544"/>
    <w:rsid w:val="008C0C04"/>
    <w:rsid w:val="008C20A1"/>
    <w:rsid w:val="008C291E"/>
    <w:rsid w:val="008C7269"/>
    <w:rsid w:val="008C7F06"/>
    <w:rsid w:val="008D100F"/>
    <w:rsid w:val="008D1182"/>
    <w:rsid w:val="008D4A71"/>
    <w:rsid w:val="008D54CF"/>
    <w:rsid w:val="008D5E55"/>
    <w:rsid w:val="008D7B0D"/>
    <w:rsid w:val="008E3C85"/>
    <w:rsid w:val="008E5BA8"/>
    <w:rsid w:val="008E5F30"/>
    <w:rsid w:val="008E7707"/>
    <w:rsid w:val="008F0225"/>
    <w:rsid w:val="008F336F"/>
    <w:rsid w:val="00906541"/>
    <w:rsid w:val="00906C9D"/>
    <w:rsid w:val="00911783"/>
    <w:rsid w:val="00911B2C"/>
    <w:rsid w:val="00914BAF"/>
    <w:rsid w:val="00914C02"/>
    <w:rsid w:val="00915267"/>
    <w:rsid w:val="0091593C"/>
    <w:rsid w:val="00915CF4"/>
    <w:rsid w:val="009163A6"/>
    <w:rsid w:val="009169FC"/>
    <w:rsid w:val="00920DA1"/>
    <w:rsid w:val="00921981"/>
    <w:rsid w:val="009219AE"/>
    <w:rsid w:val="00924955"/>
    <w:rsid w:val="0092638C"/>
    <w:rsid w:val="00932A0E"/>
    <w:rsid w:val="00934157"/>
    <w:rsid w:val="009415F1"/>
    <w:rsid w:val="009446E5"/>
    <w:rsid w:val="00946E93"/>
    <w:rsid w:val="00947F25"/>
    <w:rsid w:val="00950359"/>
    <w:rsid w:val="00952A89"/>
    <w:rsid w:val="00953022"/>
    <w:rsid w:val="00955C74"/>
    <w:rsid w:val="009567CF"/>
    <w:rsid w:val="0095739E"/>
    <w:rsid w:val="00957A9B"/>
    <w:rsid w:val="00962470"/>
    <w:rsid w:val="00962EC0"/>
    <w:rsid w:val="00963B3C"/>
    <w:rsid w:val="009640EA"/>
    <w:rsid w:val="0096531B"/>
    <w:rsid w:val="00966571"/>
    <w:rsid w:val="0096771E"/>
    <w:rsid w:val="00973AA3"/>
    <w:rsid w:val="0097679A"/>
    <w:rsid w:val="00983F5E"/>
    <w:rsid w:val="00983FA8"/>
    <w:rsid w:val="00986A2F"/>
    <w:rsid w:val="00987684"/>
    <w:rsid w:val="00991781"/>
    <w:rsid w:val="00992231"/>
    <w:rsid w:val="00993845"/>
    <w:rsid w:val="00993CE9"/>
    <w:rsid w:val="00997BC5"/>
    <w:rsid w:val="009A0EE9"/>
    <w:rsid w:val="009A13C1"/>
    <w:rsid w:val="009A3300"/>
    <w:rsid w:val="009A4F8F"/>
    <w:rsid w:val="009A5F53"/>
    <w:rsid w:val="009A71C1"/>
    <w:rsid w:val="009A7BB0"/>
    <w:rsid w:val="009B3B66"/>
    <w:rsid w:val="009B5522"/>
    <w:rsid w:val="009B77DE"/>
    <w:rsid w:val="009B7C66"/>
    <w:rsid w:val="009C0BBB"/>
    <w:rsid w:val="009C3458"/>
    <w:rsid w:val="009C4CFA"/>
    <w:rsid w:val="009C55C9"/>
    <w:rsid w:val="009C7D20"/>
    <w:rsid w:val="009D0146"/>
    <w:rsid w:val="009D116D"/>
    <w:rsid w:val="009D14F8"/>
    <w:rsid w:val="009D4C63"/>
    <w:rsid w:val="009D7D59"/>
    <w:rsid w:val="009D7E21"/>
    <w:rsid w:val="009E1033"/>
    <w:rsid w:val="009E26E0"/>
    <w:rsid w:val="009E547F"/>
    <w:rsid w:val="009E5DB6"/>
    <w:rsid w:val="009E60E5"/>
    <w:rsid w:val="009E622C"/>
    <w:rsid w:val="009F0FDC"/>
    <w:rsid w:val="009F133B"/>
    <w:rsid w:val="009F17D9"/>
    <w:rsid w:val="009F2AD2"/>
    <w:rsid w:val="009F2FDC"/>
    <w:rsid w:val="009F4156"/>
    <w:rsid w:val="009F489D"/>
    <w:rsid w:val="009F6037"/>
    <w:rsid w:val="009F68B4"/>
    <w:rsid w:val="009F7226"/>
    <w:rsid w:val="00A00128"/>
    <w:rsid w:val="00A015FC"/>
    <w:rsid w:val="00A01BAD"/>
    <w:rsid w:val="00A0779C"/>
    <w:rsid w:val="00A12BF1"/>
    <w:rsid w:val="00A13F78"/>
    <w:rsid w:val="00A1406D"/>
    <w:rsid w:val="00A15415"/>
    <w:rsid w:val="00A16DF4"/>
    <w:rsid w:val="00A222CB"/>
    <w:rsid w:val="00A24BDF"/>
    <w:rsid w:val="00A25BC2"/>
    <w:rsid w:val="00A268DF"/>
    <w:rsid w:val="00A310BE"/>
    <w:rsid w:val="00A31123"/>
    <w:rsid w:val="00A3524B"/>
    <w:rsid w:val="00A356DC"/>
    <w:rsid w:val="00A35771"/>
    <w:rsid w:val="00A35EBF"/>
    <w:rsid w:val="00A361A1"/>
    <w:rsid w:val="00A42CE5"/>
    <w:rsid w:val="00A42EDF"/>
    <w:rsid w:val="00A47AB3"/>
    <w:rsid w:val="00A5593A"/>
    <w:rsid w:val="00A55C85"/>
    <w:rsid w:val="00A57E59"/>
    <w:rsid w:val="00A60552"/>
    <w:rsid w:val="00A62239"/>
    <w:rsid w:val="00A629DA"/>
    <w:rsid w:val="00A64D13"/>
    <w:rsid w:val="00A67490"/>
    <w:rsid w:val="00A7409D"/>
    <w:rsid w:val="00A74546"/>
    <w:rsid w:val="00A7508E"/>
    <w:rsid w:val="00A8222C"/>
    <w:rsid w:val="00A82F33"/>
    <w:rsid w:val="00A84D1B"/>
    <w:rsid w:val="00A86760"/>
    <w:rsid w:val="00A90113"/>
    <w:rsid w:val="00A91E3D"/>
    <w:rsid w:val="00A93620"/>
    <w:rsid w:val="00A9393B"/>
    <w:rsid w:val="00A95CDE"/>
    <w:rsid w:val="00AA1323"/>
    <w:rsid w:val="00AA53BE"/>
    <w:rsid w:val="00AA5EA9"/>
    <w:rsid w:val="00AA62AF"/>
    <w:rsid w:val="00AA6A16"/>
    <w:rsid w:val="00AA7581"/>
    <w:rsid w:val="00AB03EC"/>
    <w:rsid w:val="00AB2683"/>
    <w:rsid w:val="00AB5C02"/>
    <w:rsid w:val="00AB769B"/>
    <w:rsid w:val="00AC0D9F"/>
    <w:rsid w:val="00AC356A"/>
    <w:rsid w:val="00AC7F36"/>
    <w:rsid w:val="00AD1C22"/>
    <w:rsid w:val="00AD28E1"/>
    <w:rsid w:val="00AD2DB3"/>
    <w:rsid w:val="00AD3722"/>
    <w:rsid w:val="00AD4B14"/>
    <w:rsid w:val="00AD4DDE"/>
    <w:rsid w:val="00AD6CAC"/>
    <w:rsid w:val="00AD70E0"/>
    <w:rsid w:val="00AD785B"/>
    <w:rsid w:val="00AD79ED"/>
    <w:rsid w:val="00AE05A7"/>
    <w:rsid w:val="00AE278F"/>
    <w:rsid w:val="00AE39FB"/>
    <w:rsid w:val="00AE67D8"/>
    <w:rsid w:val="00AE6CD9"/>
    <w:rsid w:val="00AF0323"/>
    <w:rsid w:val="00AF08F4"/>
    <w:rsid w:val="00AF2C49"/>
    <w:rsid w:val="00AF5DF6"/>
    <w:rsid w:val="00AF5FD0"/>
    <w:rsid w:val="00AF6C0C"/>
    <w:rsid w:val="00AF77F3"/>
    <w:rsid w:val="00B00558"/>
    <w:rsid w:val="00B00AB0"/>
    <w:rsid w:val="00B01CD7"/>
    <w:rsid w:val="00B0430A"/>
    <w:rsid w:val="00B04DDE"/>
    <w:rsid w:val="00B06A15"/>
    <w:rsid w:val="00B075A4"/>
    <w:rsid w:val="00B07D5F"/>
    <w:rsid w:val="00B109CC"/>
    <w:rsid w:val="00B10BB3"/>
    <w:rsid w:val="00B1219A"/>
    <w:rsid w:val="00B1490E"/>
    <w:rsid w:val="00B14F59"/>
    <w:rsid w:val="00B15591"/>
    <w:rsid w:val="00B16917"/>
    <w:rsid w:val="00B17F7C"/>
    <w:rsid w:val="00B201FA"/>
    <w:rsid w:val="00B206EA"/>
    <w:rsid w:val="00B22064"/>
    <w:rsid w:val="00B232F0"/>
    <w:rsid w:val="00B23CED"/>
    <w:rsid w:val="00B30B4C"/>
    <w:rsid w:val="00B32317"/>
    <w:rsid w:val="00B352B6"/>
    <w:rsid w:val="00B35A47"/>
    <w:rsid w:val="00B41A6F"/>
    <w:rsid w:val="00B44254"/>
    <w:rsid w:val="00B44779"/>
    <w:rsid w:val="00B44F28"/>
    <w:rsid w:val="00B45BA5"/>
    <w:rsid w:val="00B45CB6"/>
    <w:rsid w:val="00B5149A"/>
    <w:rsid w:val="00B516A3"/>
    <w:rsid w:val="00B51A97"/>
    <w:rsid w:val="00B52303"/>
    <w:rsid w:val="00B55E3E"/>
    <w:rsid w:val="00B60EB3"/>
    <w:rsid w:val="00B6109B"/>
    <w:rsid w:val="00B6298E"/>
    <w:rsid w:val="00B63D4D"/>
    <w:rsid w:val="00B6449A"/>
    <w:rsid w:val="00B65845"/>
    <w:rsid w:val="00B66923"/>
    <w:rsid w:val="00B7165E"/>
    <w:rsid w:val="00B735CF"/>
    <w:rsid w:val="00B84600"/>
    <w:rsid w:val="00B86C0A"/>
    <w:rsid w:val="00B87595"/>
    <w:rsid w:val="00B92159"/>
    <w:rsid w:val="00B9430A"/>
    <w:rsid w:val="00B97729"/>
    <w:rsid w:val="00BA2D82"/>
    <w:rsid w:val="00BA4165"/>
    <w:rsid w:val="00BA4944"/>
    <w:rsid w:val="00BA616A"/>
    <w:rsid w:val="00BA7F22"/>
    <w:rsid w:val="00BB2131"/>
    <w:rsid w:val="00BB45BB"/>
    <w:rsid w:val="00BB496F"/>
    <w:rsid w:val="00BB5581"/>
    <w:rsid w:val="00BB6C61"/>
    <w:rsid w:val="00BB787A"/>
    <w:rsid w:val="00BC1C5A"/>
    <w:rsid w:val="00BC458B"/>
    <w:rsid w:val="00BC6A12"/>
    <w:rsid w:val="00BD0325"/>
    <w:rsid w:val="00BD13C3"/>
    <w:rsid w:val="00BD16C6"/>
    <w:rsid w:val="00BD1718"/>
    <w:rsid w:val="00BD17EE"/>
    <w:rsid w:val="00BD4EED"/>
    <w:rsid w:val="00BD7D65"/>
    <w:rsid w:val="00BD7E28"/>
    <w:rsid w:val="00BE05AC"/>
    <w:rsid w:val="00BE3047"/>
    <w:rsid w:val="00BE3085"/>
    <w:rsid w:val="00BE36E8"/>
    <w:rsid w:val="00BE7D0B"/>
    <w:rsid w:val="00BF0F4E"/>
    <w:rsid w:val="00BF1C1A"/>
    <w:rsid w:val="00BF1CFE"/>
    <w:rsid w:val="00BF2802"/>
    <w:rsid w:val="00BF29F5"/>
    <w:rsid w:val="00BF658E"/>
    <w:rsid w:val="00BF7309"/>
    <w:rsid w:val="00C00870"/>
    <w:rsid w:val="00C00DB4"/>
    <w:rsid w:val="00C01321"/>
    <w:rsid w:val="00C02A5A"/>
    <w:rsid w:val="00C0312C"/>
    <w:rsid w:val="00C03928"/>
    <w:rsid w:val="00C04118"/>
    <w:rsid w:val="00C04FE9"/>
    <w:rsid w:val="00C0721E"/>
    <w:rsid w:val="00C119C9"/>
    <w:rsid w:val="00C119E7"/>
    <w:rsid w:val="00C2323E"/>
    <w:rsid w:val="00C25104"/>
    <w:rsid w:val="00C31DBE"/>
    <w:rsid w:val="00C32224"/>
    <w:rsid w:val="00C332CD"/>
    <w:rsid w:val="00C33A53"/>
    <w:rsid w:val="00C33BFF"/>
    <w:rsid w:val="00C369FE"/>
    <w:rsid w:val="00C4055D"/>
    <w:rsid w:val="00C41362"/>
    <w:rsid w:val="00C479BF"/>
    <w:rsid w:val="00C57BE4"/>
    <w:rsid w:val="00C57E1E"/>
    <w:rsid w:val="00C6072A"/>
    <w:rsid w:val="00C6189E"/>
    <w:rsid w:val="00C6229B"/>
    <w:rsid w:val="00C62F70"/>
    <w:rsid w:val="00C66EE4"/>
    <w:rsid w:val="00C72FCB"/>
    <w:rsid w:val="00C7380B"/>
    <w:rsid w:val="00C744E5"/>
    <w:rsid w:val="00C75A2A"/>
    <w:rsid w:val="00C769BD"/>
    <w:rsid w:val="00C8056F"/>
    <w:rsid w:val="00C8656D"/>
    <w:rsid w:val="00C866C8"/>
    <w:rsid w:val="00C87AEC"/>
    <w:rsid w:val="00C87B05"/>
    <w:rsid w:val="00C9031D"/>
    <w:rsid w:val="00C933DA"/>
    <w:rsid w:val="00C96D14"/>
    <w:rsid w:val="00CA23DE"/>
    <w:rsid w:val="00CA380B"/>
    <w:rsid w:val="00CA7790"/>
    <w:rsid w:val="00CB0E32"/>
    <w:rsid w:val="00CB714C"/>
    <w:rsid w:val="00CC099D"/>
    <w:rsid w:val="00CC18F5"/>
    <w:rsid w:val="00CC1F9C"/>
    <w:rsid w:val="00CC22AD"/>
    <w:rsid w:val="00CC29B7"/>
    <w:rsid w:val="00CC44C8"/>
    <w:rsid w:val="00CC460B"/>
    <w:rsid w:val="00CC6D13"/>
    <w:rsid w:val="00CC73C4"/>
    <w:rsid w:val="00CC76DA"/>
    <w:rsid w:val="00CD30D8"/>
    <w:rsid w:val="00CD35E3"/>
    <w:rsid w:val="00CD5B4D"/>
    <w:rsid w:val="00CD63CE"/>
    <w:rsid w:val="00CE17B7"/>
    <w:rsid w:val="00CE1AC7"/>
    <w:rsid w:val="00CE271F"/>
    <w:rsid w:val="00CE281F"/>
    <w:rsid w:val="00CE3CFF"/>
    <w:rsid w:val="00CE61DF"/>
    <w:rsid w:val="00CF1EE8"/>
    <w:rsid w:val="00CF3C0C"/>
    <w:rsid w:val="00CF3F72"/>
    <w:rsid w:val="00CF4146"/>
    <w:rsid w:val="00CF64BE"/>
    <w:rsid w:val="00CF7E4B"/>
    <w:rsid w:val="00D00174"/>
    <w:rsid w:val="00D034E5"/>
    <w:rsid w:val="00D0515C"/>
    <w:rsid w:val="00D06C39"/>
    <w:rsid w:val="00D06FB0"/>
    <w:rsid w:val="00D07AFD"/>
    <w:rsid w:val="00D12878"/>
    <w:rsid w:val="00D1466A"/>
    <w:rsid w:val="00D15F89"/>
    <w:rsid w:val="00D17D1F"/>
    <w:rsid w:val="00D21AF6"/>
    <w:rsid w:val="00D23F6D"/>
    <w:rsid w:val="00D27DE9"/>
    <w:rsid w:val="00D3171C"/>
    <w:rsid w:val="00D3187D"/>
    <w:rsid w:val="00D31D5F"/>
    <w:rsid w:val="00D3321F"/>
    <w:rsid w:val="00D401FC"/>
    <w:rsid w:val="00D41DDE"/>
    <w:rsid w:val="00D42537"/>
    <w:rsid w:val="00D42784"/>
    <w:rsid w:val="00D448AF"/>
    <w:rsid w:val="00D461CE"/>
    <w:rsid w:val="00D505F5"/>
    <w:rsid w:val="00D526B1"/>
    <w:rsid w:val="00D541BF"/>
    <w:rsid w:val="00D56862"/>
    <w:rsid w:val="00D56D5D"/>
    <w:rsid w:val="00D578AB"/>
    <w:rsid w:val="00D60487"/>
    <w:rsid w:val="00D61DCC"/>
    <w:rsid w:val="00D62065"/>
    <w:rsid w:val="00D6320F"/>
    <w:rsid w:val="00D63E46"/>
    <w:rsid w:val="00D6442E"/>
    <w:rsid w:val="00D66222"/>
    <w:rsid w:val="00D73D6B"/>
    <w:rsid w:val="00D77823"/>
    <w:rsid w:val="00D82FD0"/>
    <w:rsid w:val="00D85469"/>
    <w:rsid w:val="00D8617F"/>
    <w:rsid w:val="00D86AFF"/>
    <w:rsid w:val="00D91E32"/>
    <w:rsid w:val="00D97F66"/>
    <w:rsid w:val="00DA0155"/>
    <w:rsid w:val="00DA092B"/>
    <w:rsid w:val="00DA62C1"/>
    <w:rsid w:val="00DA7F17"/>
    <w:rsid w:val="00DB024E"/>
    <w:rsid w:val="00DB25E9"/>
    <w:rsid w:val="00DB52F7"/>
    <w:rsid w:val="00DC45F0"/>
    <w:rsid w:val="00DC6639"/>
    <w:rsid w:val="00DC70D0"/>
    <w:rsid w:val="00DC7E70"/>
    <w:rsid w:val="00DD0180"/>
    <w:rsid w:val="00DD4FAC"/>
    <w:rsid w:val="00DD5947"/>
    <w:rsid w:val="00DD5B06"/>
    <w:rsid w:val="00DD5C11"/>
    <w:rsid w:val="00DD5F3A"/>
    <w:rsid w:val="00DD775D"/>
    <w:rsid w:val="00DE0E69"/>
    <w:rsid w:val="00DE29E4"/>
    <w:rsid w:val="00DE375E"/>
    <w:rsid w:val="00DE431D"/>
    <w:rsid w:val="00DE4C46"/>
    <w:rsid w:val="00DF0D93"/>
    <w:rsid w:val="00DF0F7A"/>
    <w:rsid w:val="00DF1556"/>
    <w:rsid w:val="00DF2A19"/>
    <w:rsid w:val="00DF60E4"/>
    <w:rsid w:val="00DF637F"/>
    <w:rsid w:val="00DF7F8A"/>
    <w:rsid w:val="00E016F4"/>
    <w:rsid w:val="00E018BA"/>
    <w:rsid w:val="00E01A82"/>
    <w:rsid w:val="00E022FC"/>
    <w:rsid w:val="00E0373F"/>
    <w:rsid w:val="00E054A6"/>
    <w:rsid w:val="00E05D9F"/>
    <w:rsid w:val="00E0680A"/>
    <w:rsid w:val="00E07334"/>
    <w:rsid w:val="00E07FC0"/>
    <w:rsid w:val="00E149B0"/>
    <w:rsid w:val="00E15AD6"/>
    <w:rsid w:val="00E16D27"/>
    <w:rsid w:val="00E17584"/>
    <w:rsid w:val="00E20542"/>
    <w:rsid w:val="00E22309"/>
    <w:rsid w:val="00E22FDE"/>
    <w:rsid w:val="00E24C0D"/>
    <w:rsid w:val="00E2598F"/>
    <w:rsid w:val="00E303CA"/>
    <w:rsid w:val="00E320C4"/>
    <w:rsid w:val="00E33E40"/>
    <w:rsid w:val="00E4131D"/>
    <w:rsid w:val="00E4276C"/>
    <w:rsid w:val="00E441C8"/>
    <w:rsid w:val="00E441EA"/>
    <w:rsid w:val="00E4568C"/>
    <w:rsid w:val="00E47421"/>
    <w:rsid w:val="00E4787B"/>
    <w:rsid w:val="00E51F36"/>
    <w:rsid w:val="00E55D32"/>
    <w:rsid w:val="00E60D55"/>
    <w:rsid w:val="00E6187C"/>
    <w:rsid w:val="00E63D11"/>
    <w:rsid w:val="00E64BB6"/>
    <w:rsid w:val="00E66F70"/>
    <w:rsid w:val="00E67072"/>
    <w:rsid w:val="00E67167"/>
    <w:rsid w:val="00E74519"/>
    <w:rsid w:val="00E75F46"/>
    <w:rsid w:val="00E81984"/>
    <w:rsid w:val="00E8655C"/>
    <w:rsid w:val="00E87AB7"/>
    <w:rsid w:val="00E87DFF"/>
    <w:rsid w:val="00E9180D"/>
    <w:rsid w:val="00E92741"/>
    <w:rsid w:val="00E93329"/>
    <w:rsid w:val="00E94F62"/>
    <w:rsid w:val="00E977E8"/>
    <w:rsid w:val="00EA0591"/>
    <w:rsid w:val="00EA1E5B"/>
    <w:rsid w:val="00EA49FB"/>
    <w:rsid w:val="00EA74D2"/>
    <w:rsid w:val="00EB1DFA"/>
    <w:rsid w:val="00EB2085"/>
    <w:rsid w:val="00EB30EB"/>
    <w:rsid w:val="00EB3A76"/>
    <w:rsid w:val="00EB4372"/>
    <w:rsid w:val="00EB6B7F"/>
    <w:rsid w:val="00EC08B9"/>
    <w:rsid w:val="00EC53AE"/>
    <w:rsid w:val="00EC53B6"/>
    <w:rsid w:val="00EC61F7"/>
    <w:rsid w:val="00ED39D7"/>
    <w:rsid w:val="00ED5B93"/>
    <w:rsid w:val="00ED6A13"/>
    <w:rsid w:val="00EE08E5"/>
    <w:rsid w:val="00EE11B0"/>
    <w:rsid w:val="00EE15E6"/>
    <w:rsid w:val="00EE1BB1"/>
    <w:rsid w:val="00EE1C32"/>
    <w:rsid w:val="00EE4C4D"/>
    <w:rsid w:val="00EE4CB6"/>
    <w:rsid w:val="00EE4FD6"/>
    <w:rsid w:val="00EE6095"/>
    <w:rsid w:val="00EE68FA"/>
    <w:rsid w:val="00EE69A5"/>
    <w:rsid w:val="00EE7072"/>
    <w:rsid w:val="00EF4AFF"/>
    <w:rsid w:val="00EF563A"/>
    <w:rsid w:val="00EF74BC"/>
    <w:rsid w:val="00F043E4"/>
    <w:rsid w:val="00F071A9"/>
    <w:rsid w:val="00F102B6"/>
    <w:rsid w:val="00F1084E"/>
    <w:rsid w:val="00F10B00"/>
    <w:rsid w:val="00F10B4D"/>
    <w:rsid w:val="00F10F95"/>
    <w:rsid w:val="00F11173"/>
    <w:rsid w:val="00F11638"/>
    <w:rsid w:val="00F151B1"/>
    <w:rsid w:val="00F201BE"/>
    <w:rsid w:val="00F21511"/>
    <w:rsid w:val="00F222D0"/>
    <w:rsid w:val="00F2267C"/>
    <w:rsid w:val="00F27741"/>
    <w:rsid w:val="00F279A5"/>
    <w:rsid w:val="00F30FBF"/>
    <w:rsid w:val="00F32FBB"/>
    <w:rsid w:val="00F36667"/>
    <w:rsid w:val="00F3782D"/>
    <w:rsid w:val="00F37A4E"/>
    <w:rsid w:val="00F41E43"/>
    <w:rsid w:val="00F425C0"/>
    <w:rsid w:val="00F44548"/>
    <w:rsid w:val="00F4455B"/>
    <w:rsid w:val="00F46457"/>
    <w:rsid w:val="00F50736"/>
    <w:rsid w:val="00F53031"/>
    <w:rsid w:val="00F54BD1"/>
    <w:rsid w:val="00F61312"/>
    <w:rsid w:val="00F63A60"/>
    <w:rsid w:val="00F63C3A"/>
    <w:rsid w:val="00F6424D"/>
    <w:rsid w:val="00F70050"/>
    <w:rsid w:val="00F711BC"/>
    <w:rsid w:val="00F752A2"/>
    <w:rsid w:val="00F76339"/>
    <w:rsid w:val="00F81951"/>
    <w:rsid w:val="00F82ACE"/>
    <w:rsid w:val="00F82D76"/>
    <w:rsid w:val="00F832EF"/>
    <w:rsid w:val="00F83C73"/>
    <w:rsid w:val="00F85923"/>
    <w:rsid w:val="00F93C9C"/>
    <w:rsid w:val="00F95FE3"/>
    <w:rsid w:val="00F97B8E"/>
    <w:rsid w:val="00FA0D8E"/>
    <w:rsid w:val="00FA4CD1"/>
    <w:rsid w:val="00FA55CC"/>
    <w:rsid w:val="00FA69E9"/>
    <w:rsid w:val="00FA6CE0"/>
    <w:rsid w:val="00FA6EFD"/>
    <w:rsid w:val="00FA7890"/>
    <w:rsid w:val="00FB518B"/>
    <w:rsid w:val="00FB6A32"/>
    <w:rsid w:val="00FB73E9"/>
    <w:rsid w:val="00FB75B5"/>
    <w:rsid w:val="00FB7796"/>
    <w:rsid w:val="00FC178A"/>
    <w:rsid w:val="00FC5B2B"/>
    <w:rsid w:val="00FC5BD4"/>
    <w:rsid w:val="00FC62F2"/>
    <w:rsid w:val="00FC777F"/>
    <w:rsid w:val="00FD2190"/>
    <w:rsid w:val="00FE193B"/>
    <w:rsid w:val="00FE2C47"/>
    <w:rsid w:val="00FE30F1"/>
    <w:rsid w:val="00FE3FA2"/>
    <w:rsid w:val="00FE4D02"/>
    <w:rsid w:val="00FE5DCD"/>
    <w:rsid w:val="00FE5ECE"/>
    <w:rsid w:val="00FF4C04"/>
    <w:rsid w:val="00FF6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E98"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351E98"/>
    <w:pPr>
      <w:keepNext/>
      <w:ind w:left="2880" w:hanging="2880"/>
      <w:jc w:val="center"/>
      <w:outlineLvl w:val="0"/>
    </w:pPr>
    <w:rPr>
      <w:b/>
      <w:bCs/>
      <w:sz w:val="44"/>
      <w:szCs w:val="20"/>
    </w:rPr>
  </w:style>
  <w:style w:type="paragraph" w:styleId="2">
    <w:name w:val="heading 2"/>
    <w:basedOn w:val="a"/>
    <w:next w:val="a"/>
    <w:qFormat/>
    <w:rsid w:val="00CD35E3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rsid w:val="00E259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2598F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86AFF"/>
    <w:pPr>
      <w:tabs>
        <w:tab w:val="num" w:pos="3945"/>
      </w:tabs>
      <w:suppressAutoHyphens/>
      <w:spacing w:before="240" w:after="60" w:line="360" w:lineRule="auto"/>
      <w:ind w:left="3945" w:hanging="360"/>
      <w:jc w:val="both"/>
      <w:outlineLvl w:val="4"/>
    </w:pPr>
    <w:rPr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qFormat/>
    <w:rsid w:val="00D86AFF"/>
    <w:pPr>
      <w:tabs>
        <w:tab w:val="num" w:pos="4665"/>
      </w:tabs>
      <w:suppressAutoHyphens/>
      <w:spacing w:before="240" w:after="60" w:line="360" w:lineRule="auto"/>
      <w:ind w:left="4665" w:hanging="180"/>
      <w:jc w:val="both"/>
      <w:outlineLvl w:val="5"/>
    </w:pPr>
    <w:rPr>
      <w:b/>
      <w:bCs/>
      <w:sz w:val="22"/>
      <w:szCs w:val="22"/>
      <w:lang w:eastAsia="ar-SA"/>
    </w:rPr>
  </w:style>
  <w:style w:type="paragraph" w:styleId="7">
    <w:name w:val="heading 7"/>
    <w:basedOn w:val="a"/>
    <w:next w:val="a"/>
    <w:link w:val="70"/>
    <w:qFormat/>
    <w:rsid w:val="00351E98"/>
    <w:pPr>
      <w:keepNext/>
      <w:jc w:val="center"/>
      <w:outlineLvl w:val="6"/>
    </w:pPr>
    <w:rPr>
      <w:sz w:val="40"/>
      <w:szCs w:val="20"/>
    </w:rPr>
  </w:style>
  <w:style w:type="paragraph" w:styleId="8">
    <w:name w:val="heading 8"/>
    <w:basedOn w:val="a"/>
    <w:next w:val="a"/>
    <w:link w:val="80"/>
    <w:qFormat/>
    <w:rsid w:val="00D86AFF"/>
    <w:pPr>
      <w:tabs>
        <w:tab w:val="left" w:pos="2149"/>
      </w:tabs>
      <w:suppressAutoHyphens/>
      <w:spacing w:before="240" w:after="60" w:line="360" w:lineRule="auto"/>
      <w:ind w:left="2149" w:hanging="1440"/>
      <w:jc w:val="both"/>
      <w:outlineLvl w:val="7"/>
    </w:pPr>
    <w:rPr>
      <w:i/>
      <w:iCs/>
      <w:lang w:eastAsia="ar-SA"/>
    </w:rPr>
  </w:style>
  <w:style w:type="paragraph" w:styleId="9">
    <w:name w:val="heading 9"/>
    <w:basedOn w:val="a"/>
    <w:next w:val="a0"/>
    <w:link w:val="90"/>
    <w:qFormat/>
    <w:rsid w:val="00D86AFF"/>
    <w:pPr>
      <w:tabs>
        <w:tab w:val="left" w:pos="2293"/>
      </w:tabs>
      <w:suppressAutoHyphens/>
      <w:spacing w:line="360" w:lineRule="auto"/>
      <w:ind w:left="2293" w:hanging="1584"/>
      <w:jc w:val="both"/>
      <w:outlineLvl w:val="8"/>
    </w:pPr>
    <w:rPr>
      <w:sz w:val="18"/>
      <w:szCs w:val="1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rsid w:val="00FB6A32"/>
    <w:pPr>
      <w:tabs>
        <w:tab w:val="center" w:pos="4677"/>
        <w:tab w:val="right" w:pos="9355"/>
      </w:tabs>
    </w:pPr>
  </w:style>
  <w:style w:type="character" w:styleId="a6">
    <w:name w:val="page number"/>
    <w:basedOn w:val="a1"/>
    <w:rsid w:val="00FB6A32"/>
  </w:style>
  <w:style w:type="paragraph" w:customStyle="1" w:styleId="ConsPlusNormal">
    <w:name w:val="ConsPlusNormal"/>
    <w:qFormat/>
    <w:rsid w:val="00CD35E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link w:val="ConsPlusTitle0"/>
    <w:uiPriority w:val="99"/>
    <w:rsid w:val="00CD35E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0">
    <w:name w:val="Body Text"/>
    <w:basedOn w:val="a"/>
    <w:link w:val="a7"/>
    <w:rsid w:val="00CD35E3"/>
    <w:rPr>
      <w:szCs w:val="20"/>
    </w:rPr>
  </w:style>
  <w:style w:type="paragraph" w:styleId="a8">
    <w:name w:val="footer"/>
    <w:basedOn w:val="a"/>
    <w:link w:val="a9"/>
    <w:rsid w:val="00CD35E3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link w:val="21"/>
    <w:rsid w:val="00557039"/>
    <w:pPr>
      <w:spacing w:after="120" w:line="480" w:lineRule="auto"/>
      <w:ind w:left="283"/>
    </w:pPr>
  </w:style>
  <w:style w:type="paragraph" w:styleId="aa">
    <w:name w:val="Block Text"/>
    <w:basedOn w:val="a"/>
    <w:rsid w:val="00557039"/>
    <w:pPr>
      <w:ind w:left="-109" w:right="6398"/>
    </w:pPr>
  </w:style>
  <w:style w:type="paragraph" w:customStyle="1" w:styleId="ConsPlusNonformat">
    <w:name w:val="ConsPlusNonformat"/>
    <w:uiPriority w:val="99"/>
    <w:rsid w:val="00D146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b">
    <w:name w:val="Table Grid"/>
    <w:basedOn w:val="a2"/>
    <w:rsid w:val="00D146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Indent 3"/>
    <w:basedOn w:val="a"/>
    <w:link w:val="31"/>
    <w:rsid w:val="00D1466A"/>
    <w:pPr>
      <w:spacing w:after="120"/>
      <w:ind w:left="283"/>
    </w:pPr>
    <w:rPr>
      <w:sz w:val="16"/>
      <w:szCs w:val="16"/>
    </w:rPr>
  </w:style>
  <w:style w:type="paragraph" w:styleId="22">
    <w:name w:val="Body Text 2"/>
    <w:basedOn w:val="a"/>
    <w:link w:val="23"/>
    <w:rsid w:val="00E2598F"/>
    <w:pPr>
      <w:spacing w:after="120" w:line="480" w:lineRule="auto"/>
    </w:pPr>
  </w:style>
  <w:style w:type="paragraph" w:customStyle="1" w:styleId="210">
    <w:name w:val="Основной текст с отступом 21"/>
    <w:basedOn w:val="11"/>
    <w:rsid w:val="00323EF4"/>
    <w:pPr>
      <w:ind w:firstLine="709"/>
      <w:jc w:val="both"/>
    </w:pPr>
    <w:rPr>
      <w:snapToGrid w:val="0"/>
    </w:rPr>
  </w:style>
  <w:style w:type="paragraph" w:customStyle="1" w:styleId="11">
    <w:name w:val="Обычный1"/>
    <w:rsid w:val="00323EF4"/>
    <w:rPr>
      <w:sz w:val="28"/>
    </w:rPr>
  </w:style>
  <w:style w:type="paragraph" w:styleId="ac">
    <w:name w:val="Balloon Text"/>
    <w:basedOn w:val="a"/>
    <w:link w:val="ad"/>
    <w:semiHidden/>
    <w:rsid w:val="004702B8"/>
    <w:rPr>
      <w:rFonts w:ascii="Tahoma" w:hAnsi="Tahoma" w:cs="Tahoma"/>
      <w:sz w:val="16"/>
      <w:szCs w:val="16"/>
    </w:rPr>
  </w:style>
  <w:style w:type="paragraph" w:customStyle="1" w:styleId="ae">
    <w:name w:val="Знак Знак Знак Знак"/>
    <w:basedOn w:val="a"/>
    <w:rsid w:val="00D8617F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">
    <w:name w:val="Title"/>
    <w:basedOn w:val="a"/>
    <w:link w:val="af0"/>
    <w:qFormat/>
    <w:rsid w:val="0067542F"/>
    <w:pPr>
      <w:jc w:val="center"/>
    </w:pPr>
    <w:rPr>
      <w:szCs w:val="20"/>
    </w:rPr>
  </w:style>
  <w:style w:type="paragraph" w:styleId="af1">
    <w:name w:val="Body Text Indent"/>
    <w:basedOn w:val="a"/>
    <w:link w:val="af2"/>
    <w:rsid w:val="004E4E76"/>
    <w:pPr>
      <w:spacing w:after="120"/>
      <w:ind w:left="283"/>
    </w:pPr>
  </w:style>
  <w:style w:type="paragraph" w:customStyle="1" w:styleId="12">
    <w:name w:val="заголовок 1"/>
    <w:basedOn w:val="a"/>
    <w:next w:val="a"/>
    <w:rsid w:val="004E4E76"/>
    <w:pPr>
      <w:keepNext/>
      <w:jc w:val="center"/>
    </w:pPr>
    <w:rPr>
      <w:b/>
      <w:szCs w:val="20"/>
    </w:rPr>
  </w:style>
  <w:style w:type="paragraph" w:customStyle="1" w:styleId="13">
    <w:name w:val="Основной текст1"/>
    <w:basedOn w:val="11"/>
    <w:rsid w:val="004E4E76"/>
    <w:pPr>
      <w:snapToGrid w:val="0"/>
      <w:jc w:val="both"/>
    </w:pPr>
    <w:rPr>
      <w:rFonts w:ascii="a_Timer" w:hAnsi="a_Timer"/>
    </w:rPr>
  </w:style>
  <w:style w:type="paragraph" w:customStyle="1" w:styleId="14">
    <w:name w:val="Заголовок_1 Знак"/>
    <w:basedOn w:val="a"/>
    <w:rsid w:val="00D86AFF"/>
    <w:pPr>
      <w:suppressAutoHyphens/>
      <w:spacing w:line="360" w:lineRule="auto"/>
      <w:ind w:firstLine="709"/>
      <w:jc w:val="center"/>
    </w:pPr>
    <w:rPr>
      <w:b/>
      <w:caps/>
      <w:sz w:val="24"/>
      <w:szCs w:val="24"/>
      <w:lang w:eastAsia="ar-SA"/>
    </w:rPr>
  </w:style>
  <w:style w:type="paragraph" w:customStyle="1" w:styleId="211">
    <w:name w:val="Основной текст 21"/>
    <w:basedOn w:val="a"/>
    <w:rsid w:val="00D86AFF"/>
    <w:pPr>
      <w:jc w:val="both"/>
    </w:pPr>
    <w:rPr>
      <w:szCs w:val="20"/>
    </w:rPr>
  </w:style>
  <w:style w:type="paragraph" w:customStyle="1" w:styleId="af3">
    <w:name w:val="Тескт"/>
    <w:basedOn w:val="a"/>
    <w:rsid w:val="00D86AFF"/>
    <w:pPr>
      <w:spacing w:line="360" w:lineRule="auto"/>
      <w:ind w:firstLine="720"/>
      <w:jc w:val="both"/>
    </w:pPr>
    <w:rPr>
      <w:sz w:val="24"/>
      <w:szCs w:val="24"/>
    </w:rPr>
  </w:style>
  <w:style w:type="character" w:customStyle="1" w:styleId="af4">
    <w:name w:val="Обычный в таблице Знак Знак"/>
    <w:basedOn w:val="a1"/>
    <w:rsid w:val="00D86AFF"/>
    <w:rPr>
      <w:sz w:val="24"/>
      <w:szCs w:val="24"/>
      <w:lang w:val="ru-RU" w:eastAsia="ru-RU" w:bidi="ar-SA"/>
    </w:rPr>
  </w:style>
  <w:style w:type="paragraph" w:customStyle="1" w:styleId="af5">
    <w:name w:val="Заголовок главы"/>
    <w:basedOn w:val="a"/>
    <w:link w:val="af6"/>
    <w:rsid w:val="00D86AFF"/>
    <w:pPr>
      <w:spacing w:line="360" w:lineRule="auto"/>
      <w:ind w:firstLine="709"/>
      <w:jc w:val="center"/>
    </w:pPr>
    <w:rPr>
      <w:caps/>
      <w:sz w:val="24"/>
      <w:szCs w:val="24"/>
    </w:rPr>
  </w:style>
  <w:style w:type="character" w:customStyle="1" w:styleId="af6">
    <w:name w:val="Заголовок главы Знак"/>
    <w:basedOn w:val="a1"/>
    <w:link w:val="af5"/>
    <w:rsid w:val="00D86AFF"/>
    <w:rPr>
      <w:caps/>
      <w:sz w:val="24"/>
      <w:szCs w:val="24"/>
      <w:lang w:val="ru-RU" w:eastAsia="ru-RU" w:bidi="ar-SA"/>
    </w:rPr>
  </w:style>
  <w:style w:type="character" w:customStyle="1" w:styleId="15">
    <w:name w:val="Заголовок_1"/>
    <w:semiHidden/>
    <w:rsid w:val="00D86AFF"/>
    <w:rPr>
      <w:caps/>
    </w:rPr>
  </w:style>
  <w:style w:type="paragraph" w:customStyle="1" w:styleId="af7">
    <w:name w:val="Обычный в таблице"/>
    <w:basedOn w:val="a"/>
    <w:link w:val="af8"/>
    <w:rsid w:val="00D86AFF"/>
    <w:pPr>
      <w:jc w:val="center"/>
    </w:pPr>
    <w:rPr>
      <w:sz w:val="24"/>
      <w:szCs w:val="24"/>
    </w:rPr>
  </w:style>
  <w:style w:type="character" w:customStyle="1" w:styleId="af8">
    <w:name w:val="Обычный в таблице Знак"/>
    <w:basedOn w:val="a1"/>
    <w:link w:val="af7"/>
    <w:rsid w:val="00D86AFF"/>
    <w:rPr>
      <w:sz w:val="24"/>
      <w:szCs w:val="24"/>
      <w:lang w:val="ru-RU" w:eastAsia="ru-RU" w:bidi="ar-SA"/>
    </w:rPr>
  </w:style>
  <w:style w:type="paragraph" w:customStyle="1" w:styleId="S">
    <w:name w:val="S_Обычный"/>
    <w:basedOn w:val="a"/>
    <w:qFormat/>
    <w:rsid w:val="00D86AFF"/>
    <w:pPr>
      <w:tabs>
        <w:tab w:val="left" w:pos="1080"/>
      </w:tabs>
      <w:suppressAutoHyphens/>
      <w:spacing w:line="360" w:lineRule="auto"/>
      <w:ind w:firstLine="720"/>
      <w:jc w:val="both"/>
    </w:pPr>
    <w:rPr>
      <w:w w:val="109"/>
      <w:sz w:val="24"/>
      <w:szCs w:val="24"/>
      <w:lang w:eastAsia="ar-SA"/>
    </w:rPr>
  </w:style>
  <w:style w:type="paragraph" w:customStyle="1" w:styleId="S0">
    <w:name w:val="S_Маркированный"/>
    <w:basedOn w:val="a"/>
    <w:autoRedefine/>
    <w:rsid w:val="00D86AFF"/>
    <w:pPr>
      <w:tabs>
        <w:tab w:val="left" w:pos="720"/>
      </w:tabs>
      <w:suppressAutoHyphens/>
      <w:jc w:val="both"/>
    </w:pPr>
    <w:rPr>
      <w:w w:val="109"/>
      <w:lang w:eastAsia="ar-SA"/>
    </w:rPr>
  </w:style>
  <w:style w:type="character" w:customStyle="1" w:styleId="WW8Num1z0">
    <w:name w:val="WW8Num1z0"/>
    <w:rsid w:val="00D86AFF"/>
    <w:rPr>
      <w:b/>
    </w:rPr>
  </w:style>
  <w:style w:type="character" w:customStyle="1" w:styleId="WW8Num2z0">
    <w:name w:val="WW8Num2z0"/>
    <w:rsid w:val="00D86AFF"/>
    <w:rPr>
      <w:b w:val="0"/>
      <w:color w:val="auto"/>
    </w:rPr>
  </w:style>
  <w:style w:type="character" w:customStyle="1" w:styleId="WW8Num3z0">
    <w:name w:val="WW8Num3z0"/>
    <w:rsid w:val="00D86AFF"/>
    <w:rPr>
      <w:rFonts w:ascii="Symbol" w:hAnsi="Symbol"/>
    </w:rPr>
  </w:style>
  <w:style w:type="character" w:customStyle="1" w:styleId="WW8Num4z0">
    <w:name w:val="WW8Num4z0"/>
    <w:rsid w:val="00D86AFF"/>
    <w:rPr>
      <w:b/>
    </w:rPr>
  </w:style>
  <w:style w:type="character" w:customStyle="1" w:styleId="24">
    <w:name w:val="Основной шрифт абзаца2"/>
    <w:rsid w:val="00D86AFF"/>
  </w:style>
  <w:style w:type="character" w:customStyle="1" w:styleId="WW8Num2z1">
    <w:name w:val="WW8Num2z1"/>
    <w:rsid w:val="00D86AFF"/>
    <w:rPr>
      <w:b/>
    </w:rPr>
  </w:style>
  <w:style w:type="character" w:customStyle="1" w:styleId="WW8Num4z2">
    <w:name w:val="WW8Num4z2"/>
    <w:rsid w:val="00D86AFF"/>
    <w:rPr>
      <w:b w:val="0"/>
    </w:rPr>
  </w:style>
  <w:style w:type="character" w:customStyle="1" w:styleId="WW8Num6z0">
    <w:name w:val="WW8Num6z0"/>
    <w:rsid w:val="00D86AFF"/>
    <w:rPr>
      <w:b w:val="0"/>
      <w:color w:val="auto"/>
    </w:rPr>
  </w:style>
  <w:style w:type="character" w:customStyle="1" w:styleId="WW8Num6z1">
    <w:name w:val="WW8Num6z1"/>
    <w:rsid w:val="00D86AFF"/>
    <w:rPr>
      <w:b/>
    </w:rPr>
  </w:style>
  <w:style w:type="character" w:customStyle="1" w:styleId="WW8Num7z0">
    <w:name w:val="WW8Num7z0"/>
    <w:rsid w:val="00D86AFF"/>
    <w:rPr>
      <w:b w:val="0"/>
      <w:color w:val="auto"/>
    </w:rPr>
  </w:style>
  <w:style w:type="character" w:customStyle="1" w:styleId="WW8Num7z1">
    <w:name w:val="WW8Num7z1"/>
    <w:rsid w:val="00D86AFF"/>
    <w:rPr>
      <w:b/>
    </w:rPr>
  </w:style>
  <w:style w:type="character" w:customStyle="1" w:styleId="WW8Num8z0">
    <w:name w:val="WW8Num8z0"/>
    <w:rsid w:val="00D86AFF"/>
    <w:rPr>
      <w:rFonts w:ascii="Symbol" w:hAnsi="Symbol"/>
    </w:rPr>
  </w:style>
  <w:style w:type="character" w:customStyle="1" w:styleId="WW8Num8z1">
    <w:name w:val="WW8Num8z1"/>
    <w:rsid w:val="00D86AFF"/>
    <w:rPr>
      <w:rFonts w:ascii="Courier New" w:hAnsi="Courier New" w:cs="Courier New"/>
    </w:rPr>
  </w:style>
  <w:style w:type="character" w:customStyle="1" w:styleId="WW8Num8z2">
    <w:name w:val="WW8Num8z2"/>
    <w:rsid w:val="00D86AFF"/>
    <w:rPr>
      <w:rFonts w:ascii="Wingdings" w:hAnsi="Wingdings"/>
    </w:rPr>
  </w:style>
  <w:style w:type="character" w:customStyle="1" w:styleId="WW8Num10z0">
    <w:name w:val="WW8Num10z0"/>
    <w:rsid w:val="00D86AFF"/>
    <w:rPr>
      <w:b w:val="0"/>
      <w:color w:val="auto"/>
    </w:rPr>
  </w:style>
  <w:style w:type="character" w:customStyle="1" w:styleId="WW8Num10z1">
    <w:name w:val="WW8Num10z1"/>
    <w:rsid w:val="00D86AFF"/>
    <w:rPr>
      <w:b/>
    </w:rPr>
  </w:style>
  <w:style w:type="character" w:customStyle="1" w:styleId="WW8Num12z0">
    <w:name w:val="WW8Num12z0"/>
    <w:rsid w:val="00D86AFF"/>
    <w:rPr>
      <w:b w:val="0"/>
      <w:color w:val="auto"/>
    </w:rPr>
  </w:style>
  <w:style w:type="character" w:customStyle="1" w:styleId="WW8Num12z1">
    <w:name w:val="WW8Num12z1"/>
    <w:rsid w:val="00D86AFF"/>
    <w:rPr>
      <w:b/>
    </w:rPr>
  </w:style>
  <w:style w:type="character" w:customStyle="1" w:styleId="WW8Num13z0">
    <w:name w:val="WW8Num13z0"/>
    <w:rsid w:val="00D86AFF"/>
    <w:rPr>
      <w:rFonts w:ascii="Times New Roman" w:hAnsi="Times New Roman" w:cs="Times New Roman"/>
      <w:b/>
    </w:rPr>
  </w:style>
  <w:style w:type="character" w:customStyle="1" w:styleId="WW8Num14z0">
    <w:name w:val="WW8Num14z0"/>
    <w:rsid w:val="00D86AFF"/>
    <w:rPr>
      <w:b/>
    </w:rPr>
  </w:style>
  <w:style w:type="character" w:customStyle="1" w:styleId="WW8Num15z0">
    <w:name w:val="WW8Num15z0"/>
    <w:rsid w:val="00D86AFF"/>
    <w:rPr>
      <w:b w:val="0"/>
      <w:color w:val="auto"/>
    </w:rPr>
  </w:style>
  <w:style w:type="character" w:customStyle="1" w:styleId="WW8Num15z1">
    <w:name w:val="WW8Num15z1"/>
    <w:rsid w:val="00D86AFF"/>
    <w:rPr>
      <w:b/>
    </w:rPr>
  </w:style>
  <w:style w:type="character" w:customStyle="1" w:styleId="WW8Num16z0">
    <w:name w:val="WW8Num16z0"/>
    <w:rsid w:val="00D86AFF"/>
    <w:rPr>
      <w:b w:val="0"/>
      <w:color w:val="auto"/>
    </w:rPr>
  </w:style>
  <w:style w:type="character" w:customStyle="1" w:styleId="WW8Num16z1">
    <w:name w:val="WW8Num16z1"/>
    <w:rsid w:val="00D86AFF"/>
    <w:rPr>
      <w:b/>
    </w:rPr>
  </w:style>
  <w:style w:type="character" w:customStyle="1" w:styleId="WW8Num18z0">
    <w:name w:val="WW8Num18z0"/>
    <w:rsid w:val="00D86AFF"/>
    <w:rPr>
      <w:rFonts w:ascii="Symbol" w:hAnsi="Symbol"/>
    </w:rPr>
  </w:style>
  <w:style w:type="character" w:customStyle="1" w:styleId="WW8Num18z1">
    <w:name w:val="WW8Num18z1"/>
    <w:rsid w:val="00D86AFF"/>
    <w:rPr>
      <w:rFonts w:ascii="Courier New" w:hAnsi="Courier New" w:cs="Courier New"/>
    </w:rPr>
  </w:style>
  <w:style w:type="character" w:customStyle="1" w:styleId="WW8Num18z2">
    <w:name w:val="WW8Num18z2"/>
    <w:rsid w:val="00D86AFF"/>
    <w:rPr>
      <w:rFonts w:ascii="Wingdings" w:hAnsi="Wingdings"/>
    </w:rPr>
  </w:style>
  <w:style w:type="character" w:customStyle="1" w:styleId="WW8Num19z0">
    <w:name w:val="WW8Num19z0"/>
    <w:rsid w:val="00D86AFF"/>
    <w:rPr>
      <w:rFonts w:ascii="Symbol" w:hAnsi="Symbol"/>
    </w:rPr>
  </w:style>
  <w:style w:type="character" w:customStyle="1" w:styleId="WW8Num19z1">
    <w:name w:val="WW8Num19z1"/>
    <w:rsid w:val="00D86AFF"/>
    <w:rPr>
      <w:rFonts w:ascii="Courier New" w:hAnsi="Courier New" w:cs="Courier New"/>
    </w:rPr>
  </w:style>
  <w:style w:type="character" w:customStyle="1" w:styleId="WW8Num19z2">
    <w:name w:val="WW8Num19z2"/>
    <w:rsid w:val="00D86AFF"/>
    <w:rPr>
      <w:rFonts w:ascii="Wingdings" w:hAnsi="Wingdings"/>
    </w:rPr>
  </w:style>
  <w:style w:type="character" w:customStyle="1" w:styleId="WW8Num20z0">
    <w:name w:val="WW8Num20z0"/>
    <w:rsid w:val="00D86AFF"/>
    <w:rPr>
      <w:rFonts w:ascii="Symbol" w:hAnsi="Symbol"/>
    </w:rPr>
  </w:style>
  <w:style w:type="character" w:customStyle="1" w:styleId="WW8Num20z1">
    <w:name w:val="WW8Num20z1"/>
    <w:rsid w:val="00D86AFF"/>
    <w:rPr>
      <w:rFonts w:ascii="Courier New" w:hAnsi="Courier New" w:cs="Courier New"/>
    </w:rPr>
  </w:style>
  <w:style w:type="character" w:customStyle="1" w:styleId="WW8Num20z2">
    <w:name w:val="WW8Num20z2"/>
    <w:rsid w:val="00D86AFF"/>
    <w:rPr>
      <w:rFonts w:ascii="Wingdings" w:hAnsi="Wingdings"/>
    </w:rPr>
  </w:style>
  <w:style w:type="character" w:customStyle="1" w:styleId="WW8Num21z0">
    <w:name w:val="WW8Num21z0"/>
    <w:rsid w:val="00D86AFF"/>
    <w:rPr>
      <w:rFonts w:ascii="Symbol" w:hAnsi="Symbol"/>
    </w:rPr>
  </w:style>
  <w:style w:type="character" w:customStyle="1" w:styleId="WW8Num21z1">
    <w:name w:val="WW8Num21z1"/>
    <w:rsid w:val="00D86AFF"/>
    <w:rPr>
      <w:rFonts w:ascii="Courier New" w:hAnsi="Courier New" w:cs="Courier New"/>
    </w:rPr>
  </w:style>
  <w:style w:type="character" w:customStyle="1" w:styleId="WW8Num21z2">
    <w:name w:val="WW8Num21z2"/>
    <w:rsid w:val="00D86AFF"/>
    <w:rPr>
      <w:rFonts w:ascii="Wingdings" w:hAnsi="Wingdings"/>
    </w:rPr>
  </w:style>
  <w:style w:type="character" w:customStyle="1" w:styleId="WW8Num24z0">
    <w:name w:val="WW8Num24z0"/>
    <w:rsid w:val="00D86AFF"/>
    <w:rPr>
      <w:b w:val="0"/>
      <w:color w:val="auto"/>
    </w:rPr>
  </w:style>
  <w:style w:type="character" w:customStyle="1" w:styleId="WW8Num24z1">
    <w:name w:val="WW8Num24z1"/>
    <w:rsid w:val="00D86AFF"/>
    <w:rPr>
      <w:b/>
    </w:rPr>
  </w:style>
  <w:style w:type="character" w:customStyle="1" w:styleId="WW8Num25z0">
    <w:name w:val="WW8Num25z0"/>
    <w:rsid w:val="00D86AFF"/>
    <w:rPr>
      <w:rFonts w:ascii="Symbol" w:hAnsi="Symbol"/>
    </w:rPr>
  </w:style>
  <w:style w:type="character" w:customStyle="1" w:styleId="WW8Num25z1">
    <w:name w:val="WW8Num25z1"/>
    <w:rsid w:val="00D86AFF"/>
    <w:rPr>
      <w:rFonts w:ascii="Courier New" w:hAnsi="Courier New" w:cs="Courier New"/>
    </w:rPr>
  </w:style>
  <w:style w:type="character" w:customStyle="1" w:styleId="WW8Num25z2">
    <w:name w:val="WW8Num25z2"/>
    <w:rsid w:val="00D86AFF"/>
    <w:rPr>
      <w:rFonts w:ascii="Wingdings" w:hAnsi="Wingdings"/>
    </w:rPr>
  </w:style>
  <w:style w:type="character" w:customStyle="1" w:styleId="WW8Num26z0">
    <w:name w:val="WW8Num26z0"/>
    <w:rsid w:val="00D86AFF"/>
    <w:rPr>
      <w:rFonts w:ascii="Symbol" w:hAnsi="Symbol"/>
      <w:color w:val="auto"/>
    </w:rPr>
  </w:style>
  <w:style w:type="character" w:customStyle="1" w:styleId="WW8Num26z2">
    <w:name w:val="WW8Num26z2"/>
    <w:rsid w:val="00D86AFF"/>
    <w:rPr>
      <w:rFonts w:ascii="Wingdings" w:hAnsi="Wingdings"/>
    </w:rPr>
  </w:style>
  <w:style w:type="character" w:customStyle="1" w:styleId="WW8Num26z3">
    <w:name w:val="WW8Num26z3"/>
    <w:rsid w:val="00D86AFF"/>
    <w:rPr>
      <w:rFonts w:ascii="Symbol" w:hAnsi="Symbol"/>
    </w:rPr>
  </w:style>
  <w:style w:type="character" w:customStyle="1" w:styleId="WW8Num26z4">
    <w:name w:val="WW8Num26z4"/>
    <w:rsid w:val="00D86AFF"/>
    <w:rPr>
      <w:rFonts w:ascii="Courier New" w:hAnsi="Courier New" w:cs="Courier New"/>
    </w:rPr>
  </w:style>
  <w:style w:type="character" w:customStyle="1" w:styleId="WW8Num27z0">
    <w:name w:val="WW8Num27z0"/>
    <w:rsid w:val="00D86AFF"/>
    <w:rPr>
      <w:rFonts w:ascii="Symbol" w:hAnsi="Symbol" w:cs="Symbol"/>
    </w:rPr>
  </w:style>
  <w:style w:type="character" w:customStyle="1" w:styleId="WW8Num27z1">
    <w:name w:val="WW8Num27z1"/>
    <w:rsid w:val="00D86AFF"/>
    <w:rPr>
      <w:rFonts w:ascii="Courier New" w:hAnsi="Courier New" w:cs="Courier New"/>
    </w:rPr>
  </w:style>
  <w:style w:type="character" w:customStyle="1" w:styleId="WW8Num27z2">
    <w:name w:val="WW8Num27z2"/>
    <w:rsid w:val="00D86AFF"/>
    <w:rPr>
      <w:rFonts w:ascii="Wingdings" w:hAnsi="Wingdings" w:cs="Wingdings"/>
    </w:rPr>
  </w:style>
  <w:style w:type="character" w:customStyle="1" w:styleId="WW8Num28z0">
    <w:name w:val="WW8Num28z0"/>
    <w:rsid w:val="00D86AFF"/>
    <w:rPr>
      <w:rFonts w:ascii="Symbol" w:hAnsi="Symbol"/>
    </w:rPr>
  </w:style>
  <w:style w:type="character" w:customStyle="1" w:styleId="WW8Num28z1">
    <w:name w:val="WW8Num28z1"/>
    <w:rsid w:val="00D86AFF"/>
    <w:rPr>
      <w:rFonts w:ascii="Courier New" w:hAnsi="Courier New" w:cs="Courier New"/>
    </w:rPr>
  </w:style>
  <w:style w:type="character" w:customStyle="1" w:styleId="WW8Num28z2">
    <w:name w:val="WW8Num28z2"/>
    <w:rsid w:val="00D86AFF"/>
    <w:rPr>
      <w:rFonts w:ascii="Wingdings" w:hAnsi="Wingdings"/>
    </w:rPr>
  </w:style>
  <w:style w:type="character" w:customStyle="1" w:styleId="WW8Num29z0">
    <w:name w:val="WW8Num29z0"/>
    <w:rsid w:val="00D86AFF"/>
    <w:rPr>
      <w:b w:val="0"/>
      <w:color w:val="auto"/>
    </w:rPr>
  </w:style>
  <w:style w:type="character" w:customStyle="1" w:styleId="WW8Num29z1">
    <w:name w:val="WW8Num29z1"/>
    <w:rsid w:val="00D86AFF"/>
    <w:rPr>
      <w:b/>
    </w:rPr>
  </w:style>
  <w:style w:type="character" w:customStyle="1" w:styleId="WW8Num31z0">
    <w:name w:val="WW8Num31z0"/>
    <w:rsid w:val="00D86AFF"/>
    <w:rPr>
      <w:b w:val="0"/>
      <w:color w:val="auto"/>
    </w:rPr>
  </w:style>
  <w:style w:type="character" w:customStyle="1" w:styleId="WW8Num31z1">
    <w:name w:val="WW8Num31z1"/>
    <w:rsid w:val="00D86AFF"/>
    <w:rPr>
      <w:b/>
    </w:rPr>
  </w:style>
  <w:style w:type="character" w:customStyle="1" w:styleId="WW8Num32z0">
    <w:name w:val="WW8Num32z0"/>
    <w:rsid w:val="00D86AFF"/>
    <w:rPr>
      <w:rFonts w:ascii="Symbol" w:hAnsi="Symbol"/>
    </w:rPr>
  </w:style>
  <w:style w:type="character" w:customStyle="1" w:styleId="WW8Num32z1">
    <w:name w:val="WW8Num32z1"/>
    <w:rsid w:val="00D86AFF"/>
    <w:rPr>
      <w:rFonts w:ascii="Courier New" w:hAnsi="Courier New" w:cs="Courier New"/>
    </w:rPr>
  </w:style>
  <w:style w:type="character" w:customStyle="1" w:styleId="WW8Num32z2">
    <w:name w:val="WW8Num32z2"/>
    <w:rsid w:val="00D86AFF"/>
    <w:rPr>
      <w:rFonts w:ascii="Wingdings" w:hAnsi="Wingdings"/>
    </w:rPr>
  </w:style>
  <w:style w:type="character" w:customStyle="1" w:styleId="WW8Num33z0">
    <w:name w:val="WW8Num33z0"/>
    <w:rsid w:val="00D86AFF"/>
    <w:rPr>
      <w:b w:val="0"/>
      <w:color w:val="auto"/>
    </w:rPr>
  </w:style>
  <w:style w:type="character" w:customStyle="1" w:styleId="WW8Num33z1">
    <w:name w:val="WW8Num33z1"/>
    <w:rsid w:val="00D86AFF"/>
    <w:rPr>
      <w:b/>
    </w:rPr>
  </w:style>
  <w:style w:type="character" w:customStyle="1" w:styleId="WW8Num34z0">
    <w:name w:val="WW8Num34z0"/>
    <w:rsid w:val="00D86AFF"/>
    <w:rPr>
      <w:rFonts w:ascii="Symbol" w:hAnsi="Symbol"/>
    </w:rPr>
  </w:style>
  <w:style w:type="character" w:customStyle="1" w:styleId="WW8Num34z1">
    <w:name w:val="WW8Num34z1"/>
    <w:rsid w:val="00D86AFF"/>
    <w:rPr>
      <w:rFonts w:ascii="Courier New" w:hAnsi="Courier New" w:cs="Courier New"/>
    </w:rPr>
  </w:style>
  <w:style w:type="character" w:customStyle="1" w:styleId="WW8Num34z2">
    <w:name w:val="WW8Num34z2"/>
    <w:rsid w:val="00D86AFF"/>
    <w:rPr>
      <w:rFonts w:ascii="Wingdings" w:hAnsi="Wingdings"/>
    </w:rPr>
  </w:style>
  <w:style w:type="character" w:customStyle="1" w:styleId="WW8Num35z0">
    <w:name w:val="WW8Num35z0"/>
    <w:rsid w:val="00D86AFF"/>
    <w:rPr>
      <w:b w:val="0"/>
      <w:color w:val="auto"/>
    </w:rPr>
  </w:style>
  <w:style w:type="character" w:customStyle="1" w:styleId="WW8Num35z1">
    <w:name w:val="WW8Num35z1"/>
    <w:rsid w:val="00D86AFF"/>
    <w:rPr>
      <w:b/>
    </w:rPr>
  </w:style>
  <w:style w:type="character" w:customStyle="1" w:styleId="16">
    <w:name w:val="Основной шрифт абзаца1"/>
    <w:rsid w:val="00D86AFF"/>
  </w:style>
  <w:style w:type="character" w:customStyle="1" w:styleId="17">
    <w:name w:val="Заголовок 1 Знак Знак Знак Знак"/>
    <w:basedOn w:val="16"/>
    <w:rsid w:val="00D86AFF"/>
    <w:rPr>
      <w:bCs/>
      <w:sz w:val="28"/>
      <w:szCs w:val="28"/>
      <w:lang w:val="ru-RU" w:eastAsia="ar-SA" w:bidi="ar-SA"/>
    </w:rPr>
  </w:style>
  <w:style w:type="character" w:styleId="af9">
    <w:name w:val="Hyperlink"/>
    <w:basedOn w:val="16"/>
    <w:semiHidden/>
    <w:rsid w:val="00D86AFF"/>
    <w:rPr>
      <w:color w:val="0000FF"/>
      <w:u w:val="single"/>
    </w:rPr>
  </w:style>
  <w:style w:type="character" w:customStyle="1" w:styleId="18">
    <w:name w:val="Заголовок_1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19">
    <w:name w:val="Маркированный_1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a">
    <w:name w:val="Подчеркнутый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afb">
    <w:name w:val="Надстрочный"/>
    <w:rsid w:val="00D86AFF"/>
    <w:rPr>
      <w:b/>
      <w:bCs/>
      <w:vertAlign w:val="superscript"/>
    </w:rPr>
  </w:style>
  <w:style w:type="character" w:styleId="HTML">
    <w:name w:val="HTML Sample"/>
    <w:basedOn w:val="16"/>
    <w:rsid w:val="00D86AFF"/>
    <w:rPr>
      <w:rFonts w:ascii="Courier New" w:hAnsi="Courier New" w:cs="Courier New"/>
      <w:lang w:val="ru-RU"/>
    </w:rPr>
  </w:style>
  <w:style w:type="character" w:styleId="HTML0">
    <w:name w:val="HTML Definition"/>
    <w:basedOn w:val="16"/>
    <w:rsid w:val="00D86AFF"/>
    <w:rPr>
      <w:i/>
      <w:iCs/>
      <w:lang w:val="ru-RU"/>
    </w:rPr>
  </w:style>
  <w:style w:type="character" w:styleId="HTML1">
    <w:name w:val="HTML Variable"/>
    <w:basedOn w:val="16"/>
    <w:rsid w:val="00D86AFF"/>
    <w:rPr>
      <w:i/>
      <w:iCs/>
      <w:lang w:val="ru-RU"/>
    </w:rPr>
  </w:style>
  <w:style w:type="character" w:styleId="HTML2">
    <w:name w:val="HTML Typewriter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afc">
    <w:name w:val="Strong"/>
    <w:basedOn w:val="16"/>
    <w:qFormat/>
    <w:rsid w:val="00D86AFF"/>
    <w:rPr>
      <w:b/>
      <w:bCs/>
      <w:lang w:val="ru-RU"/>
    </w:rPr>
  </w:style>
  <w:style w:type="character" w:customStyle="1" w:styleId="1a">
    <w:name w:val="Знак примечания1"/>
    <w:basedOn w:val="16"/>
    <w:rsid w:val="00D86AFF"/>
    <w:rPr>
      <w:sz w:val="16"/>
      <w:szCs w:val="16"/>
    </w:rPr>
  </w:style>
  <w:style w:type="character" w:styleId="afd">
    <w:name w:val="Emphasis"/>
    <w:basedOn w:val="16"/>
    <w:qFormat/>
    <w:rsid w:val="00D86AFF"/>
    <w:rPr>
      <w:rFonts w:ascii="Arial Black" w:hAnsi="Arial Black" w:cs="Arial Black"/>
      <w:spacing w:val="-4"/>
      <w:sz w:val="18"/>
      <w:szCs w:val="18"/>
    </w:rPr>
  </w:style>
  <w:style w:type="character" w:customStyle="1" w:styleId="afe">
    <w:name w:val="Вступление"/>
    <w:rsid w:val="00D86AFF"/>
    <w:rPr>
      <w:rFonts w:ascii="Arial Black" w:hAnsi="Arial Black" w:cs="Arial Black"/>
      <w:spacing w:val="-4"/>
      <w:sz w:val="18"/>
      <w:szCs w:val="18"/>
    </w:rPr>
  </w:style>
  <w:style w:type="character" w:customStyle="1" w:styleId="aff">
    <w:name w:val="Девиз"/>
    <w:basedOn w:val="16"/>
    <w:rsid w:val="00D86AFF"/>
    <w:rPr>
      <w:i/>
      <w:iCs/>
      <w:spacing w:val="-6"/>
      <w:sz w:val="24"/>
      <w:szCs w:val="24"/>
      <w:lang w:val="ru-RU"/>
    </w:rPr>
  </w:style>
  <w:style w:type="character" w:styleId="HTML3">
    <w:name w:val="HTML Acronym"/>
    <w:basedOn w:val="16"/>
    <w:rsid w:val="00D86AFF"/>
    <w:rPr>
      <w:lang w:val="ru-RU"/>
    </w:rPr>
  </w:style>
  <w:style w:type="character" w:styleId="HTML4">
    <w:name w:val="HTML Keyboard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HTML5">
    <w:name w:val="HTML Code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HTML6">
    <w:name w:val="HTML Cite"/>
    <w:basedOn w:val="16"/>
    <w:rsid w:val="00D86AFF"/>
    <w:rPr>
      <w:i/>
      <w:iCs/>
      <w:lang w:val="ru-RU"/>
    </w:rPr>
  </w:style>
  <w:style w:type="character" w:customStyle="1" w:styleId="aff0">
    <w:name w:val="Знак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32">
    <w:name w:val="Заголовок 3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20">
    <w:name w:val="Заголовок_12"/>
    <w:rsid w:val="00D86AFF"/>
    <w:rPr>
      <w:b/>
    </w:rPr>
  </w:style>
  <w:style w:type="character" w:customStyle="1" w:styleId="S1">
    <w:name w:val="S_Обычный Знак"/>
    <w:basedOn w:val="16"/>
    <w:rsid w:val="00D86AFF"/>
    <w:rPr>
      <w:w w:val="109"/>
      <w:sz w:val="24"/>
      <w:szCs w:val="24"/>
      <w:lang w:val="ru-RU" w:eastAsia="ar-SA" w:bidi="ar-SA"/>
    </w:rPr>
  </w:style>
  <w:style w:type="character" w:customStyle="1" w:styleId="25">
    <w:name w:val="Заголовок 2 Знак"/>
    <w:basedOn w:val="16"/>
    <w:rsid w:val="00D86AFF"/>
    <w:rPr>
      <w:b/>
      <w:sz w:val="24"/>
      <w:szCs w:val="24"/>
      <w:lang w:val="ru-RU" w:eastAsia="ar-SA" w:bidi="ar-SA"/>
    </w:rPr>
  </w:style>
  <w:style w:type="character" w:customStyle="1" w:styleId="1b">
    <w:name w:val="Заголовок_1 Знак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1c">
    <w:name w:val="Знак1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d">
    <w:name w:val="Маркированный_1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f1">
    <w:name w:val="Подчеркнутый Знак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e">
    <w:name w:val="Знак Знак1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">
    <w:name w:val="Маркированный_1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12">
    <w:name w:val="Знак2 Знак Знак1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aff2">
    <w:name w:val="Знак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f3">
    <w:name w:val="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33">
    <w:name w:val="Знак3 Знак Знак"/>
    <w:basedOn w:val="16"/>
    <w:rsid w:val="00D86AFF"/>
    <w:rPr>
      <w:b/>
      <w:sz w:val="24"/>
      <w:szCs w:val="24"/>
      <w:u w:val="single"/>
      <w:lang w:val="ru-RU" w:eastAsia="ar-SA" w:bidi="ar-SA"/>
    </w:rPr>
  </w:style>
  <w:style w:type="character" w:customStyle="1" w:styleId="aff4">
    <w:name w:val="Подчеркнутый Знак Знак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0">
    <w:name w:val="Маркированный_1 Знак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6">
    <w:name w:val="Знак2 Знак Знак"/>
    <w:basedOn w:val="16"/>
    <w:rsid w:val="00D86AFF"/>
    <w:rPr>
      <w:b/>
      <w:bCs/>
      <w:sz w:val="24"/>
      <w:szCs w:val="24"/>
      <w:lang w:val="ru-RU" w:eastAsia="ar-SA" w:bidi="ar-SA"/>
    </w:rPr>
  </w:style>
  <w:style w:type="character" w:customStyle="1" w:styleId="1f1">
    <w:name w:val="Подчеркнутый Знак Знак1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2">
    <w:name w:val="Знак1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7">
    <w:name w:val="Знак2"/>
    <w:basedOn w:val="16"/>
    <w:rsid w:val="00D86AFF"/>
    <w:rPr>
      <w:b/>
      <w:bCs/>
      <w:sz w:val="24"/>
      <w:szCs w:val="24"/>
      <w:lang w:val="ru-RU" w:eastAsia="ar-SA" w:bidi="ar-SA"/>
    </w:rPr>
  </w:style>
  <w:style w:type="character" w:customStyle="1" w:styleId="S4">
    <w:name w:val="S_Заголовок 4 Знак"/>
    <w:basedOn w:val="16"/>
    <w:rsid w:val="00D86AFF"/>
    <w:rPr>
      <w:i/>
      <w:sz w:val="24"/>
      <w:szCs w:val="24"/>
      <w:lang w:val="ru-RU" w:eastAsia="ar-SA" w:bidi="ar-SA"/>
    </w:rPr>
  </w:style>
  <w:style w:type="character" w:customStyle="1" w:styleId="S2">
    <w:name w:val="S_Обычный в таблице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110">
    <w:name w:val="Маркированный_1 Знак1"/>
    <w:basedOn w:val="16"/>
    <w:rsid w:val="00D86AFF"/>
  </w:style>
  <w:style w:type="character" w:customStyle="1" w:styleId="S3">
    <w:name w:val="S_Заголовок 3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3">
    <w:name w:val="Заголовок_1 Знак Знак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S10">
    <w:name w:val="S_Маркированный Знак Знак1"/>
    <w:basedOn w:val="16"/>
    <w:rsid w:val="00D86AFF"/>
    <w:rPr>
      <w:w w:val="109"/>
      <w:sz w:val="24"/>
      <w:szCs w:val="24"/>
      <w:lang w:val="ru-RU" w:eastAsia="ar-SA" w:bidi="ar-SA"/>
    </w:rPr>
  </w:style>
  <w:style w:type="paragraph" w:customStyle="1" w:styleId="aff5">
    <w:name w:val="Заголовок"/>
    <w:basedOn w:val="a"/>
    <w:next w:val="a0"/>
    <w:rsid w:val="00D86AFF"/>
    <w:pPr>
      <w:keepNext/>
      <w:suppressAutoHyphens/>
      <w:spacing w:before="240" w:after="120" w:line="360" w:lineRule="auto"/>
      <w:ind w:firstLine="709"/>
      <w:jc w:val="both"/>
    </w:pPr>
    <w:rPr>
      <w:rFonts w:ascii="Arial" w:eastAsia="Arial Unicode MS" w:hAnsi="Arial" w:cs="Tahoma"/>
      <w:lang w:eastAsia="ar-SA"/>
    </w:rPr>
  </w:style>
  <w:style w:type="paragraph" w:styleId="aff6">
    <w:name w:val="List"/>
    <w:basedOn w:val="a0"/>
    <w:semiHidden/>
    <w:rsid w:val="00D86AFF"/>
    <w:pPr>
      <w:suppressAutoHyphens/>
      <w:spacing w:after="240" w:line="240" w:lineRule="atLeast"/>
      <w:ind w:left="1440" w:hanging="360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28">
    <w:name w:val="Название2"/>
    <w:basedOn w:val="a"/>
    <w:rsid w:val="00D86AFF"/>
    <w:pPr>
      <w:suppressLineNumbers/>
      <w:suppressAutoHyphens/>
      <w:spacing w:before="120" w:after="120" w:line="360" w:lineRule="auto"/>
      <w:ind w:firstLine="709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9">
    <w:name w:val="Указатель2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1f4">
    <w:name w:val="Название1"/>
    <w:basedOn w:val="a"/>
    <w:rsid w:val="00D86AFF"/>
    <w:pPr>
      <w:suppressLineNumbers/>
      <w:suppressAutoHyphens/>
      <w:spacing w:before="120" w:after="120" w:line="360" w:lineRule="auto"/>
      <w:ind w:firstLine="709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f5">
    <w:name w:val="Указатель1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xl22">
    <w:name w:val="xl22"/>
    <w:basedOn w:val="a"/>
    <w:rsid w:val="00D86AFF"/>
    <w:pPr>
      <w:suppressAutoHyphens/>
      <w:spacing w:before="280" w:after="280" w:line="360" w:lineRule="auto"/>
      <w:ind w:firstLine="709"/>
      <w:jc w:val="center"/>
    </w:pPr>
    <w:rPr>
      <w:sz w:val="24"/>
      <w:szCs w:val="24"/>
      <w:lang w:eastAsia="ar-SA"/>
    </w:rPr>
  </w:style>
  <w:style w:type="paragraph" w:customStyle="1" w:styleId="1f6">
    <w:name w:val="Цитата1"/>
    <w:basedOn w:val="a"/>
    <w:rsid w:val="00D86AFF"/>
    <w:pPr>
      <w:suppressAutoHyphens/>
      <w:spacing w:line="360" w:lineRule="auto"/>
      <w:ind w:left="360" w:right="-8" w:firstLine="709"/>
      <w:jc w:val="both"/>
    </w:pPr>
    <w:rPr>
      <w:bCs/>
      <w:lang w:eastAsia="ar-SA"/>
    </w:rPr>
  </w:style>
  <w:style w:type="paragraph" w:customStyle="1" w:styleId="213">
    <w:name w:val="Основной текст 21"/>
    <w:basedOn w:val="a"/>
    <w:rsid w:val="00D86AFF"/>
    <w:pPr>
      <w:suppressAutoHyphens/>
      <w:spacing w:line="360" w:lineRule="auto"/>
      <w:ind w:firstLine="709"/>
      <w:jc w:val="center"/>
    </w:pPr>
    <w:rPr>
      <w:b/>
      <w:bCs/>
      <w:caps/>
      <w:sz w:val="24"/>
      <w:szCs w:val="24"/>
      <w:lang w:eastAsia="ar-SA"/>
    </w:rPr>
  </w:style>
  <w:style w:type="paragraph" w:customStyle="1" w:styleId="214">
    <w:name w:val="Основной текст с отступом 21"/>
    <w:basedOn w:val="a"/>
    <w:rsid w:val="00D86AFF"/>
    <w:pPr>
      <w:suppressAutoHyphens/>
      <w:spacing w:line="360" w:lineRule="auto"/>
      <w:ind w:left="360" w:firstLine="709"/>
      <w:jc w:val="center"/>
    </w:pPr>
    <w:rPr>
      <w:b/>
      <w:bCs/>
      <w:caps/>
      <w:sz w:val="24"/>
      <w:szCs w:val="24"/>
      <w:lang w:eastAsia="ar-SA"/>
    </w:rPr>
  </w:style>
  <w:style w:type="paragraph" w:customStyle="1" w:styleId="310">
    <w:name w:val="Основной текст с отступом 31"/>
    <w:basedOn w:val="a"/>
    <w:rsid w:val="00D86AFF"/>
    <w:pPr>
      <w:suppressAutoHyphens/>
      <w:spacing w:line="360" w:lineRule="auto"/>
      <w:ind w:firstLine="540"/>
      <w:jc w:val="both"/>
    </w:pPr>
    <w:rPr>
      <w:lang w:eastAsia="ar-SA"/>
    </w:rPr>
  </w:style>
  <w:style w:type="paragraph" w:customStyle="1" w:styleId="ConsNormal">
    <w:name w:val="ConsNormal"/>
    <w:rsid w:val="00D86AFF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ff7">
    <w:name w:val="Îáû÷íûé"/>
    <w:rsid w:val="00D86AFF"/>
    <w:pPr>
      <w:suppressAutoHyphens/>
    </w:pPr>
    <w:rPr>
      <w:rFonts w:eastAsia="Arial"/>
      <w:lang w:val="en-US" w:eastAsia="ar-SA"/>
    </w:rPr>
  </w:style>
  <w:style w:type="paragraph" w:customStyle="1" w:styleId="ConsNonformat">
    <w:name w:val="ConsNonformat"/>
    <w:rsid w:val="00D86AF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ff8">
    <w:name w:val="Заглавие раздела"/>
    <w:basedOn w:val="2"/>
    <w:rsid w:val="00D86AFF"/>
    <w:pPr>
      <w:keepNext w:val="0"/>
      <w:tabs>
        <w:tab w:val="left" w:pos="555"/>
        <w:tab w:val="left" w:pos="1789"/>
      </w:tabs>
      <w:suppressAutoHyphens/>
      <w:spacing w:before="0" w:after="240" w:line="360" w:lineRule="auto"/>
      <w:ind w:left="1789" w:hanging="360"/>
      <w:jc w:val="center"/>
    </w:pPr>
    <w:rPr>
      <w:rFonts w:ascii="Times New Roman" w:hAnsi="Times New Roman" w:cs="Times New Roman"/>
      <w:bCs w:val="0"/>
      <w:sz w:val="24"/>
      <w:szCs w:val="24"/>
      <w:lang w:eastAsia="ar-SA"/>
    </w:rPr>
  </w:style>
  <w:style w:type="paragraph" w:customStyle="1" w:styleId="311">
    <w:name w:val="Основной текст 31"/>
    <w:basedOn w:val="a"/>
    <w:rsid w:val="00D86AFF"/>
    <w:pPr>
      <w:suppressAutoHyphens/>
      <w:spacing w:after="120" w:line="360" w:lineRule="auto"/>
      <w:ind w:firstLine="709"/>
      <w:jc w:val="both"/>
    </w:pPr>
    <w:rPr>
      <w:sz w:val="16"/>
      <w:szCs w:val="16"/>
      <w:lang w:eastAsia="ar-SA"/>
    </w:rPr>
  </w:style>
  <w:style w:type="paragraph" w:styleId="aff9">
    <w:name w:val="Subtitle"/>
    <w:basedOn w:val="af"/>
    <w:next w:val="a0"/>
    <w:link w:val="affa"/>
    <w:qFormat/>
    <w:rsid w:val="00D86AFF"/>
    <w:pPr>
      <w:keepNext/>
      <w:keepLines/>
      <w:suppressAutoHyphens/>
      <w:spacing w:before="60" w:after="120" w:line="340" w:lineRule="atLeast"/>
      <w:ind w:firstLine="709"/>
      <w:jc w:val="left"/>
    </w:pPr>
    <w:rPr>
      <w:rFonts w:ascii="Arial" w:hAnsi="Arial" w:cs="Arial"/>
      <w:spacing w:val="-16"/>
      <w:kern w:val="1"/>
      <w:sz w:val="32"/>
      <w:szCs w:val="32"/>
      <w:lang w:eastAsia="ar-SA"/>
    </w:rPr>
  </w:style>
  <w:style w:type="paragraph" w:customStyle="1" w:styleId="affb">
    <w:name w:val="Неразрывный основной текст"/>
    <w:basedOn w:val="a0"/>
    <w:rsid w:val="00D86AFF"/>
    <w:pPr>
      <w:keepNext/>
      <w:suppressAutoHyphens/>
      <w:spacing w:after="240" w:line="240" w:lineRule="atLeast"/>
      <w:ind w:left="1080" w:firstLine="709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affc">
    <w:name w:val="Рисунок"/>
    <w:basedOn w:val="a"/>
    <w:next w:val="1f7"/>
    <w:rsid w:val="00D86AFF"/>
    <w:pPr>
      <w:keepNext/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7">
    <w:name w:val="Название объекта1"/>
    <w:basedOn w:val="a"/>
    <w:next w:val="a"/>
    <w:rsid w:val="00D86AFF"/>
    <w:pPr>
      <w:suppressAutoHyphens/>
      <w:spacing w:line="360" w:lineRule="auto"/>
      <w:ind w:firstLine="709"/>
      <w:jc w:val="both"/>
    </w:pPr>
    <w:rPr>
      <w:b/>
      <w:bCs/>
      <w:sz w:val="20"/>
      <w:szCs w:val="20"/>
      <w:lang w:eastAsia="ar-SA"/>
    </w:rPr>
  </w:style>
  <w:style w:type="paragraph" w:customStyle="1" w:styleId="affd">
    <w:name w:val="Название части"/>
    <w:basedOn w:val="a"/>
    <w:rsid w:val="00D86AFF"/>
    <w:pPr>
      <w:shd w:val="clear" w:color="auto" w:fill="000000"/>
      <w:suppressAutoHyphens/>
      <w:spacing w:line="360" w:lineRule="exact"/>
      <w:ind w:firstLine="709"/>
      <w:jc w:val="center"/>
    </w:pPr>
    <w:rPr>
      <w:rFonts w:ascii="Arial" w:hAnsi="Arial" w:cs="Arial"/>
      <w:color w:val="FFFFFF"/>
      <w:spacing w:val="-16"/>
      <w:sz w:val="26"/>
      <w:szCs w:val="26"/>
      <w:lang w:eastAsia="ar-SA"/>
    </w:rPr>
  </w:style>
  <w:style w:type="paragraph" w:customStyle="1" w:styleId="affe">
    <w:name w:val="Подзаголовок главы"/>
    <w:basedOn w:val="aff9"/>
    <w:rsid w:val="00D86AFF"/>
  </w:style>
  <w:style w:type="paragraph" w:customStyle="1" w:styleId="afff">
    <w:name w:val="Название предприятия"/>
    <w:basedOn w:val="a"/>
    <w:rsid w:val="00D86AFF"/>
    <w:pPr>
      <w:keepNext/>
      <w:keepLines/>
      <w:suppressAutoHyphens/>
      <w:spacing w:line="220" w:lineRule="atLeast"/>
      <w:ind w:firstLine="709"/>
      <w:jc w:val="both"/>
    </w:pPr>
    <w:rPr>
      <w:rFonts w:ascii="Arial Black" w:hAnsi="Arial Black" w:cs="Arial Black"/>
      <w:spacing w:val="-25"/>
      <w:kern w:val="1"/>
      <w:sz w:val="32"/>
      <w:szCs w:val="32"/>
      <w:lang w:eastAsia="ar-SA"/>
    </w:rPr>
  </w:style>
  <w:style w:type="paragraph" w:customStyle="1" w:styleId="1f8">
    <w:name w:val="Маркированный_1"/>
    <w:basedOn w:val="a"/>
    <w:rsid w:val="00D86AFF"/>
    <w:pPr>
      <w:tabs>
        <w:tab w:val="left" w:pos="900"/>
      </w:tabs>
      <w:suppressAutoHyphens/>
      <w:spacing w:line="360" w:lineRule="auto"/>
      <w:ind w:left="-1069"/>
      <w:jc w:val="both"/>
    </w:pPr>
    <w:rPr>
      <w:sz w:val="24"/>
      <w:szCs w:val="24"/>
      <w:lang w:eastAsia="ar-SA"/>
    </w:rPr>
  </w:style>
  <w:style w:type="paragraph" w:customStyle="1" w:styleId="afff0">
    <w:name w:val="Текст таблицы"/>
    <w:basedOn w:val="a"/>
    <w:rsid w:val="00D86AFF"/>
    <w:pPr>
      <w:suppressAutoHyphens/>
      <w:spacing w:before="60" w:line="360" w:lineRule="auto"/>
      <w:ind w:firstLine="709"/>
      <w:jc w:val="both"/>
    </w:pPr>
    <w:rPr>
      <w:rFonts w:ascii="Arial" w:hAnsi="Arial" w:cs="Arial"/>
      <w:spacing w:val="-5"/>
      <w:sz w:val="16"/>
      <w:szCs w:val="16"/>
      <w:lang w:eastAsia="ar-SA"/>
    </w:rPr>
  </w:style>
  <w:style w:type="paragraph" w:customStyle="1" w:styleId="afff1">
    <w:name w:val="Подчеркнутый"/>
    <w:basedOn w:val="a"/>
    <w:rsid w:val="00D86AFF"/>
    <w:pPr>
      <w:suppressAutoHyphens/>
      <w:spacing w:line="360" w:lineRule="auto"/>
      <w:ind w:firstLine="709"/>
      <w:jc w:val="both"/>
    </w:pPr>
    <w:rPr>
      <w:sz w:val="24"/>
      <w:szCs w:val="24"/>
      <w:u w:val="single"/>
      <w:lang w:eastAsia="ar-SA"/>
    </w:rPr>
  </w:style>
  <w:style w:type="paragraph" w:customStyle="1" w:styleId="afff2">
    <w:name w:val="Название документа"/>
    <w:basedOn w:val="a"/>
    <w:rsid w:val="00D86AFF"/>
    <w:pPr>
      <w:keepNext/>
      <w:keepLines/>
      <w:pBdr>
        <w:top w:val="single" w:sz="40" w:space="31" w:color="000000"/>
      </w:pBdr>
      <w:tabs>
        <w:tab w:val="left" w:pos="0"/>
      </w:tabs>
      <w:suppressAutoHyphens/>
      <w:spacing w:before="240" w:after="500" w:line="640" w:lineRule="exact"/>
      <w:ind w:firstLine="709"/>
      <w:jc w:val="both"/>
    </w:pPr>
    <w:rPr>
      <w:rFonts w:ascii="Arial Black" w:hAnsi="Arial Black" w:cs="Arial Black"/>
      <w:b/>
      <w:bCs/>
      <w:spacing w:val="-48"/>
      <w:kern w:val="1"/>
      <w:sz w:val="64"/>
      <w:szCs w:val="64"/>
      <w:lang w:eastAsia="ar-SA"/>
    </w:rPr>
  </w:style>
  <w:style w:type="paragraph" w:customStyle="1" w:styleId="afff3">
    <w:name w:val="Нижний колонтитул (четн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4">
    <w:name w:val="Нижний колонтитул (перв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5">
    <w:name w:val="Нижний колонтитул (нечетн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215">
    <w:name w:val="Список 21"/>
    <w:basedOn w:val="aff6"/>
    <w:rsid w:val="00D86AFF"/>
    <w:pPr>
      <w:ind w:left="1800"/>
    </w:pPr>
  </w:style>
  <w:style w:type="paragraph" w:customStyle="1" w:styleId="312">
    <w:name w:val="Список 31"/>
    <w:basedOn w:val="aff6"/>
    <w:rsid w:val="00D86AFF"/>
    <w:pPr>
      <w:ind w:left="2160"/>
    </w:pPr>
  </w:style>
  <w:style w:type="paragraph" w:customStyle="1" w:styleId="41">
    <w:name w:val="Список 41"/>
    <w:basedOn w:val="aff6"/>
    <w:rsid w:val="00D86AFF"/>
    <w:pPr>
      <w:ind w:left="2520"/>
    </w:pPr>
  </w:style>
  <w:style w:type="paragraph" w:customStyle="1" w:styleId="51">
    <w:name w:val="Список 51"/>
    <w:basedOn w:val="aff6"/>
    <w:rsid w:val="00D86AFF"/>
    <w:pPr>
      <w:ind w:left="2880"/>
    </w:pPr>
  </w:style>
  <w:style w:type="paragraph" w:customStyle="1" w:styleId="216">
    <w:name w:val="Маркированный список 21"/>
    <w:basedOn w:val="a"/>
    <w:rsid w:val="00D86AFF"/>
    <w:pPr>
      <w:tabs>
        <w:tab w:val="left" w:pos="552"/>
      </w:tabs>
      <w:suppressAutoHyphens/>
      <w:spacing w:after="240" w:line="240" w:lineRule="atLeast"/>
      <w:ind w:left="180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313">
    <w:name w:val="Маркированный список 31"/>
    <w:basedOn w:val="a"/>
    <w:rsid w:val="00D86AFF"/>
    <w:pPr>
      <w:tabs>
        <w:tab w:val="left" w:pos="552"/>
      </w:tabs>
      <w:suppressAutoHyphens/>
      <w:spacing w:after="240" w:line="240" w:lineRule="atLeast"/>
      <w:ind w:left="216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410">
    <w:name w:val="Маркированный список 41"/>
    <w:basedOn w:val="a"/>
    <w:rsid w:val="00D86AFF"/>
    <w:pPr>
      <w:tabs>
        <w:tab w:val="left" w:pos="552"/>
      </w:tabs>
      <w:suppressAutoHyphens/>
      <w:spacing w:after="240" w:line="240" w:lineRule="atLeast"/>
      <w:ind w:left="252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510">
    <w:name w:val="Маркированный список 51"/>
    <w:basedOn w:val="a"/>
    <w:rsid w:val="00D86AFF"/>
    <w:pPr>
      <w:tabs>
        <w:tab w:val="left" w:pos="552"/>
      </w:tabs>
      <w:suppressAutoHyphens/>
      <w:spacing w:after="240" w:line="240" w:lineRule="atLeast"/>
      <w:ind w:left="288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9">
    <w:name w:val="Продолжение списка1"/>
    <w:basedOn w:val="aff6"/>
    <w:rsid w:val="00D86AFF"/>
    <w:pPr>
      <w:ind w:firstLine="0"/>
    </w:pPr>
  </w:style>
  <w:style w:type="paragraph" w:customStyle="1" w:styleId="217">
    <w:name w:val="Продолжение списка 21"/>
    <w:basedOn w:val="1f9"/>
    <w:rsid w:val="00D86AFF"/>
    <w:pPr>
      <w:ind w:left="2160"/>
    </w:pPr>
  </w:style>
  <w:style w:type="paragraph" w:customStyle="1" w:styleId="314">
    <w:name w:val="Продолжение списка 31"/>
    <w:basedOn w:val="1f9"/>
    <w:rsid w:val="00D86AFF"/>
    <w:pPr>
      <w:ind w:left="2520"/>
    </w:pPr>
  </w:style>
  <w:style w:type="paragraph" w:customStyle="1" w:styleId="411">
    <w:name w:val="Продолжение списка 41"/>
    <w:basedOn w:val="1f9"/>
    <w:rsid w:val="00D86AFF"/>
    <w:pPr>
      <w:ind w:left="2880"/>
    </w:pPr>
  </w:style>
  <w:style w:type="paragraph" w:customStyle="1" w:styleId="511">
    <w:name w:val="Продолжение списка 51"/>
    <w:basedOn w:val="1f9"/>
    <w:rsid w:val="00D86AFF"/>
    <w:pPr>
      <w:ind w:left="3240"/>
    </w:pPr>
  </w:style>
  <w:style w:type="paragraph" w:customStyle="1" w:styleId="1fa">
    <w:name w:val="Нумерованный список1"/>
    <w:basedOn w:val="a"/>
    <w:rsid w:val="00D86AFF"/>
    <w:pPr>
      <w:suppressAutoHyphens/>
      <w:spacing w:before="280" w:after="280" w:line="360" w:lineRule="auto"/>
      <w:ind w:firstLine="709"/>
      <w:jc w:val="both"/>
    </w:pPr>
    <w:rPr>
      <w:lang w:eastAsia="ar-SA"/>
    </w:rPr>
  </w:style>
  <w:style w:type="paragraph" w:customStyle="1" w:styleId="218">
    <w:name w:val="Нумерованный список 21"/>
    <w:basedOn w:val="1fa"/>
    <w:rsid w:val="00D86AFF"/>
    <w:pPr>
      <w:spacing w:before="0" w:after="240" w:line="240" w:lineRule="atLeast"/>
      <w:ind w:left="1800" w:hanging="360"/>
    </w:pPr>
    <w:rPr>
      <w:rFonts w:ascii="Arial" w:hAnsi="Arial" w:cs="Arial"/>
      <w:spacing w:val="-5"/>
      <w:sz w:val="20"/>
      <w:szCs w:val="20"/>
    </w:rPr>
  </w:style>
  <w:style w:type="paragraph" w:customStyle="1" w:styleId="315">
    <w:name w:val="Нумерованный список 31"/>
    <w:basedOn w:val="1fa"/>
    <w:rsid w:val="00D86AFF"/>
    <w:pPr>
      <w:tabs>
        <w:tab w:val="left" w:pos="720"/>
      </w:tabs>
      <w:spacing w:before="0" w:after="240" w:line="240" w:lineRule="atLeast"/>
      <w:ind w:left="2160" w:hanging="360"/>
    </w:pPr>
    <w:rPr>
      <w:rFonts w:ascii="Arial" w:hAnsi="Arial" w:cs="Arial"/>
      <w:spacing w:val="-5"/>
      <w:sz w:val="20"/>
      <w:szCs w:val="20"/>
    </w:rPr>
  </w:style>
  <w:style w:type="paragraph" w:customStyle="1" w:styleId="412">
    <w:name w:val="Нумерованный список 41"/>
    <w:basedOn w:val="1fa"/>
    <w:rsid w:val="00D86AFF"/>
    <w:pPr>
      <w:spacing w:before="0" w:after="240" w:line="240" w:lineRule="atLeast"/>
      <w:ind w:left="2520" w:hanging="360"/>
    </w:pPr>
    <w:rPr>
      <w:rFonts w:ascii="Arial" w:hAnsi="Arial" w:cs="Arial"/>
      <w:spacing w:val="-5"/>
      <w:sz w:val="20"/>
      <w:szCs w:val="20"/>
    </w:rPr>
  </w:style>
  <w:style w:type="paragraph" w:customStyle="1" w:styleId="512">
    <w:name w:val="Нумерованный список 51"/>
    <w:basedOn w:val="1fa"/>
    <w:rsid w:val="00D86AFF"/>
    <w:pPr>
      <w:spacing w:before="0" w:after="240" w:line="240" w:lineRule="atLeast"/>
      <w:ind w:left="2880" w:hanging="360"/>
    </w:pPr>
    <w:rPr>
      <w:rFonts w:ascii="Arial" w:hAnsi="Arial" w:cs="Arial"/>
      <w:spacing w:val="-5"/>
      <w:sz w:val="20"/>
      <w:szCs w:val="20"/>
    </w:rPr>
  </w:style>
  <w:style w:type="paragraph" w:customStyle="1" w:styleId="1fb">
    <w:name w:val="Обычный отступ1"/>
    <w:basedOn w:val="a"/>
    <w:rsid w:val="00D86AFF"/>
    <w:pPr>
      <w:suppressAutoHyphens/>
      <w:spacing w:line="360" w:lineRule="auto"/>
      <w:ind w:left="144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afff6">
    <w:name w:val="Подзаголовок части"/>
    <w:basedOn w:val="a"/>
    <w:next w:val="a0"/>
    <w:rsid w:val="00D86AFF"/>
    <w:pPr>
      <w:keepNext/>
      <w:suppressAutoHyphens/>
      <w:spacing w:before="360" w:after="120" w:line="360" w:lineRule="auto"/>
      <w:ind w:left="1080" w:firstLine="709"/>
      <w:jc w:val="both"/>
    </w:pPr>
    <w:rPr>
      <w:rFonts w:ascii="Arial" w:hAnsi="Arial" w:cs="Arial"/>
      <w:i/>
      <w:iCs/>
      <w:spacing w:val="-5"/>
      <w:kern w:val="1"/>
      <w:sz w:val="26"/>
      <w:szCs w:val="26"/>
      <w:lang w:eastAsia="ar-SA"/>
    </w:rPr>
  </w:style>
  <w:style w:type="paragraph" w:customStyle="1" w:styleId="afff7">
    <w:name w:val="Обратный адрес"/>
    <w:basedOn w:val="a"/>
    <w:rsid w:val="00D86AFF"/>
    <w:pPr>
      <w:keepLines/>
      <w:tabs>
        <w:tab w:val="left" w:pos="2160"/>
      </w:tabs>
      <w:suppressAutoHyphens/>
      <w:spacing w:line="160" w:lineRule="atLeast"/>
      <w:ind w:firstLine="709"/>
      <w:jc w:val="both"/>
    </w:pPr>
    <w:rPr>
      <w:rFonts w:ascii="Arial" w:hAnsi="Arial" w:cs="Arial"/>
      <w:sz w:val="14"/>
      <w:szCs w:val="14"/>
      <w:lang w:eastAsia="ar-SA"/>
    </w:rPr>
  </w:style>
  <w:style w:type="paragraph" w:customStyle="1" w:styleId="afff8">
    <w:name w:val="Название раздела"/>
    <w:basedOn w:val="a"/>
    <w:next w:val="a0"/>
    <w:rsid w:val="00D86AFF"/>
    <w:pPr>
      <w:pBdr>
        <w:bottom w:val="single" w:sz="4" w:space="2" w:color="000000"/>
      </w:pBdr>
      <w:suppressAutoHyphens/>
      <w:spacing w:before="360" w:after="960" w:line="360" w:lineRule="auto"/>
      <w:ind w:firstLine="709"/>
      <w:jc w:val="both"/>
    </w:pPr>
    <w:rPr>
      <w:rFonts w:ascii="Arial Black" w:hAnsi="Arial Black" w:cs="Arial Black"/>
      <w:spacing w:val="-35"/>
      <w:sz w:val="54"/>
      <w:szCs w:val="54"/>
      <w:lang w:eastAsia="ar-SA"/>
    </w:rPr>
  </w:style>
  <w:style w:type="paragraph" w:customStyle="1" w:styleId="afff9">
    <w:name w:val="Подзаголовок титульного листа"/>
    <w:basedOn w:val="a"/>
    <w:next w:val="a0"/>
    <w:rsid w:val="00D86AFF"/>
    <w:pPr>
      <w:pBdr>
        <w:top w:val="single" w:sz="4" w:space="24" w:color="000000"/>
      </w:pBdr>
      <w:suppressAutoHyphens/>
      <w:spacing w:line="480" w:lineRule="atLeast"/>
      <w:ind w:left="835" w:right="835" w:firstLine="709"/>
      <w:jc w:val="both"/>
    </w:pPr>
    <w:rPr>
      <w:rFonts w:ascii="Arial" w:hAnsi="Arial" w:cs="Arial"/>
      <w:b/>
      <w:bCs/>
      <w:spacing w:val="-30"/>
      <w:sz w:val="48"/>
      <w:szCs w:val="48"/>
      <w:lang w:eastAsia="ar-SA"/>
    </w:rPr>
  </w:style>
  <w:style w:type="paragraph" w:styleId="1fc">
    <w:name w:val="toc 1"/>
    <w:basedOn w:val="a"/>
    <w:next w:val="a"/>
    <w:semiHidden/>
    <w:rsid w:val="00D86AFF"/>
    <w:pPr>
      <w:tabs>
        <w:tab w:val="right" w:leader="dot" w:pos="9540"/>
      </w:tabs>
      <w:suppressAutoHyphens/>
      <w:spacing w:line="360" w:lineRule="auto"/>
      <w:ind w:firstLine="540"/>
      <w:jc w:val="both"/>
    </w:pPr>
    <w:rPr>
      <w:sz w:val="24"/>
      <w:szCs w:val="24"/>
      <w:lang w:eastAsia="ar-SA"/>
    </w:rPr>
  </w:style>
  <w:style w:type="paragraph" w:styleId="afffa">
    <w:name w:val="Normal (Web)"/>
    <w:basedOn w:val="a"/>
    <w:rsid w:val="00D86AFF"/>
    <w:pPr>
      <w:suppressAutoHyphens/>
      <w:spacing w:line="360" w:lineRule="auto"/>
      <w:ind w:left="1080" w:firstLine="709"/>
      <w:jc w:val="both"/>
    </w:pPr>
    <w:rPr>
      <w:spacing w:val="-5"/>
      <w:lang w:eastAsia="ar-SA"/>
    </w:rPr>
  </w:style>
  <w:style w:type="paragraph" w:customStyle="1" w:styleId="1fd">
    <w:name w:val="Приветствие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e">
    <w:name w:val="Прощание1"/>
    <w:basedOn w:val="a"/>
    <w:rsid w:val="00D86AFF"/>
    <w:pPr>
      <w:suppressAutoHyphens/>
      <w:spacing w:line="360" w:lineRule="auto"/>
      <w:ind w:left="4252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styleId="HTML7">
    <w:name w:val="HTML Preformatted"/>
    <w:basedOn w:val="a"/>
    <w:link w:val="HTML8"/>
    <w:rsid w:val="00D86AFF"/>
    <w:pPr>
      <w:suppressAutoHyphens/>
      <w:spacing w:line="360" w:lineRule="auto"/>
      <w:ind w:left="1080" w:firstLine="709"/>
      <w:jc w:val="both"/>
    </w:pPr>
    <w:rPr>
      <w:rFonts w:ascii="Courier New" w:hAnsi="Courier New" w:cs="Courier New"/>
      <w:spacing w:val="-5"/>
      <w:sz w:val="20"/>
      <w:szCs w:val="20"/>
      <w:lang w:eastAsia="ar-SA"/>
    </w:rPr>
  </w:style>
  <w:style w:type="paragraph" w:customStyle="1" w:styleId="1ff">
    <w:name w:val="Текст1"/>
    <w:basedOn w:val="a"/>
    <w:rsid w:val="00D86AFF"/>
    <w:pPr>
      <w:suppressAutoHyphens/>
      <w:spacing w:line="360" w:lineRule="auto"/>
      <w:ind w:left="1080" w:firstLine="709"/>
      <w:jc w:val="both"/>
    </w:pPr>
    <w:rPr>
      <w:rFonts w:ascii="Courier New" w:hAnsi="Courier New" w:cs="Courier New"/>
      <w:spacing w:val="-5"/>
      <w:sz w:val="20"/>
      <w:szCs w:val="20"/>
      <w:lang w:eastAsia="ar-SA"/>
    </w:rPr>
  </w:style>
  <w:style w:type="paragraph" w:styleId="afffb">
    <w:name w:val="E-mail Signature"/>
    <w:basedOn w:val="a"/>
    <w:link w:val="afffc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ConsTitle">
    <w:name w:val="ConsTitle"/>
    <w:rsid w:val="00D86AFF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1ff0">
    <w:name w:val="Стиль1"/>
    <w:basedOn w:val="a"/>
    <w:rsid w:val="00D86AFF"/>
    <w:pPr>
      <w:suppressAutoHyphens/>
      <w:spacing w:line="360" w:lineRule="auto"/>
      <w:ind w:firstLine="540"/>
      <w:jc w:val="center"/>
    </w:pPr>
    <w:rPr>
      <w:b/>
      <w:sz w:val="24"/>
      <w:szCs w:val="24"/>
      <w:lang w:eastAsia="ar-SA"/>
    </w:rPr>
  </w:style>
  <w:style w:type="paragraph" w:customStyle="1" w:styleId="2a">
    <w:name w:val="Стиль2"/>
    <w:basedOn w:val="a"/>
    <w:next w:val="1ff0"/>
    <w:rsid w:val="00D86AFF"/>
    <w:pPr>
      <w:suppressAutoHyphens/>
      <w:spacing w:line="360" w:lineRule="auto"/>
      <w:ind w:right="-8" w:firstLine="720"/>
      <w:jc w:val="center"/>
    </w:pPr>
    <w:rPr>
      <w:b/>
      <w:caps/>
      <w:sz w:val="24"/>
      <w:szCs w:val="24"/>
      <w:lang w:eastAsia="ar-SA"/>
    </w:rPr>
  </w:style>
  <w:style w:type="paragraph" w:customStyle="1" w:styleId="1ff1">
    <w:name w:val="Текст примечания1"/>
    <w:basedOn w:val="a"/>
    <w:rsid w:val="00D86AFF"/>
    <w:pPr>
      <w:suppressAutoHyphens/>
      <w:spacing w:line="360" w:lineRule="auto"/>
      <w:ind w:firstLine="680"/>
      <w:jc w:val="both"/>
    </w:pPr>
    <w:rPr>
      <w:sz w:val="20"/>
      <w:szCs w:val="20"/>
      <w:lang w:eastAsia="ar-SA"/>
    </w:rPr>
  </w:style>
  <w:style w:type="paragraph" w:styleId="afffd">
    <w:name w:val="annotation text"/>
    <w:basedOn w:val="a"/>
    <w:link w:val="afffe"/>
    <w:semiHidden/>
    <w:rsid w:val="00D86AFF"/>
    <w:pPr>
      <w:suppressAutoHyphens/>
      <w:spacing w:line="360" w:lineRule="auto"/>
      <w:ind w:firstLine="709"/>
      <w:jc w:val="both"/>
    </w:pPr>
    <w:rPr>
      <w:sz w:val="20"/>
      <w:szCs w:val="20"/>
      <w:lang w:eastAsia="ar-SA"/>
    </w:rPr>
  </w:style>
  <w:style w:type="paragraph" w:styleId="affff">
    <w:name w:val="annotation subject"/>
    <w:basedOn w:val="1ff1"/>
    <w:next w:val="1ff1"/>
    <w:link w:val="affff0"/>
    <w:rsid w:val="00D86AFF"/>
    <w:rPr>
      <w:b/>
      <w:bCs/>
    </w:rPr>
  </w:style>
  <w:style w:type="paragraph" w:customStyle="1" w:styleId="1ff2">
    <w:name w:val="Заголовок1"/>
    <w:basedOn w:val="a"/>
    <w:rsid w:val="00D86AFF"/>
    <w:pPr>
      <w:tabs>
        <w:tab w:val="left" w:pos="8460"/>
      </w:tabs>
      <w:suppressAutoHyphens/>
      <w:spacing w:line="360" w:lineRule="auto"/>
      <w:ind w:firstLine="540"/>
      <w:jc w:val="center"/>
    </w:pPr>
    <w:rPr>
      <w:caps/>
      <w:sz w:val="24"/>
      <w:szCs w:val="24"/>
      <w:lang w:eastAsia="ar-SA"/>
    </w:rPr>
  </w:style>
  <w:style w:type="paragraph" w:customStyle="1" w:styleId="1ff3">
    <w:name w:val="Схема документа1"/>
    <w:basedOn w:val="a"/>
    <w:rsid w:val="00D86AFF"/>
    <w:pPr>
      <w:shd w:val="clear" w:color="auto" w:fill="000080"/>
      <w:suppressAutoHyphens/>
      <w:spacing w:line="360" w:lineRule="auto"/>
      <w:ind w:firstLine="709"/>
      <w:jc w:val="both"/>
    </w:pPr>
    <w:rPr>
      <w:rFonts w:ascii="Tahoma" w:hAnsi="Tahoma" w:cs="Tahoma"/>
      <w:lang w:eastAsia="ar-SA"/>
    </w:rPr>
  </w:style>
  <w:style w:type="paragraph" w:customStyle="1" w:styleId="affff1">
    <w:name w:val="База заголовка"/>
    <w:basedOn w:val="a"/>
    <w:next w:val="a0"/>
    <w:rsid w:val="00D86AFF"/>
    <w:pPr>
      <w:keepNext/>
      <w:keepLines/>
      <w:suppressAutoHyphens/>
      <w:spacing w:before="140" w:line="220" w:lineRule="atLeast"/>
      <w:ind w:left="1080" w:firstLine="709"/>
      <w:jc w:val="both"/>
    </w:pPr>
    <w:rPr>
      <w:rFonts w:ascii="Arial" w:hAnsi="Arial" w:cs="Arial"/>
      <w:spacing w:val="-4"/>
      <w:kern w:val="1"/>
      <w:sz w:val="22"/>
      <w:szCs w:val="22"/>
      <w:lang w:eastAsia="ar-SA"/>
    </w:rPr>
  </w:style>
  <w:style w:type="paragraph" w:customStyle="1" w:styleId="affff2">
    <w:name w:val="Цитаты"/>
    <w:basedOn w:val="a"/>
    <w:rsid w:val="00D86AFF"/>
    <w:pPr>
      <w:pBdr>
        <w:top w:val="single" w:sz="8" w:space="12" w:color="FFFFFF"/>
        <w:left w:val="single" w:sz="4" w:space="12" w:color="FFFFFF"/>
        <w:bottom w:val="single" w:sz="4" w:space="12" w:color="FFFFFF"/>
        <w:right w:val="single" w:sz="4" w:space="12" w:color="FFFFFF"/>
      </w:pBdr>
      <w:shd w:val="clear" w:color="auto" w:fill="F2F2F2"/>
      <w:suppressAutoHyphens/>
      <w:spacing w:after="240" w:line="220" w:lineRule="atLeast"/>
      <w:ind w:left="1368" w:right="240" w:firstLine="709"/>
      <w:jc w:val="both"/>
    </w:pPr>
    <w:rPr>
      <w:rFonts w:ascii="Arial Narrow" w:hAnsi="Arial Narrow" w:cs="Arial Narrow"/>
      <w:spacing w:val="-5"/>
      <w:sz w:val="20"/>
      <w:szCs w:val="20"/>
      <w:lang w:eastAsia="ar-SA"/>
    </w:rPr>
  </w:style>
  <w:style w:type="paragraph" w:customStyle="1" w:styleId="affff3">
    <w:name w:val="Заголовок части"/>
    <w:basedOn w:val="a"/>
    <w:rsid w:val="00D86AFF"/>
    <w:pPr>
      <w:shd w:val="clear" w:color="auto" w:fill="000000"/>
      <w:suppressAutoHyphens/>
      <w:spacing w:line="660" w:lineRule="exact"/>
      <w:ind w:firstLine="709"/>
      <w:jc w:val="center"/>
    </w:pPr>
    <w:rPr>
      <w:rFonts w:ascii="Arial Black" w:hAnsi="Arial Black" w:cs="Arial Black"/>
      <w:color w:val="FFFFFF"/>
      <w:spacing w:val="-40"/>
      <w:sz w:val="84"/>
      <w:szCs w:val="84"/>
      <w:lang w:eastAsia="ar-SA"/>
    </w:rPr>
  </w:style>
  <w:style w:type="paragraph" w:customStyle="1" w:styleId="affff4">
    <w:name w:val="База сноски"/>
    <w:basedOn w:val="a"/>
    <w:rsid w:val="00D86AFF"/>
    <w:pPr>
      <w:keepLines/>
      <w:suppressAutoHyphens/>
      <w:spacing w:line="200" w:lineRule="atLeast"/>
      <w:ind w:left="1080" w:firstLine="709"/>
      <w:jc w:val="both"/>
    </w:pPr>
    <w:rPr>
      <w:rFonts w:ascii="Arial" w:hAnsi="Arial" w:cs="Arial"/>
      <w:spacing w:val="-5"/>
      <w:sz w:val="16"/>
      <w:szCs w:val="16"/>
      <w:lang w:eastAsia="ar-SA"/>
    </w:rPr>
  </w:style>
  <w:style w:type="paragraph" w:customStyle="1" w:styleId="affff5">
    <w:name w:val="Заголовок титульного листа"/>
    <w:basedOn w:val="affff1"/>
    <w:next w:val="a"/>
    <w:rsid w:val="00D86AFF"/>
    <w:pPr>
      <w:pBdr>
        <w:top w:val="single" w:sz="40" w:space="31" w:color="000000"/>
      </w:pBdr>
      <w:tabs>
        <w:tab w:val="left" w:pos="0"/>
      </w:tabs>
      <w:spacing w:before="240" w:after="500" w:line="640" w:lineRule="exact"/>
      <w:ind w:left="0"/>
    </w:pPr>
    <w:rPr>
      <w:rFonts w:ascii="Arial Black" w:hAnsi="Arial Black" w:cs="Arial Black"/>
      <w:b/>
      <w:bCs/>
      <w:spacing w:val="-48"/>
      <w:sz w:val="64"/>
      <w:szCs w:val="64"/>
    </w:rPr>
  </w:style>
  <w:style w:type="paragraph" w:customStyle="1" w:styleId="affff6">
    <w:name w:val="База верхнего колонтитула"/>
    <w:basedOn w:val="a"/>
    <w:rsid w:val="00D86AFF"/>
    <w:pPr>
      <w:keepLines/>
      <w:tabs>
        <w:tab w:val="center" w:pos="4320"/>
        <w:tab w:val="right" w:pos="8640"/>
      </w:tabs>
      <w:suppressAutoHyphens/>
      <w:spacing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7">
    <w:name w:val="Верхний колонтитул (четный)"/>
    <w:basedOn w:val="a4"/>
    <w:rsid w:val="00D86AFF"/>
    <w:pPr>
      <w:keepLines/>
      <w:pBdr>
        <w:bottom w:val="single" w:sz="4" w:space="1" w:color="000000"/>
      </w:pBdr>
      <w:tabs>
        <w:tab w:val="center" w:pos="4320"/>
        <w:tab w:val="right" w:pos="8640"/>
      </w:tabs>
      <w:suppressAutoHyphens/>
      <w:spacing w:after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8">
    <w:name w:val="Верхний колонтитул (первый)"/>
    <w:basedOn w:val="a4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line="190" w:lineRule="atLeast"/>
      <w:ind w:left="1080" w:firstLine="709"/>
      <w:jc w:val="right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9">
    <w:name w:val="Верхний колонтитул (нечетный)"/>
    <w:basedOn w:val="a4"/>
    <w:rsid w:val="00D86AFF"/>
    <w:pPr>
      <w:keepLines/>
      <w:pBdr>
        <w:bottom w:val="single" w:sz="4" w:space="1" w:color="000000"/>
      </w:pBdr>
      <w:tabs>
        <w:tab w:val="center" w:pos="4320"/>
        <w:tab w:val="right" w:pos="8640"/>
      </w:tabs>
      <w:suppressAutoHyphens/>
      <w:spacing w:after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a">
    <w:name w:val="База указателя"/>
    <w:basedOn w:val="a"/>
    <w:rsid w:val="00D86AFF"/>
    <w:pPr>
      <w:suppressAutoHyphens/>
      <w:spacing w:line="240" w:lineRule="atLeast"/>
      <w:ind w:left="360" w:hanging="360"/>
      <w:jc w:val="both"/>
    </w:pPr>
    <w:rPr>
      <w:rFonts w:ascii="Arial" w:hAnsi="Arial" w:cs="Arial"/>
      <w:spacing w:val="-5"/>
      <w:sz w:val="18"/>
      <w:szCs w:val="18"/>
      <w:lang w:eastAsia="ar-SA"/>
    </w:rPr>
  </w:style>
  <w:style w:type="paragraph" w:customStyle="1" w:styleId="1ff4">
    <w:name w:val="Маркированный список1"/>
    <w:basedOn w:val="1f8"/>
    <w:rsid w:val="00D86AFF"/>
    <w:pPr>
      <w:tabs>
        <w:tab w:val="left" w:pos="1026"/>
      </w:tabs>
      <w:ind w:left="-2245"/>
    </w:pPr>
  </w:style>
  <w:style w:type="paragraph" w:customStyle="1" w:styleId="affffb">
    <w:name w:val="Содержимое таблицы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sz w:val="24"/>
      <w:szCs w:val="24"/>
      <w:lang w:eastAsia="ar-SA"/>
    </w:rPr>
  </w:style>
  <w:style w:type="paragraph" w:customStyle="1" w:styleId="affffc">
    <w:name w:val="Заголовок таблицы"/>
    <w:basedOn w:val="a"/>
    <w:rsid w:val="00D86AFF"/>
    <w:pPr>
      <w:suppressAutoHyphens/>
      <w:spacing w:before="60" w:line="360" w:lineRule="auto"/>
      <w:ind w:firstLine="709"/>
      <w:jc w:val="center"/>
    </w:pPr>
    <w:rPr>
      <w:rFonts w:ascii="Arial Black" w:hAnsi="Arial Black" w:cs="Arial Black"/>
      <w:spacing w:val="-5"/>
      <w:sz w:val="16"/>
      <w:szCs w:val="16"/>
      <w:lang w:eastAsia="ar-SA"/>
    </w:rPr>
  </w:style>
  <w:style w:type="paragraph" w:customStyle="1" w:styleId="1ff5">
    <w:name w:val="Шапка1"/>
    <w:basedOn w:val="a0"/>
    <w:rsid w:val="00D86AFF"/>
    <w:pPr>
      <w:keepLines/>
      <w:tabs>
        <w:tab w:val="left" w:pos="3600"/>
        <w:tab w:val="left" w:pos="4680"/>
      </w:tabs>
      <w:suppressAutoHyphens/>
      <w:spacing w:after="120" w:line="280" w:lineRule="exact"/>
      <w:ind w:left="1080" w:right="2160" w:hanging="1080"/>
      <w:jc w:val="both"/>
    </w:pPr>
    <w:rPr>
      <w:rFonts w:ascii="Arial" w:hAnsi="Arial" w:cs="Arial"/>
      <w:sz w:val="22"/>
      <w:szCs w:val="22"/>
      <w:lang w:eastAsia="ar-SA"/>
    </w:rPr>
  </w:style>
  <w:style w:type="paragraph" w:customStyle="1" w:styleId="affffd">
    <w:name w:val="База оглавления"/>
    <w:basedOn w:val="a"/>
    <w:rsid w:val="00D86AFF"/>
    <w:pPr>
      <w:tabs>
        <w:tab w:val="right" w:leader="dot" w:pos="6480"/>
      </w:tabs>
      <w:suppressAutoHyphens/>
      <w:spacing w:after="240" w:line="240" w:lineRule="atLeast"/>
      <w:ind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styleId="HTML9">
    <w:name w:val="HTML Address"/>
    <w:basedOn w:val="a"/>
    <w:link w:val="HTML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i/>
      <w:iCs/>
      <w:spacing w:val="-5"/>
      <w:sz w:val="20"/>
      <w:szCs w:val="20"/>
      <w:lang w:eastAsia="ar-SA"/>
    </w:rPr>
  </w:style>
  <w:style w:type="paragraph" w:styleId="affffe">
    <w:name w:val="envelope address"/>
    <w:basedOn w:val="a"/>
    <w:semiHidden/>
    <w:rsid w:val="00D86AFF"/>
    <w:pPr>
      <w:suppressAutoHyphens/>
      <w:spacing w:line="360" w:lineRule="auto"/>
      <w:ind w:left="2880" w:firstLine="709"/>
      <w:jc w:val="both"/>
    </w:pPr>
    <w:rPr>
      <w:rFonts w:ascii="Arial" w:hAnsi="Arial" w:cs="Arial"/>
      <w:spacing w:val="-5"/>
      <w:lang w:eastAsia="ar-SA"/>
    </w:rPr>
  </w:style>
  <w:style w:type="paragraph" w:customStyle="1" w:styleId="1ff6">
    <w:name w:val="Дата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f7">
    <w:name w:val="Заголовок записки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f8">
    <w:name w:val="Красная строка1"/>
    <w:basedOn w:val="a0"/>
    <w:rsid w:val="00D86AFF"/>
    <w:pPr>
      <w:suppressAutoHyphens/>
      <w:spacing w:after="120" w:line="360" w:lineRule="auto"/>
      <w:ind w:left="1080" w:firstLine="210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219">
    <w:name w:val="Красная строка 21"/>
    <w:basedOn w:val="af1"/>
    <w:rsid w:val="00D86AFF"/>
    <w:pPr>
      <w:suppressAutoHyphens/>
      <w:spacing w:line="360" w:lineRule="auto"/>
      <w:ind w:firstLine="210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2b">
    <w:name w:val="Название объекта2"/>
    <w:basedOn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2c">
    <w:name w:val="Цитата2"/>
    <w:basedOn w:val="a"/>
    <w:rsid w:val="00D86AFF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2d">
    <w:name w:val="Маркированный список2"/>
    <w:basedOn w:val="a"/>
    <w:rsid w:val="00D86AFF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e">
    <w:name w:val="Нумерованный список2"/>
    <w:basedOn w:val="a"/>
    <w:rsid w:val="00D86AFF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afffff">
    <w:name w:val="Таблица"/>
    <w:basedOn w:val="a"/>
    <w:rsid w:val="00D86AFF"/>
    <w:pPr>
      <w:suppressAutoHyphens/>
      <w:jc w:val="both"/>
    </w:pPr>
    <w:rPr>
      <w:sz w:val="24"/>
      <w:szCs w:val="24"/>
      <w:lang w:eastAsia="ar-SA"/>
    </w:rPr>
  </w:style>
  <w:style w:type="paragraph" w:customStyle="1" w:styleId="S5">
    <w:name w:val="S_Титульный"/>
    <w:basedOn w:val="affff5"/>
    <w:rsid w:val="00D86AFF"/>
    <w:pPr>
      <w:keepNext w:val="0"/>
      <w:keepLines w:val="0"/>
      <w:pBdr>
        <w:top w:val="none" w:sz="0" w:space="0" w:color="auto"/>
      </w:pBdr>
      <w:spacing w:before="0" w:after="0" w:line="360" w:lineRule="auto"/>
      <w:ind w:left="3060" w:firstLine="0"/>
      <w:jc w:val="right"/>
    </w:pPr>
    <w:rPr>
      <w:rFonts w:ascii="Times New Roman" w:hAnsi="Times New Roman" w:cs="Times New Roman"/>
      <w:bCs w:val="0"/>
      <w:caps/>
      <w:spacing w:val="0"/>
      <w:sz w:val="24"/>
      <w:szCs w:val="24"/>
    </w:rPr>
  </w:style>
  <w:style w:type="paragraph" w:customStyle="1" w:styleId="xl27">
    <w:name w:val="xl2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28">
    <w:name w:val="xl2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29">
    <w:name w:val="xl2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0">
    <w:name w:val="xl3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1">
    <w:name w:val="xl3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2">
    <w:name w:val="xl32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3">
    <w:name w:val="xl33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4">
    <w:name w:val="xl34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5">
    <w:name w:val="xl35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6">
    <w:name w:val="xl3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7">
    <w:name w:val="xl3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8">
    <w:name w:val="xl38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9">
    <w:name w:val="xl39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0">
    <w:name w:val="xl4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1">
    <w:name w:val="xl41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2">
    <w:name w:val="xl42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3">
    <w:name w:val="xl43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font5">
    <w:name w:val="font5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font6">
    <w:name w:val="font6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xl23">
    <w:name w:val="xl2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2"/>
      <w:szCs w:val="22"/>
      <w:lang w:eastAsia="ar-SA"/>
    </w:rPr>
  </w:style>
  <w:style w:type="paragraph" w:customStyle="1" w:styleId="xl24">
    <w:name w:val="xl2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25">
    <w:name w:val="xl2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xl26">
    <w:name w:val="xl2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4">
    <w:name w:val="xl4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45">
    <w:name w:val="xl4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6">
    <w:name w:val="xl4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7">
    <w:name w:val="xl4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8">
    <w:name w:val="xl4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9">
    <w:name w:val="xl4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0">
    <w:name w:val="xl5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1">
    <w:name w:val="xl5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color w:val="FF0000"/>
      <w:sz w:val="24"/>
      <w:szCs w:val="24"/>
      <w:lang w:eastAsia="ar-SA"/>
    </w:rPr>
  </w:style>
  <w:style w:type="paragraph" w:customStyle="1" w:styleId="xl52">
    <w:name w:val="xl5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color w:val="FF0000"/>
      <w:sz w:val="24"/>
      <w:szCs w:val="24"/>
      <w:lang w:eastAsia="ar-SA"/>
    </w:rPr>
  </w:style>
  <w:style w:type="paragraph" w:customStyle="1" w:styleId="xl53">
    <w:name w:val="xl5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4">
    <w:name w:val="xl5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5">
    <w:name w:val="xl5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6">
    <w:name w:val="xl5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7">
    <w:name w:val="xl5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58">
    <w:name w:val="xl5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59">
    <w:name w:val="xl5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0">
    <w:name w:val="xl6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1">
    <w:name w:val="xl6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2">
    <w:name w:val="xl6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63">
    <w:name w:val="xl6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4">
    <w:name w:val="xl6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5">
    <w:name w:val="xl6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66">
    <w:name w:val="xl6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7">
    <w:name w:val="xl6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8">
    <w:name w:val="xl6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69">
    <w:name w:val="xl69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70">
    <w:name w:val="xl70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71">
    <w:name w:val="xl7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72">
    <w:name w:val="xl72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73">
    <w:name w:val="xl7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74">
    <w:name w:val="xl7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75">
    <w:name w:val="xl75"/>
    <w:basedOn w:val="a"/>
    <w:rsid w:val="00D86AFF"/>
    <w:pP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76">
    <w:name w:val="xl7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77">
    <w:name w:val="xl7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78">
    <w:name w:val="xl7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79">
    <w:name w:val="xl7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sz w:val="22"/>
      <w:szCs w:val="22"/>
      <w:lang w:eastAsia="ar-SA"/>
    </w:rPr>
  </w:style>
  <w:style w:type="paragraph" w:customStyle="1" w:styleId="xl80">
    <w:name w:val="xl8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81">
    <w:name w:val="xl8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82">
    <w:name w:val="xl8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3">
    <w:name w:val="xl8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4"/>
      <w:szCs w:val="24"/>
      <w:lang w:eastAsia="ar-SA"/>
    </w:rPr>
  </w:style>
  <w:style w:type="paragraph" w:customStyle="1" w:styleId="xl84">
    <w:name w:val="xl8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4"/>
      <w:szCs w:val="24"/>
      <w:lang w:eastAsia="ar-SA"/>
    </w:rPr>
  </w:style>
  <w:style w:type="paragraph" w:customStyle="1" w:styleId="xl85">
    <w:name w:val="xl8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86">
    <w:name w:val="xl86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87">
    <w:name w:val="xl8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8">
    <w:name w:val="xl8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9">
    <w:name w:val="xl8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90">
    <w:name w:val="xl90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1">
    <w:name w:val="xl91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2">
    <w:name w:val="xl9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3">
    <w:name w:val="xl9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94">
    <w:name w:val="xl94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95">
    <w:name w:val="xl95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6">
    <w:name w:val="xl9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7">
    <w:name w:val="xl97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8">
    <w:name w:val="xl98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9">
    <w:name w:val="xl9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0">
    <w:name w:val="xl10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01">
    <w:name w:val="xl10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02">
    <w:name w:val="xl10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03">
    <w:name w:val="xl10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4">
    <w:name w:val="xl10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5">
    <w:name w:val="xl10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06">
    <w:name w:val="xl10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7">
    <w:name w:val="xl107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8">
    <w:name w:val="xl108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9">
    <w:name w:val="xl10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0">
    <w:name w:val="xl11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1">
    <w:name w:val="xl11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2">
    <w:name w:val="xl112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3">
    <w:name w:val="xl113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4">
    <w:name w:val="xl114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15">
    <w:name w:val="xl11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font7">
    <w:name w:val="font7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font8">
    <w:name w:val="font8"/>
    <w:basedOn w:val="a"/>
    <w:rsid w:val="00D86AFF"/>
    <w:pPr>
      <w:suppressAutoHyphens/>
      <w:spacing w:before="280" w:after="280"/>
    </w:pPr>
    <w:rPr>
      <w:b/>
      <w:bCs/>
      <w:sz w:val="20"/>
      <w:szCs w:val="20"/>
      <w:lang w:eastAsia="ar-SA"/>
    </w:rPr>
  </w:style>
  <w:style w:type="paragraph" w:customStyle="1" w:styleId="xl116">
    <w:name w:val="xl116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17">
    <w:name w:val="xl117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18">
    <w:name w:val="xl11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19">
    <w:name w:val="xl119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20">
    <w:name w:val="xl120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21">
    <w:name w:val="xl12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2"/>
      <w:szCs w:val="22"/>
      <w:lang w:eastAsia="ar-SA"/>
    </w:rPr>
  </w:style>
  <w:style w:type="paragraph" w:customStyle="1" w:styleId="xl122">
    <w:name w:val="xl12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sz w:val="22"/>
      <w:szCs w:val="22"/>
      <w:lang w:eastAsia="ar-SA"/>
    </w:rPr>
  </w:style>
  <w:style w:type="paragraph" w:customStyle="1" w:styleId="xl123">
    <w:name w:val="xl12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4">
    <w:name w:val="xl12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25">
    <w:name w:val="xl12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26">
    <w:name w:val="xl126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27">
    <w:name w:val="xl127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8">
    <w:name w:val="xl128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9">
    <w:name w:val="xl129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30">
    <w:name w:val="xl130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1">
    <w:name w:val="xl131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2">
    <w:name w:val="xl132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3">
    <w:name w:val="xl133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4">
    <w:name w:val="xl134"/>
    <w:basedOn w:val="a"/>
    <w:rsid w:val="00D86AFF"/>
    <w:pPr>
      <w:pBdr>
        <w:top w:val="single" w:sz="4" w:space="0" w:color="000000"/>
        <w:lef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5">
    <w:name w:val="xl135"/>
    <w:basedOn w:val="a"/>
    <w:rsid w:val="00D86AFF"/>
    <w:pPr>
      <w:pBdr>
        <w:top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6">
    <w:name w:val="xl136"/>
    <w:basedOn w:val="a"/>
    <w:rsid w:val="00D86AFF"/>
    <w:pPr>
      <w:pBdr>
        <w:top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7">
    <w:name w:val="xl13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38">
    <w:name w:val="xl13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39">
    <w:name w:val="xl13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40">
    <w:name w:val="xl14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41">
    <w:name w:val="xl14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42">
    <w:name w:val="xl14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43">
    <w:name w:val="xl14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4">
    <w:name w:val="xl14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5">
    <w:name w:val="xl14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46">
    <w:name w:val="xl14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47">
    <w:name w:val="xl147"/>
    <w:basedOn w:val="a"/>
    <w:rsid w:val="00D86AFF"/>
    <w:pPr>
      <w:pBdr>
        <w:top w:val="single" w:sz="4" w:space="0" w:color="000000"/>
        <w:lef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8">
    <w:name w:val="xl148"/>
    <w:basedOn w:val="a"/>
    <w:rsid w:val="00D86AFF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9">
    <w:name w:val="xl14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50">
    <w:name w:val="xl15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51">
    <w:name w:val="xl15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52">
    <w:name w:val="xl15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53">
    <w:name w:val="xl15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54">
    <w:name w:val="xl15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55">
    <w:name w:val="xl15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56">
    <w:name w:val="xl15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57">
    <w:name w:val="xl15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58">
    <w:name w:val="xl15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59">
    <w:name w:val="xl15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60">
    <w:name w:val="xl16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61">
    <w:name w:val="xl16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162">
    <w:name w:val="xl162"/>
    <w:basedOn w:val="a"/>
    <w:rsid w:val="00D86AFF"/>
    <w:pP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63">
    <w:name w:val="xl16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16"/>
      <w:szCs w:val="16"/>
      <w:lang w:eastAsia="ar-SA"/>
    </w:rPr>
  </w:style>
  <w:style w:type="paragraph" w:customStyle="1" w:styleId="xl164">
    <w:name w:val="xl16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5">
    <w:name w:val="xl16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6">
    <w:name w:val="xl16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7">
    <w:name w:val="xl16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8">
    <w:name w:val="xl16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9">
    <w:name w:val="xl16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70">
    <w:name w:val="xl17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71">
    <w:name w:val="xl17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72">
    <w:name w:val="xl17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73">
    <w:name w:val="xl173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74">
    <w:name w:val="xl174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5">
    <w:name w:val="xl175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76">
    <w:name w:val="xl176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7">
    <w:name w:val="xl177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8">
    <w:name w:val="xl178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79">
    <w:name w:val="xl179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80">
    <w:name w:val="xl180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81">
    <w:name w:val="xl181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82">
    <w:name w:val="xl18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2"/>
      <w:szCs w:val="22"/>
      <w:lang w:eastAsia="ar-SA"/>
    </w:rPr>
  </w:style>
  <w:style w:type="paragraph" w:customStyle="1" w:styleId="font9">
    <w:name w:val="font9"/>
    <w:basedOn w:val="a"/>
    <w:rsid w:val="00D86AFF"/>
    <w:pPr>
      <w:suppressAutoHyphens/>
      <w:spacing w:before="280" w:after="280"/>
    </w:pPr>
    <w:rPr>
      <w:sz w:val="22"/>
      <w:szCs w:val="22"/>
      <w:u w:val="single"/>
      <w:lang w:eastAsia="ar-SA"/>
    </w:rPr>
  </w:style>
  <w:style w:type="paragraph" w:customStyle="1" w:styleId="font10">
    <w:name w:val="font10"/>
    <w:basedOn w:val="a"/>
    <w:rsid w:val="00D86AFF"/>
    <w:pP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font11">
    <w:name w:val="font11"/>
    <w:basedOn w:val="a"/>
    <w:rsid w:val="00D86AFF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font12">
    <w:name w:val="font12"/>
    <w:basedOn w:val="a"/>
    <w:rsid w:val="00D86AFF"/>
    <w:pP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font13">
    <w:name w:val="font13"/>
    <w:basedOn w:val="a"/>
    <w:rsid w:val="00D86AFF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S11">
    <w:name w:val="S_Заголовок 1"/>
    <w:basedOn w:val="a"/>
    <w:rsid w:val="00D86AFF"/>
    <w:pPr>
      <w:tabs>
        <w:tab w:val="num" w:pos="720"/>
      </w:tabs>
      <w:suppressAutoHyphens/>
      <w:jc w:val="center"/>
    </w:pPr>
    <w:rPr>
      <w:b/>
      <w:caps/>
      <w:sz w:val="24"/>
      <w:szCs w:val="24"/>
      <w:lang w:eastAsia="ar-SA"/>
    </w:rPr>
  </w:style>
  <w:style w:type="paragraph" w:customStyle="1" w:styleId="S20">
    <w:name w:val="S_Заголовок 2"/>
    <w:basedOn w:val="2"/>
    <w:rsid w:val="00D86AFF"/>
    <w:pPr>
      <w:keepNext w:val="0"/>
      <w:tabs>
        <w:tab w:val="num" w:pos="720"/>
      </w:tabs>
      <w:suppressAutoHyphens/>
      <w:spacing w:before="0" w:after="0"/>
      <w:jc w:val="both"/>
    </w:pPr>
    <w:rPr>
      <w:rFonts w:ascii="Times New Roman" w:hAnsi="Times New Roman" w:cs="Times New Roman"/>
      <w:bCs w:val="0"/>
      <w:i w:val="0"/>
      <w:iCs w:val="0"/>
      <w:sz w:val="24"/>
      <w:szCs w:val="24"/>
      <w:lang w:eastAsia="ar-SA"/>
    </w:rPr>
  </w:style>
  <w:style w:type="paragraph" w:customStyle="1" w:styleId="S30">
    <w:name w:val="S_Заголовок 3"/>
    <w:basedOn w:val="3"/>
    <w:rsid w:val="00D86AFF"/>
    <w:pPr>
      <w:keepNext w:val="0"/>
      <w:tabs>
        <w:tab w:val="num" w:pos="720"/>
      </w:tabs>
      <w:suppressAutoHyphens/>
      <w:spacing w:before="0" w:after="0" w:line="360" w:lineRule="auto"/>
    </w:pPr>
    <w:rPr>
      <w:rFonts w:ascii="Times New Roman" w:hAnsi="Times New Roman" w:cs="Times New Roman"/>
      <w:b w:val="0"/>
      <w:bCs w:val="0"/>
      <w:sz w:val="24"/>
      <w:szCs w:val="24"/>
      <w:u w:val="single"/>
      <w:lang w:eastAsia="ar-SA"/>
    </w:rPr>
  </w:style>
  <w:style w:type="paragraph" w:customStyle="1" w:styleId="S40">
    <w:name w:val="S_Заголовок 4"/>
    <w:basedOn w:val="4"/>
    <w:rsid w:val="00D86AFF"/>
    <w:pPr>
      <w:keepNext w:val="0"/>
      <w:tabs>
        <w:tab w:val="num" w:pos="720"/>
      </w:tabs>
      <w:suppressAutoHyphens/>
      <w:spacing w:before="0" w:after="0"/>
    </w:pPr>
    <w:rPr>
      <w:b w:val="0"/>
      <w:bCs w:val="0"/>
      <w:i/>
      <w:sz w:val="24"/>
      <w:szCs w:val="24"/>
      <w:lang w:eastAsia="ar-SA"/>
    </w:rPr>
  </w:style>
  <w:style w:type="paragraph" w:customStyle="1" w:styleId="afffff0">
    <w:name w:val="Статья"/>
    <w:basedOn w:val="a"/>
    <w:rsid w:val="00D86AFF"/>
    <w:pPr>
      <w:suppressAutoHyphens/>
      <w:jc w:val="both"/>
    </w:pPr>
    <w:rPr>
      <w:sz w:val="24"/>
      <w:szCs w:val="24"/>
      <w:lang w:eastAsia="ar-SA"/>
    </w:rPr>
  </w:style>
  <w:style w:type="paragraph" w:customStyle="1" w:styleId="1ff9">
    <w:name w:val="текст 1"/>
    <w:basedOn w:val="a"/>
    <w:next w:val="a"/>
    <w:rsid w:val="00D86AFF"/>
    <w:pPr>
      <w:suppressAutoHyphens/>
      <w:ind w:firstLine="540"/>
      <w:jc w:val="both"/>
    </w:pPr>
    <w:rPr>
      <w:sz w:val="20"/>
      <w:szCs w:val="24"/>
      <w:lang w:eastAsia="ar-SA"/>
    </w:rPr>
  </w:style>
  <w:style w:type="paragraph" w:customStyle="1" w:styleId="afffff1">
    <w:name w:val="Заголовок таблици"/>
    <w:basedOn w:val="1ff9"/>
    <w:rsid w:val="00D86AFF"/>
    <w:rPr>
      <w:sz w:val="22"/>
    </w:rPr>
  </w:style>
  <w:style w:type="paragraph" w:customStyle="1" w:styleId="afffff2">
    <w:name w:val="Номер таблици"/>
    <w:basedOn w:val="a"/>
    <w:next w:val="a"/>
    <w:rsid w:val="00D86AFF"/>
    <w:pPr>
      <w:suppressAutoHyphens/>
      <w:jc w:val="right"/>
    </w:pPr>
    <w:rPr>
      <w:b/>
      <w:sz w:val="20"/>
      <w:szCs w:val="24"/>
      <w:lang w:eastAsia="ar-SA"/>
    </w:rPr>
  </w:style>
  <w:style w:type="paragraph" w:customStyle="1" w:styleId="afffff3">
    <w:name w:val="Приложение"/>
    <w:basedOn w:val="a"/>
    <w:next w:val="a"/>
    <w:rsid w:val="00D86AFF"/>
    <w:pPr>
      <w:suppressAutoHyphens/>
      <w:jc w:val="right"/>
    </w:pPr>
    <w:rPr>
      <w:sz w:val="20"/>
      <w:szCs w:val="24"/>
      <w:lang w:eastAsia="ar-SA"/>
    </w:rPr>
  </w:style>
  <w:style w:type="paragraph" w:customStyle="1" w:styleId="afffff4">
    <w:name w:val="Обычный по таблице"/>
    <w:basedOn w:val="a"/>
    <w:rsid w:val="00D86AFF"/>
    <w:pPr>
      <w:suppressAutoHyphens/>
    </w:pPr>
    <w:rPr>
      <w:sz w:val="24"/>
      <w:szCs w:val="24"/>
      <w:lang w:eastAsia="ar-SA"/>
    </w:rPr>
  </w:style>
  <w:style w:type="paragraph" w:customStyle="1" w:styleId="S6">
    <w:name w:val="S_Обычный в таблице"/>
    <w:basedOn w:val="a"/>
    <w:rsid w:val="00D86AFF"/>
    <w:pPr>
      <w:suppressAutoHyphens/>
      <w:spacing w:line="360" w:lineRule="auto"/>
      <w:jc w:val="center"/>
    </w:pPr>
    <w:rPr>
      <w:sz w:val="24"/>
      <w:szCs w:val="24"/>
      <w:lang w:eastAsia="ar-SA"/>
    </w:rPr>
  </w:style>
  <w:style w:type="paragraph" w:styleId="afffff5">
    <w:name w:val="List Paragraph"/>
    <w:basedOn w:val="a"/>
    <w:uiPriority w:val="34"/>
    <w:qFormat/>
    <w:rsid w:val="00D86AFF"/>
    <w:pPr>
      <w:suppressAutoHyphens/>
      <w:spacing w:line="360" w:lineRule="auto"/>
      <w:ind w:left="708" w:firstLine="709"/>
      <w:jc w:val="both"/>
    </w:pPr>
    <w:rPr>
      <w:sz w:val="24"/>
      <w:szCs w:val="24"/>
      <w:lang w:eastAsia="ar-SA"/>
    </w:rPr>
  </w:style>
  <w:style w:type="paragraph" w:customStyle="1" w:styleId="100">
    <w:name w:val="Оглавление 10"/>
    <w:basedOn w:val="1f5"/>
    <w:rsid w:val="00D86AFF"/>
    <w:pPr>
      <w:tabs>
        <w:tab w:val="right" w:leader="dot" w:pos="9637"/>
      </w:tabs>
      <w:ind w:left="2547" w:firstLine="0"/>
    </w:pPr>
  </w:style>
  <w:style w:type="paragraph" w:customStyle="1" w:styleId="afffff6">
    <w:name w:val="Содержимое врезки"/>
    <w:basedOn w:val="a0"/>
    <w:rsid w:val="00D86AFF"/>
    <w:pPr>
      <w:suppressAutoHyphens/>
      <w:spacing w:line="360" w:lineRule="auto"/>
      <w:ind w:right="-8" w:firstLine="709"/>
      <w:jc w:val="both"/>
    </w:pPr>
    <w:rPr>
      <w:szCs w:val="24"/>
      <w:lang w:eastAsia="ar-SA"/>
    </w:rPr>
  </w:style>
  <w:style w:type="paragraph" w:customStyle="1" w:styleId="2f">
    <w:name w:val="Знак2"/>
    <w:basedOn w:val="a"/>
    <w:rsid w:val="00A47AB3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ffff7">
    <w:name w:val="Plain Text"/>
    <w:basedOn w:val="a"/>
    <w:link w:val="afffff8"/>
    <w:rsid w:val="007071B3"/>
    <w:rPr>
      <w:rFonts w:ascii="Courier New" w:hAnsi="Courier New" w:cs="Courier New"/>
      <w:sz w:val="20"/>
      <w:szCs w:val="20"/>
    </w:rPr>
  </w:style>
  <w:style w:type="character" w:customStyle="1" w:styleId="a5">
    <w:name w:val="Верхний колонтитул Знак"/>
    <w:basedOn w:val="a1"/>
    <w:link w:val="a4"/>
    <w:uiPriority w:val="99"/>
    <w:rsid w:val="006F6CC9"/>
    <w:rPr>
      <w:sz w:val="28"/>
      <w:szCs w:val="28"/>
      <w:lang w:val="ru-RU" w:eastAsia="ru-RU" w:bidi="ar-SA"/>
    </w:rPr>
  </w:style>
  <w:style w:type="paragraph" w:customStyle="1" w:styleId="11Char">
    <w:name w:val="Знак1 Знак Знак Знак Знак Знак Знак Знак Знак1 Char"/>
    <w:basedOn w:val="a"/>
    <w:rsid w:val="00DD4FA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basedOn w:val="a1"/>
    <w:link w:val="1"/>
    <w:uiPriority w:val="99"/>
    <w:rsid w:val="00986A2F"/>
    <w:rPr>
      <w:b/>
      <w:bCs/>
      <w:sz w:val="44"/>
    </w:rPr>
  </w:style>
  <w:style w:type="character" w:customStyle="1" w:styleId="40">
    <w:name w:val="Заголовок 4 Знак"/>
    <w:basedOn w:val="a1"/>
    <w:link w:val="4"/>
    <w:rsid w:val="00986A2F"/>
    <w:rPr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rsid w:val="00986A2F"/>
    <w:rPr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1"/>
    <w:link w:val="6"/>
    <w:rsid w:val="00986A2F"/>
    <w:rPr>
      <w:b/>
      <w:bCs/>
      <w:sz w:val="22"/>
      <w:szCs w:val="22"/>
      <w:lang w:eastAsia="ar-SA"/>
    </w:rPr>
  </w:style>
  <w:style w:type="character" w:customStyle="1" w:styleId="70">
    <w:name w:val="Заголовок 7 Знак"/>
    <w:basedOn w:val="a1"/>
    <w:link w:val="7"/>
    <w:rsid w:val="00986A2F"/>
    <w:rPr>
      <w:sz w:val="40"/>
    </w:rPr>
  </w:style>
  <w:style w:type="character" w:customStyle="1" w:styleId="80">
    <w:name w:val="Заголовок 8 Знак"/>
    <w:basedOn w:val="a1"/>
    <w:link w:val="8"/>
    <w:rsid w:val="00986A2F"/>
    <w:rPr>
      <w:i/>
      <w:iCs/>
      <w:sz w:val="28"/>
      <w:szCs w:val="28"/>
      <w:lang w:eastAsia="ar-SA"/>
    </w:rPr>
  </w:style>
  <w:style w:type="character" w:customStyle="1" w:styleId="90">
    <w:name w:val="Заголовок 9 Знак"/>
    <w:basedOn w:val="a1"/>
    <w:link w:val="9"/>
    <w:rsid w:val="00986A2F"/>
    <w:rPr>
      <w:sz w:val="18"/>
      <w:szCs w:val="18"/>
      <w:lang w:eastAsia="ar-SA"/>
    </w:rPr>
  </w:style>
  <w:style w:type="character" w:styleId="afffff9">
    <w:name w:val="FollowedHyperlink"/>
    <w:basedOn w:val="a1"/>
    <w:uiPriority w:val="99"/>
    <w:unhideWhenUsed/>
    <w:rsid w:val="00986A2F"/>
    <w:rPr>
      <w:color w:val="800080"/>
      <w:u w:val="single"/>
    </w:rPr>
  </w:style>
  <w:style w:type="character" w:customStyle="1" w:styleId="HTMLa">
    <w:name w:val="Адрес HTML Знак"/>
    <w:basedOn w:val="a1"/>
    <w:link w:val="HTML9"/>
    <w:rsid w:val="00986A2F"/>
    <w:rPr>
      <w:rFonts w:ascii="Arial" w:hAnsi="Arial" w:cs="Arial"/>
      <w:i/>
      <w:iCs/>
      <w:spacing w:val="-5"/>
      <w:lang w:eastAsia="ar-SA"/>
    </w:rPr>
  </w:style>
  <w:style w:type="character" w:customStyle="1" w:styleId="HTML8">
    <w:name w:val="Стандартный HTML Знак"/>
    <w:basedOn w:val="a1"/>
    <w:link w:val="HTML7"/>
    <w:rsid w:val="00986A2F"/>
    <w:rPr>
      <w:rFonts w:ascii="Courier New" w:hAnsi="Courier New" w:cs="Courier New"/>
      <w:spacing w:val="-5"/>
      <w:lang w:eastAsia="ar-SA"/>
    </w:rPr>
  </w:style>
  <w:style w:type="character" w:customStyle="1" w:styleId="a7">
    <w:name w:val="Основной текст Знак"/>
    <w:basedOn w:val="a1"/>
    <w:link w:val="a0"/>
    <w:rsid w:val="00986A2F"/>
    <w:rPr>
      <w:sz w:val="28"/>
    </w:rPr>
  </w:style>
  <w:style w:type="character" w:customStyle="1" w:styleId="afffe">
    <w:name w:val="Текст примечания Знак"/>
    <w:basedOn w:val="a1"/>
    <w:link w:val="afffd"/>
    <w:semiHidden/>
    <w:rsid w:val="00986A2F"/>
    <w:rPr>
      <w:lang w:eastAsia="ar-SA"/>
    </w:rPr>
  </w:style>
  <w:style w:type="character" w:customStyle="1" w:styleId="a9">
    <w:name w:val="Нижний колонтитул Знак"/>
    <w:basedOn w:val="a1"/>
    <w:link w:val="a8"/>
    <w:rsid w:val="00986A2F"/>
    <w:rPr>
      <w:sz w:val="28"/>
      <w:szCs w:val="28"/>
    </w:rPr>
  </w:style>
  <w:style w:type="character" w:customStyle="1" w:styleId="af0">
    <w:name w:val="Название Знак"/>
    <w:basedOn w:val="a1"/>
    <w:link w:val="af"/>
    <w:rsid w:val="00986A2F"/>
    <w:rPr>
      <w:sz w:val="28"/>
    </w:rPr>
  </w:style>
  <w:style w:type="character" w:customStyle="1" w:styleId="af2">
    <w:name w:val="Основной текст с отступом Знак"/>
    <w:basedOn w:val="a1"/>
    <w:link w:val="af1"/>
    <w:rsid w:val="00986A2F"/>
    <w:rPr>
      <w:sz w:val="28"/>
      <w:szCs w:val="28"/>
    </w:rPr>
  </w:style>
  <w:style w:type="character" w:customStyle="1" w:styleId="affa">
    <w:name w:val="Подзаголовок Знак"/>
    <w:basedOn w:val="a1"/>
    <w:link w:val="aff9"/>
    <w:rsid w:val="00986A2F"/>
    <w:rPr>
      <w:rFonts w:ascii="Arial" w:hAnsi="Arial" w:cs="Arial"/>
      <w:spacing w:val="-16"/>
      <w:kern w:val="1"/>
      <w:sz w:val="32"/>
      <w:szCs w:val="32"/>
      <w:lang w:eastAsia="ar-SA"/>
    </w:rPr>
  </w:style>
  <w:style w:type="character" w:customStyle="1" w:styleId="23">
    <w:name w:val="Основной текст 2 Знак"/>
    <w:basedOn w:val="a1"/>
    <w:link w:val="22"/>
    <w:rsid w:val="00986A2F"/>
    <w:rPr>
      <w:sz w:val="28"/>
      <w:szCs w:val="28"/>
    </w:rPr>
  </w:style>
  <w:style w:type="character" w:customStyle="1" w:styleId="21">
    <w:name w:val="Основной текст с отступом 2 Знак"/>
    <w:basedOn w:val="a1"/>
    <w:link w:val="20"/>
    <w:rsid w:val="00986A2F"/>
    <w:rPr>
      <w:sz w:val="28"/>
      <w:szCs w:val="28"/>
    </w:rPr>
  </w:style>
  <w:style w:type="character" w:customStyle="1" w:styleId="31">
    <w:name w:val="Основной текст с отступом 3 Знак"/>
    <w:basedOn w:val="a1"/>
    <w:link w:val="30"/>
    <w:rsid w:val="00986A2F"/>
    <w:rPr>
      <w:sz w:val="16"/>
      <w:szCs w:val="16"/>
    </w:rPr>
  </w:style>
  <w:style w:type="character" w:customStyle="1" w:styleId="afffff8">
    <w:name w:val="Текст Знак"/>
    <w:basedOn w:val="a1"/>
    <w:link w:val="afffff7"/>
    <w:rsid w:val="00986A2F"/>
    <w:rPr>
      <w:rFonts w:ascii="Courier New" w:hAnsi="Courier New" w:cs="Courier New"/>
    </w:rPr>
  </w:style>
  <w:style w:type="character" w:customStyle="1" w:styleId="afffc">
    <w:name w:val="Электронная подпись Знак"/>
    <w:basedOn w:val="a1"/>
    <w:link w:val="afffb"/>
    <w:rsid w:val="00986A2F"/>
    <w:rPr>
      <w:rFonts w:ascii="Arial" w:hAnsi="Arial" w:cs="Arial"/>
      <w:spacing w:val="-5"/>
      <w:lang w:eastAsia="ar-SA"/>
    </w:rPr>
  </w:style>
  <w:style w:type="character" w:customStyle="1" w:styleId="ad">
    <w:name w:val="Текст выноски Знак"/>
    <w:basedOn w:val="a1"/>
    <w:link w:val="ac"/>
    <w:semiHidden/>
    <w:rsid w:val="00986A2F"/>
    <w:rPr>
      <w:rFonts w:ascii="Tahoma" w:hAnsi="Tahoma" w:cs="Tahoma"/>
      <w:sz w:val="16"/>
      <w:szCs w:val="16"/>
    </w:rPr>
  </w:style>
  <w:style w:type="paragraph" w:customStyle="1" w:styleId="11Char0">
    <w:name w:val="Знак1 Знак Знак Знак Знак Знак Знак Знак Знак1 Char"/>
    <w:basedOn w:val="a"/>
    <w:rsid w:val="00986A2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ffa">
    <w:name w:val="Знак1"/>
    <w:basedOn w:val="16"/>
    <w:rsid w:val="00986A2F"/>
    <w:rPr>
      <w:rFonts w:ascii="Arial" w:hAnsi="Arial" w:cs="Arial" w:hint="default"/>
      <w:b/>
      <w:bCs/>
      <w:i/>
      <w:iCs/>
      <w:sz w:val="28"/>
      <w:szCs w:val="28"/>
      <w:lang w:val="ru-RU" w:eastAsia="ar-SA" w:bidi="ar-SA"/>
    </w:rPr>
  </w:style>
  <w:style w:type="character" w:customStyle="1" w:styleId="1ffb">
    <w:name w:val="Знак Знак1"/>
    <w:basedOn w:val="16"/>
    <w:rsid w:val="00986A2F"/>
    <w:rPr>
      <w:sz w:val="24"/>
      <w:szCs w:val="24"/>
      <w:u w:val="single"/>
      <w:lang w:val="ru-RU" w:eastAsia="ar-SA" w:bidi="ar-SA"/>
    </w:rPr>
  </w:style>
  <w:style w:type="character" w:customStyle="1" w:styleId="21a">
    <w:name w:val="Знак2 Знак Знак1"/>
    <w:basedOn w:val="16"/>
    <w:rsid w:val="00986A2F"/>
    <w:rPr>
      <w:rFonts w:ascii="Arial" w:hAnsi="Arial" w:cs="Arial" w:hint="default"/>
      <w:b/>
      <w:bCs/>
      <w:i/>
      <w:iCs/>
      <w:sz w:val="28"/>
      <w:szCs w:val="28"/>
      <w:lang w:val="ru-RU" w:eastAsia="ar-SA" w:bidi="ar-SA"/>
    </w:rPr>
  </w:style>
  <w:style w:type="character" w:customStyle="1" w:styleId="1ffc">
    <w:name w:val="Знак Знак Знак Знак1"/>
    <w:basedOn w:val="16"/>
    <w:rsid w:val="00986A2F"/>
    <w:rPr>
      <w:sz w:val="24"/>
      <w:szCs w:val="24"/>
      <w:lang w:val="ru-RU" w:eastAsia="ar-SA" w:bidi="ar-SA"/>
    </w:rPr>
  </w:style>
  <w:style w:type="character" w:customStyle="1" w:styleId="34">
    <w:name w:val="Знак3 Знак Знак"/>
    <w:basedOn w:val="16"/>
    <w:rsid w:val="00986A2F"/>
    <w:rPr>
      <w:b/>
      <w:bCs w:val="0"/>
      <w:sz w:val="24"/>
      <w:szCs w:val="24"/>
      <w:u w:val="single"/>
      <w:lang w:val="ru-RU" w:eastAsia="ar-SA" w:bidi="ar-SA"/>
    </w:rPr>
  </w:style>
  <w:style w:type="character" w:customStyle="1" w:styleId="2f0">
    <w:name w:val="Знак2 Знак Знак"/>
    <w:basedOn w:val="16"/>
    <w:rsid w:val="00986A2F"/>
    <w:rPr>
      <w:b/>
      <w:bCs/>
      <w:sz w:val="24"/>
      <w:szCs w:val="24"/>
      <w:lang w:val="ru-RU" w:eastAsia="ar-SA" w:bidi="ar-SA"/>
    </w:rPr>
  </w:style>
  <w:style w:type="character" w:customStyle="1" w:styleId="1ffd">
    <w:name w:val="Знак1 Знак Знак"/>
    <w:basedOn w:val="16"/>
    <w:rsid w:val="00986A2F"/>
    <w:rPr>
      <w:sz w:val="24"/>
      <w:szCs w:val="24"/>
      <w:lang w:val="ru-RU" w:eastAsia="ar-SA" w:bidi="ar-SA"/>
    </w:rPr>
  </w:style>
  <w:style w:type="character" w:customStyle="1" w:styleId="21b">
    <w:name w:val="Знак21"/>
    <w:basedOn w:val="16"/>
    <w:rsid w:val="00986A2F"/>
    <w:rPr>
      <w:b/>
      <w:bCs/>
      <w:sz w:val="24"/>
      <w:szCs w:val="24"/>
      <w:lang w:val="ru-RU" w:eastAsia="ar-SA" w:bidi="ar-SA"/>
    </w:rPr>
  </w:style>
  <w:style w:type="character" w:customStyle="1" w:styleId="affff0">
    <w:name w:val="Тема примечания Знак"/>
    <w:basedOn w:val="afffe"/>
    <w:link w:val="affff"/>
    <w:rsid w:val="00986A2F"/>
    <w:rPr>
      <w:b/>
      <w:bCs/>
      <w:lang w:eastAsia="ar-SA"/>
    </w:rPr>
  </w:style>
  <w:style w:type="paragraph" w:styleId="35">
    <w:name w:val="Body Text 3"/>
    <w:basedOn w:val="a"/>
    <w:link w:val="36"/>
    <w:rsid w:val="00082889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1"/>
    <w:link w:val="35"/>
    <w:rsid w:val="00082889"/>
    <w:rPr>
      <w:sz w:val="16"/>
      <w:szCs w:val="16"/>
    </w:rPr>
  </w:style>
  <w:style w:type="paragraph" w:styleId="afffffa">
    <w:name w:val="No Spacing"/>
    <w:uiPriority w:val="1"/>
    <w:qFormat/>
    <w:rsid w:val="00CC29B7"/>
    <w:rPr>
      <w:rFonts w:ascii="Calibri" w:hAnsi="Calibri"/>
      <w:sz w:val="22"/>
      <w:szCs w:val="22"/>
    </w:rPr>
  </w:style>
  <w:style w:type="paragraph" w:customStyle="1" w:styleId="Iauiue">
    <w:name w:val="Iau?iue"/>
    <w:rsid w:val="00CC29B7"/>
    <w:rPr>
      <w:rFonts w:ascii="Arial CYR" w:hAnsi="Arial CYR"/>
      <w:lang w:val="en-US"/>
    </w:rPr>
  </w:style>
  <w:style w:type="paragraph" w:customStyle="1" w:styleId="consplusnormal0">
    <w:name w:val="consplusnormal"/>
    <w:basedOn w:val="a"/>
    <w:rsid w:val="002A51A2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2834E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ffe">
    <w:name w:val="Обычный1"/>
    <w:rsid w:val="00950359"/>
    <w:rPr>
      <w:sz w:val="28"/>
    </w:rPr>
  </w:style>
  <w:style w:type="paragraph" w:customStyle="1" w:styleId="1fff">
    <w:name w:val="Основной текст1"/>
    <w:basedOn w:val="1ffe"/>
    <w:rsid w:val="00950359"/>
    <w:pPr>
      <w:snapToGrid w:val="0"/>
      <w:jc w:val="both"/>
    </w:pPr>
    <w:rPr>
      <w:rFonts w:ascii="a_Timer" w:hAnsi="a_Timer"/>
    </w:rPr>
  </w:style>
  <w:style w:type="paragraph" w:customStyle="1" w:styleId="2f1">
    <w:name w:val="Цитата2"/>
    <w:basedOn w:val="a"/>
    <w:rsid w:val="00950359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2f2">
    <w:name w:val="Маркированный список2"/>
    <w:basedOn w:val="a"/>
    <w:rsid w:val="00950359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f3">
    <w:name w:val="Нумерованный список2"/>
    <w:basedOn w:val="a"/>
    <w:rsid w:val="00950359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afffffb">
    <w:name w:val="МОН"/>
    <w:basedOn w:val="a"/>
    <w:rsid w:val="00A00128"/>
    <w:pPr>
      <w:spacing w:line="360" w:lineRule="auto"/>
      <w:ind w:firstLine="709"/>
      <w:jc w:val="both"/>
    </w:pPr>
  </w:style>
  <w:style w:type="paragraph" w:styleId="afffffc">
    <w:name w:val="footnote text"/>
    <w:basedOn w:val="a"/>
    <w:link w:val="afffffd"/>
    <w:unhideWhenUsed/>
    <w:rsid w:val="00A00128"/>
    <w:rPr>
      <w:sz w:val="20"/>
      <w:szCs w:val="20"/>
    </w:rPr>
  </w:style>
  <w:style w:type="character" w:customStyle="1" w:styleId="afffffd">
    <w:name w:val="Текст сноски Знак"/>
    <w:basedOn w:val="a1"/>
    <w:link w:val="afffffc"/>
    <w:rsid w:val="00A00128"/>
  </w:style>
  <w:style w:type="character" w:styleId="afffffe">
    <w:name w:val="footnote reference"/>
    <w:unhideWhenUsed/>
    <w:rsid w:val="00A00128"/>
    <w:rPr>
      <w:vertAlign w:val="superscript"/>
    </w:rPr>
  </w:style>
  <w:style w:type="paragraph" w:customStyle="1" w:styleId="220">
    <w:name w:val="Основной текст с отступом 22"/>
    <w:basedOn w:val="2f4"/>
    <w:rsid w:val="00352C02"/>
    <w:pPr>
      <w:ind w:firstLine="709"/>
      <w:jc w:val="both"/>
    </w:pPr>
    <w:rPr>
      <w:snapToGrid w:val="0"/>
    </w:rPr>
  </w:style>
  <w:style w:type="paragraph" w:customStyle="1" w:styleId="2f4">
    <w:name w:val="Обычный2"/>
    <w:rsid w:val="00352C02"/>
    <w:rPr>
      <w:sz w:val="28"/>
    </w:rPr>
  </w:style>
  <w:style w:type="paragraph" w:customStyle="1" w:styleId="2f5">
    <w:name w:val="Основной текст2"/>
    <w:basedOn w:val="2f4"/>
    <w:rsid w:val="00352C02"/>
    <w:pPr>
      <w:snapToGrid w:val="0"/>
      <w:jc w:val="both"/>
    </w:pPr>
    <w:rPr>
      <w:rFonts w:ascii="a_Timer" w:hAnsi="a_Timer"/>
    </w:rPr>
  </w:style>
  <w:style w:type="paragraph" w:customStyle="1" w:styleId="221">
    <w:name w:val="Основной текст 22"/>
    <w:basedOn w:val="a"/>
    <w:rsid w:val="00352C02"/>
    <w:pPr>
      <w:jc w:val="both"/>
    </w:pPr>
    <w:rPr>
      <w:szCs w:val="20"/>
    </w:rPr>
  </w:style>
  <w:style w:type="character" w:customStyle="1" w:styleId="affffff">
    <w:name w:val="Знак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fff0">
    <w:name w:val="Знак1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fff1">
    <w:name w:val="Знак Знак1"/>
    <w:basedOn w:val="16"/>
    <w:rsid w:val="00352C02"/>
    <w:rPr>
      <w:sz w:val="24"/>
      <w:szCs w:val="24"/>
      <w:u w:val="single"/>
      <w:lang w:val="ru-RU" w:eastAsia="ar-SA" w:bidi="ar-SA"/>
    </w:rPr>
  </w:style>
  <w:style w:type="character" w:customStyle="1" w:styleId="21c">
    <w:name w:val="Знак2 Знак Знак1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affffff0">
    <w:name w:val="Знак Знак Знак Знак"/>
    <w:basedOn w:val="16"/>
    <w:rsid w:val="00352C02"/>
    <w:rPr>
      <w:sz w:val="24"/>
      <w:szCs w:val="24"/>
      <w:lang w:val="ru-RU" w:eastAsia="ar-SA" w:bidi="ar-SA"/>
    </w:rPr>
  </w:style>
  <w:style w:type="character" w:customStyle="1" w:styleId="37">
    <w:name w:val="Знак3 Знак Знак"/>
    <w:basedOn w:val="16"/>
    <w:rsid w:val="00352C02"/>
    <w:rPr>
      <w:b/>
      <w:sz w:val="24"/>
      <w:szCs w:val="24"/>
      <w:u w:val="single"/>
      <w:lang w:val="ru-RU" w:eastAsia="ar-SA" w:bidi="ar-SA"/>
    </w:rPr>
  </w:style>
  <w:style w:type="character" w:customStyle="1" w:styleId="2f6">
    <w:name w:val="Знак2 Знак Знак"/>
    <w:basedOn w:val="16"/>
    <w:rsid w:val="00352C02"/>
    <w:rPr>
      <w:b/>
      <w:bCs/>
      <w:sz w:val="24"/>
      <w:szCs w:val="24"/>
      <w:lang w:val="ru-RU" w:eastAsia="ar-SA" w:bidi="ar-SA"/>
    </w:rPr>
  </w:style>
  <w:style w:type="character" w:customStyle="1" w:styleId="1fff2">
    <w:name w:val="Знак1 Знак Знак"/>
    <w:basedOn w:val="16"/>
    <w:rsid w:val="00352C02"/>
    <w:rPr>
      <w:sz w:val="24"/>
      <w:szCs w:val="24"/>
      <w:lang w:val="ru-RU" w:eastAsia="ar-SA" w:bidi="ar-SA"/>
    </w:rPr>
  </w:style>
  <w:style w:type="paragraph" w:customStyle="1" w:styleId="38">
    <w:name w:val="Цитата3"/>
    <w:basedOn w:val="a"/>
    <w:rsid w:val="00352C02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39">
    <w:name w:val="Маркированный список3"/>
    <w:basedOn w:val="a"/>
    <w:rsid w:val="00352C02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3a">
    <w:name w:val="Нумерованный список3"/>
    <w:basedOn w:val="a"/>
    <w:rsid w:val="00352C02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f7">
    <w:name w:val="Знак2"/>
    <w:basedOn w:val="a"/>
    <w:rsid w:val="00352C02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1Char1">
    <w:name w:val="Знак1 Знак Знак Знак Знак Знак Знак Знак Знак1 Char"/>
    <w:basedOn w:val="a"/>
    <w:rsid w:val="00352C0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ffff1">
    <w:name w:val="новый"/>
    <w:basedOn w:val="a"/>
    <w:rsid w:val="00352C02"/>
    <w:pPr>
      <w:autoSpaceDE w:val="0"/>
      <w:autoSpaceDN w:val="0"/>
      <w:adjustRightInd w:val="0"/>
      <w:spacing w:line="360" w:lineRule="auto"/>
      <w:ind w:firstLine="720"/>
      <w:jc w:val="both"/>
    </w:pPr>
  </w:style>
  <w:style w:type="character" w:customStyle="1" w:styleId="FontStyle41">
    <w:name w:val="Font Style41"/>
    <w:rsid w:val="00352C02"/>
    <w:rPr>
      <w:rFonts w:ascii="Times New Roman" w:hAnsi="Times New Roman" w:cs="Times New Roman" w:hint="default"/>
      <w:sz w:val="28"/>
      <w:szCs w:val="28"/>
    </w:rPr>
  </w:style>
  <w:style w:type="paragraph" w:customStyle="1" w:styleId="Style6">
    <w:name w:val="Style6"/>
    <w:basedOn w:val="a"/>
    <w:rsid w:val="005F00C1"/>
    <w:pPr>
      <w:widowControl w:val="0"/>
      <w:autoSpaceDE w:val="0"/>
      <w:autoSpaceDN w:val="0"/>
      <w:adjustRightInd w:val="0"/>
      <w:spacing w:line="322" w:lineRule="exact"/>
      <w:jc w:val="center"/>
    </w:pPr>
    <w:rPr>
      <w:sz w:val="24"/>
      <w:szCs w:val="24"/>
    </w:rPr>
  </w:style>
  <w:style w:type="character" w:customStyle="1" w:styleId="ConsPlusTitle0">
    <w:name w:val="ConsPlusTitle Знак"/>
    <w:link w:val="ConsPlusTitle"/>
    <w:uiPriority w:val="99"/>
    <w:locked/>
    <w:rsid w:val="00CB0E32"/>
    <w:rPr>
      <w:rFonts w:ascii="Arial" w:hAnsi="Arial" w:cs="Arial"/>
      <w:b/>
      <w:bCs/>
    </w:rPr>
  </w:style>
  <w:style w:type="paragraph" w:customStyle="1" w:styleId="111">
    <w:name w:val="Обычный11"/>
    <w:rsid w:val="00DB024E"/>
    <w:rPr>
      <w:sz w:val="28"/>
    </w:rPr>
  </w:style>
  <w:style w:type="paragraph" w:customStyle="1" w:styleId="pcenter1">
    <w:name w:val="pcenter1"/>
    <w:basedOn w:val="a"/>
    <w:rsid w:val="00D0515C"/>
    <w:pPr>
      <w:spacing w:before="100" w:beforeAutospacing="1" w:after="240" w:line="440" w:lineRule="atLeast"/>
      <w:jc w:val="center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E98"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351E98"/>
    <w:pPr>
      <w:keepNext/>
      <w:ind w:left="2880" w:hanging="2880"/>
      <w:jc w:val="center"/>
      <w:outlineLvl w:val="0"/>
    </w:pPr>
    <w:rPr>
      <w:b/>
      <w:bCs/>
      <w:sz w:val="44"/>
      <w:szCs w:val="20"/>
    </w:rPr>
  </w:style>
  <w:style w:type="paragraph" w:styleId="2">
    <w:name w:val="heading 2"/>
    <w:basedOn w:val="a"/>
    <w:next w:val="a"/>
    <w:qFormat/>
    <w:rsid w:val="00CD35E3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rsid w:val="00E259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2598F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86AFF"/>
    <w:pPr>
      <w:tabs>
        <w:tab w:val="num" w:pos="3945"/>
      </w:tabs>
      <w:suppressAutoHyphens/>
      <w:spacing w:before="240" w:after="60" w:line="360" w:lineRule="auto"/>
      <w:ind w:left="3945" w:hanging="360"/>
      <w:jc w:val="both"/>
      <w:outlineLvl w:val="4"/>
    </w:pPr>
    <w:rPr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qFormat/>
    <w:rsid w:val="00D86AFF"/>
    <w:pPr>
      <w:tabs>
        <w:tab w:val="num" w:pos="4665"/>
      </w:tabs>
      <w:suppressAutoHyphens/>
      <w:spacing w:before="240" w:after="60" w:line="360" w:lineRule="auto"/>
      <w:ind w:left="4665" w:hanging="180"/>
      <w:jc w:val="both"/>
      <w:outlineLvl w:val="5"/>
    </w:pPr>
    <w:rPr>
      <w:b/>
      <w:bCs/>
      <w:sz w:val="22"/>
      <w:szCs w:val="22"/>
      <w:lang w:eastAsia="ar-SA"/>
    </w:rPr>
  </w:style>
  <w:style w:type="paragraph" w:styleId="7">
    <w:name w:val="heading 7"/>
    <w:basedOn w:val="a"/>
    <w:next w:val="a"/>
    <w:link w:val="70"/>
    <w:qFormat/>
    <w:rsid w:val="00351E98"/>
    <w:pPr>
      <w:keepNext/>
      <w:jc w:val="center"/>
      <w:outlineLvl w:val="6"/>
    </w:pPr>
    <w:rPr>
      <w:sz w:val="40"/>
      <w:szCs w:val="20"/>
    </w:rPr>
  </w:style>
  <w:style w:type="paragraph" w:styleId="8">
    <w:name w:val="heading 8"/>
    <w:basedOn w:val="a"/>
    <w:next w:val="a"/>
    <w:link w:val="80"/>
    <w:qFormat/>
    <w:rsid w:val="00D86AFF"/>
    <w:pPr>
      <w:tabs>
        <w:tab w:val="left" w:pos="2149"/>
      </w:tabs>
      <w:suppressAutoHyphens/>
      <w:spacing w:before="240" w:after="60" w:line="360" w:lineRule="auto"/>
      <w:ind w:left="2149" w:hanging="1440"/>
      <w:jc w:val="both"/>
      <w:outlineLvl w:val="7"/>
    </w:pPr>
    <w:rPr>
      <w:i/>
      <w:iCs/>
      <w:lang w:eastAsia="ar-SA"/>
    </w:rPr>
  </w:style>
  <w:style w:type="paragraph" w:styleId="9">
    <w:name w:val="heading 9"/>
    <w:basedOn w:val="a"/>
    <w:next w:val="a0"/>
    <w:link w:val="90"/>
    <w:qFormat/>
    <w:rsid w:val="00D86AFF"/>
    <w:pPr>
      <w:tabs>
        <w:tab w:val="left" w:pos="2293"/>
      </w:tabs>
      <w:suppressAutoHyphens/>
      <w:spacing w:line="360" w:lineRule="auto"/>
      <w:ind w:left="2293" w:hanging="1584"/>
      <w:jc w:val="both"/>
      <w:outlineLvl w:val="8"/>
    </w:pPr>
    <w:rPr>
      <w:sz w:val="18"/>
      <w:szCs w:val="1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rsid w:val="00FB6A32"/>
    <w:pPr>
      <w:tabs>
        <w:tab w:val="center" w:pos="4677"/>
        <w:tab w:val="right" w:pos="9355"/>
      </w:tabs>
    </w:pPr>
  </w:style>
  <w:style w:type="character" w:styleId="a6">
    <w:name w:val="page number"/>
    <w:basedOn w:val="a1"/>
    <w:rsid w:val="00FB6A32"/>
  </w:style>
  <w:style w:type="paragraph" w:customStyle="1" w:styleId="ConsPlusNormal">
    <w:name w:val="ConsPlusNormal"/>
    <w:qFormat/>
    <w:rsid w:val="00CD35E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link w:val="ConsPlusTitle0"/>
    <w:uiPriority w:val="99"/>
    <w:rsid w:val="00CD35E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0">
    <w:name w:val="Body Text"/>
    <w:basedOn w:val="a"/>
    <w:link w:val="a7"/>
    <w:rsid w:val="00CD35E3"/>
    <w:rPr>
      <w:szCs w:val="20"/>
    </w:rPr>
  </w:style>
  <w:style w:type="paragraph" w:styleId="a8">
    <w:name w:val="footer"/>
    <w:basedOn w:val="a"/>
    <w:link w:val="a9"/>
    <w:rsid w:val="00CD35E3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link w:val="21"/>
    <w:rsid w:val="00557039"/>
    <w:pPr>
      <w:spacing w:after="120" w:line="480" w:lineRule="auto"/>
      <w:ind w:left="283"/>
    </w:pPr>
  </w:style>
  <w:style w:type="paragraph" w:styleId="aa">
    <w:name w:val="Block Text"/>
    <w:basedOn w:val="a"/>
    <w:rsid w:val="00557039"/>
    <w:pPr>
      <w:ind w:left="-109" w:right="6398"/>
    </w:pPr>
  </w:style>
  <w:style w:type="paragraph" w:customStyle="1" w:styleId="ConsPlusNonformat">
    <w:name w:val="ConsPlusNonformat"/>
    <w:uiPriority w:val="99"/>
    <w:rsid w:val="00D146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b">
    <w:name w:val="Table Grid"/>
    <w:basedOn w:val="a2"/>
    <w:rsid w:val="00D146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Indent 3"/>
    <w:basedOn w:val="a"/>
    <w:link w:val="31"/>
    <w:rsid w:val="00D1466A"/>
    <w:pPr>
      <w:spacing w:after="120"/>
      <w:ind w:left="283"/>
    </w:pPr>
    <w:rPr>
      <w:sz w:val="16"/>
      <w:szCs w:val="16"/>
    </w:rPr>
  </w:style>
  <w:style w:type="paragraph" w:styleId="22">
    <w:name w:val="Body Text 2"/>
    <w:basedOn w:val="a"/>
    <w:link w:val="23"/>
    <w:rsid w:val="00E2598F"/>
    <w:pPr>
      <w:spacing w:after="120" w:line="480" w:lineRule="auto"/>
    </w:pPr>
  </w:style>
  <w:style w:type="paragraph" w:customStyle="1" w:styleId="210">
    <w:name w:val="Основной текст с отступом 21"/>
    <w:basedOn w:val="11"/>
    <w:rsid w:val="00323EF4"/>
    <w:pPr>
      <w:ind w:firstLine="709"/>
      <w:jc w:val="both"/>
    </w:pPr>
    <w:rPr>
      <w:snapToGrid w:val="0"/>
    </w:rPr>
  </w:style>
  <w:style w:type="paragraph" w:customStyle="1" w:styleId="11">
    <w:name w:val="Обычный1"/>
    <w:rsid w:val="00323EF4"/>
    <w:rPr>
      <w:sz w:val="28"/>
    </w:rPr>
  </w:style>
  <w:style w:type="paragraph" w:styleId="ac">
    <w:name w:val="Balloon Text"/>
    <w:basedOn w:val="a"/>
    <w:link w:val="ad"/>
    <w:semiHidden/>
    <w:rsid w:val="004702B8"/>
    <w:rPr>
      <w:rFonts w:ascii="Tahoma" w:hAnsi="Tahoma" w:cs="Tahoma"/>
      <w:sz w:val="16"/>
      <w:szCs w:val="16"/>
    </w:rPr>
  </w:style>
  <w:style w:type="paragraph" w:customStyle="1" w:styleId="ae">
    <w:name w:val="Знак Знак Знак Знак"/>
    <w:basedOn w:val="a"/>
    <w:rsid w:val="00D8617F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">
    <w:name w:val="Title"/>
    <w:basedOn w:val="a"/>
    <w:link w:val="af0"/>
    <w:qFormat/>
    <w:rsid w:val="0067542F"/>
    <w:pPr>
      <w:jc w:val="center"/>
    </w:pPr>
    <w:rPr>
      <w:szCs w:val="20"/>
    </w:rPr>
  </w:style>
  <w:style w:type="paragraph" w:styleId="af1">
    <w:name w:val="Body Text Indent"/>
    <w:basedOn w:val="a"/>
    <w:link w:val="af2"/>
    <w:rsid w:val="004E4E76"/>
    <w:pPr>
      <w:spacing w:after="120"/>
      <w:ind w:left="283"/>
    </w:pPr>
  </w:style>
  <w:style w:type="paragraph" w:customStyle="1" w:styleId="12">
    <w:name w:val="заголовок 1"/>
    <w:basedOn w:val="a"/>
    <w:next w:val="a"/>
    <w:rsid w:val="004E4E76"/>
    <w:pPr>
      <w:keepNext/>
      <w:jc w:val="center"/>
    </w:pPr>
    <w:rPr>
      <w:b/>
      <w:szCs w:val="20"/>
    </w:rPr>
  </w:style>
  <w:style w:type="paragraph" w:customStyle="1" w:styleId="13">
    <w:name w:val="Основной текст1"/>
    <w:basedOn w:val="11"/>
    <w:rsid w:val="004E4E76"/>
    <w:pPr>
      <w:snapToGrid w:val="0"/>
      <w:jc w:val="both"/>
    </w:pPr>
    <w:rPr>
      <w:rFonts w:ascii="a_Timer" w:hAnsi="a_Timer"/>
    </w:rPr>
  </w:style>
  <w:style w:type="paragraph" w:customStyle="1" w:styleId="14">
    <w:name w:val="Заголовок_1 Знак"/>
    <w:basedOn w:val="a"/>
    <w:rsid w:val="00D86AFF"/>
    <w:pPr>
      <w:suppressAutoHyphens/>
      <w:spacing w:line="360" w:lineRule="auto"/>
      <w:ind w:firstLine="709"/>
      <w:jc w:val="center"/>
    </w:pPr>
    <w:rPr>
      <w:b/>
      <w:caps/>
      <w:sz w:val="24"/>
      <w:szCs w:val="24"/>
      <w:lang w:eastAsia="ar-SA"/>
    </w:rPr>
  </w:style>
  <w:style w:type="paragraph" w:customStyle="1" w:styleId="211">
    <w:name w:val="Основной текст 21"/>
    <w:basedOn w:val="a"/>
    <w:rsid w:val="00D86AFF"/>
    <w:pPr>
      <w:jc w:val="both"/>
    </w:pPr>
    <w:rPr>
      <w:szCs w:val="20"/>
    </w:rPr>
  </w:style>
  <w:style w:type="paragraph" w:customStyle="1" w:styleId="af3">
    <w:name w:val="Тескт"/>
    <w:basedOn w:val="a"/>
    <w:rsid w:val="00D86AFF"/>
    <w:pPr>
      <w:spacing w:line="360" w:lineRule="auto"/>
      <w:ind w:firstLine="720"/>
      <w:jc w:val="both"/>
    </w:pPr>
    <w:rPr>
      <w:sz w:val="24"/>
      <w:szCs w:val="24"/>
    </w:rPr>
  </w:style>
  <w:style w:type="character" w:customStyle="1" w:styleId="af4">
    <w:name w:val="Обычный в таблице Знак Знак"/>
    <w:basedOn w:val="a1"/>
    <w:rsid w:val="00D86AFF"/>
    <w:rPr>
      <w:sz w:val="24"/>
      <w:szCs w:val="24"/>
      <w:lang w:val="ru-RU" w:eastAsia="ru-RU" w:bidi="ar-SA"/>
    </w:rPr>
  </w:style>
  <w:style w:type="paragraph" w:customStyle="1" w:styleId="af5">
    <w:name w:val="Заголовок главы"/>
    <w:basedOn w:val="a"/>
    <w:link w:val="af6"/>
    <w:rsid w:val="00D86AFF"/>
    <w:pPr>
      <w:spacing w:line="360" w:lineRule="auto"/>
      <w:ind w:firstLine="709"/>
      <w:jc w:val="center"/>
    </w:pPr>
    <w:rPr>
      <w:caps/>
      <w:sz w:val="24"/>
      <w:szCs w:val="24"/>
    </w:rPr>
  </w:style>
  <w:style w:type="character" w:customStyle="1" w:styleId="af6">
    <w:name w:val="Заголовок главы Знак"/>
    <w:basedOn w:val="a1"/>
    <w:link w:val="af5"/>
    <w:rsid w:val="00D86AFF"/>
    <w:rPr>
      <w:caps/>
      <w:sz w:val="24"/>
      <w:szCs w:val="24"/>
      <w:lang w:val="ru-RU" w:eastAsia="ru-RU" w:bidi="ar-SA"/>
    </w:rPr>
  </w:style>
  <w:style w:type="character" w:customStyle="1" w:styleId="15">
    <w:name w:val="Заголовок_1"/>
    <w:semiHidden/>
    <w:rsid w:val="00D86AFF"/>
    <w:rPr>
      <w:caps/>
    </w:rPr>
  </w:style>
  <w:style w:type="paragraph" w:customStyle="1" w:styleId="af7">
    <w:name w:val="Обычный в таблице"/>
    <w:basedOn w:val="a"/>
    <w:link w:val="af8"/>
    <w:rsid w:val="00D86AFF"/>
    <w:pPr>
      <w:jc w:val="center"/>
    </w:pPr>
    <w:rPr>
      <w:sz w:val="24"/>
      <w:szCs w:val="24"/>
    </w:rPr>
  </w:style>
  <w:style w:type="character" w:customStyle="1" w:styleId="af8">
    <w:name w:val="Обычный в таблице Знак"/>
    <w:basedOn w:val="a1"/>
    <w:link w:val="af7"/>
    <w:rsid w:val="00D86AFF"/>
    <w:rPr>
      <w:sz w:val="24"/>
      <w:szCs w:val="24"/>
      <w:lang w:val="ru-RU" w:eastAsia="ru-RU" w:bidi="ar-SA"/>
    </w:rPr>
  </w:style>
  <w:style w:type="paragraph" w:customStyle="1" w:styleId="S">
    <w:name w:val="S_Обычный"/>
    <w:basedOn w:val="a"/>
    <w:qFormat/>
    <w:rsid w:val="00D86AFF"/>
    <w:pPr>
      <w:tabs>
        <w:tab w:val="left" w:pos="1080"/>
      </w:tabs>
      <w:suppressAutoHyphens/>
      <w:spacing w:line="360" w:lineRule="auto"/>
      <w:ind w:firstLine="720"/>
      <w:jc w:val="both"/>
    </w:pPr>
    <w:rPr>
      <w:w w:val="109"/>
      <w:sz w:val="24"/>
      <w:szCs w:val="24"/>
      <w:lang w:eastAsia="ar-SA"/>
    </w:rPr>
  </w:style>
  <w:style w:type="paragraph" w:customStyle="1" w:styleId="S0">
    <w:name w:val="S_Маркированный"/>
    <w:basedOn w:val="a"/>
    <w:autoRedefine/>
    <w:rsid w:val="00D86AFF"/>
    <w:pPr>
      <w:tabs>
        <w:tab w:val="left" w:pos="720"/>
      </w:tabs>
      <w:suppressAutoHyphens/>
      <w:jc w:val="both"/>
    </w:pPr>
    <w:rPr>
      <w:w w:val="109"/>
      <w:lang w:eastAsia="ar-SA"/>
    </w:rPr>
  </w:style>
  <w:style w:type="character" w:customStyle="1" w:styleId="WW8Num1z0">
    <w:name w:val="WW8Num1z0"/>
    <w:rsid w:val="00D86AFF"/>
    <w:rPr>
      <w:b/>
    </w:rPr>
  </w:style>
  <w:style w:type="character" w:customStyle="1" w:styleId="WW8Num2z0">
    <w:name w:val="WW8Num2z0"/>
    <w:rsid w:val="00D86AFF"/>
    <w:rPr>
      <w:b w:val="0"/>
      <w:color w:val="auto"/>
    </w:rPr>
  </w:style>
  <w:style w:type="character" w:customStyle="1" w:styleId="WW8Num3z0">
    <w:name w:val="WW8Num3z0"/>
    <w:rsid w:val="00D86AFF"/>
    <w:rPr>
      <w:rFonts w:ascii="Symbol" w:hAnsi="Symbol"/>
    </w:rPr>
  </w:style>
  <w:style w:type="character" w:customStyle="1" w:styleId="WW8Num4z0">
    <w:name w:val="WW8Num4z0"/>
    <w:rsid w:val="00D86AFF"/>
    <w:rPr>
      <w:b/>
    </w:rPr>
  </w:style>
  <w:style w:type="character" w:customStyle="1" w:styleId="24">
    <w:name w:val="Основной шрифт абзаца2"/>
    <w:rsid w:val="00D86AFF"/>
  </w:style>
  <w:style w:type="character" w:customStyle="1" w:styleId="WW8Num2z1">
    <w:name w:val="WW8Num2z1"/>
    <w:rsid w:val="00D86AFF"/>
    <w:rPr>
      <w:b/>
    </w:rPr>
  </w:style>
  <w:style w:type="character" w:customStyle="1" w:styleId="WW8Num4z2">
    <w:name w:val="WW8Num4z2"/>
    <w:rsid w:val="00D86AFF"/>
    <w:rPr>
      <w:b w:val="0"/>
    </w:rPr>
  </w:style>
  <w:style w:type="character" w:customStyle="1" w:styleId="WW8Num6z0">
    <w:name w:val="WW8Num6z0"/>
    <w:rsid w:val="00D86AFF"/>
    <w:rPr>
      <w:b w:val="0"/>
      <w:color w:val="auto"/>
    </w:rPr>
  </w:style>
  <w:style w:type="character" w:customStyle="1" w:styleId="WW8Num6z1">
    <w:name w:val="WW8Num6z1"/>
    <w:rsid w:val="00D86AFF"/>
    <w:rPr>
      <w:b/>
    </w:rPr>
  </w:style>
  <w:style w:type="character" w:customStyle="1" w:styleId="WW8Num7z0">
    <w:name w:val="WW8Num7z0"/>
    <w:rsid w:val="00D86AFF"/>
    <w:rPr>
      <w:b w:val="0"/>
      <w:color w:val="auto"/>
    </w:rPr>
  </w:style>
  <w:style w:type="character" w:customStyle="1" w:styleId="WW8Num7z1">
    <w:name w:val="WW8Num7z1"/>
    <w:rsid w:val="00D86AFF"/>
    <w:rPr>
      <w:b/>
    </w:rPr>
  </w:style>
  <w:style w:type="character" w:customStyle="1" w:styleId="WW8Num8z0">
    <w:name w:val="WW8Num8z0"/>
    <w:rsid w:val="00D86AFF"/>
    <w:rPr>
      <w:rFonts w:ascii="Symbol" w:hAnsi="Symbol"/>
    </w:rPr>
  </w:style>
  <w:style w:type="character" w:customStyle="1" w:styleId="WW8Num8z1">
    <w:name w:val="WW8Num8z1"/>
    <w:rsid w:val="00D86AFF"/>
    <w:rPr>
      <w:rFonts w:ascii="Courier New" w:hAnsi="Courier New" w:cs="Courier New"/>
    </w:rPr>
  </w:style>
  <w:style w:type="character" w:customStyle="1" w:styleId="WW8Num8z2">
    <w:name w:val="WW8Num8z2"/>
    <w:rsid w:val="00D86AFF"/>
    <w:rPr>
      <w:rFonts w:ascii="Wingdings" w:hAnsi="Wingdings"/>
    </w:rPr>
  </w:style>
  <w:style w:type="character" w:customStyle="1" w:styleId="WW8Num10z0">
    <w:name w:val="WW8Num10z0"/>
    <w:rsid w:val="00D86AFF"/>
    <w:rPr>
      <w:b w:val="0"/>
      <w:color w:val="auto"/>
    </w:rPr>
  </w:style>
  <w:style w:type="character" w:customStyle="1" w:styleId="WW8Num10z1">
    <w:name w:val="WW8Num10z1"/>
    <w:rsid w:val="00D86AFF"/>
    <w:rPr>
      <w:b/>
    </w:rPr>
  </w:style>
  <w:style w:type="character" w:customStyle="1" w:styleId="WW8Num12z0">
    <w:name w:val="WW8Num12z0"/>
    <w:rsid w:val="00D86AFF"/>
    <w:rPr>
      <w:b w:val="0"/>
      <w:color w:val="auto"/>
    </w:rPr>
  </w:style>
  <w:style w:type="character" w:customStyle="1" w:styleId="WW8Num12z1">
    <w:name w:val="WW8Num12z1"/>
    <w:rsid w:val="00D86AFF"/>
    <w:rPr>
      <w:b/>
    </w:rPr>
  </w:style>
  <w:style w:type="character" w:customStyle="1" w:styleId="WW8Num13z0">
    <w:name w:val="WW8Num13z0"/>
    <w:rsid w:val="00D86AFF"/>
    <w:rPr>
      <w:rFonts w:ascii="Times New Roman" w:hAnsi="Times New Roman" w:cs="Times New Roman"/>
      <w:b/>
    </w:rPr>
  </w:style>
  <w:style w:type="character" w:customStyle="1" w:styleId="WW8Num14z0">
    <w:name w:val="WW8Num14z0"/>
    <w:rsid w:val="00D86AFF"/>
    <w:rPr>
      <w:b/>
    </w:rPr>
  </w:style>
  <w:style w:type="character" w:customStyle="1" w:styleId="WW8Num15z0">
    <w:name w:val="WW8Num15z0"/>
    <w:rsid w:val="00D86AFF"/>
    <w:rPr>
      <w:b w:val="0"/>
      <w:color w:val="auto"/>
    </w:rPr>
  </w:style>
  <w:style w:type="character" w:customStyle="1" w:styleId="WW8Num15z1">
    <w:name w:val="WW8Num15z1"/>
    <w:rsid w:val="00D86AFF"/>
    <w:rPr>
      <w:b/>
    </w:rPr>
  </w:style>
  <w:style w:type="character" w:customStyle="1" w:styleId="WW8Num16z0">
    <w:name w:val="WW8Num16z0"/>
    <w:rsid w:val="00D86AFF"/>
    <w:rPr>
      <w:b w:val="0"/>
      <w:color w:val="auto"/>
    </w:rPr>
  </w:style>
  <w:style w:type="character" w:customStyle="1" w:styleId="WW8Num16z1">
    <w:name w:val="WW8Num16z1"/>
    <w:rsid w:val="00D86AFF"/>
    <w:rPr>
      <w:b/>
    </w:rPr>
  </w:style>
  <w:style w:type="character" w:customStyle="1" w:styleId="WW8Num18z0">
    <w:name w:val="WW8Num18z0"/>
    <w:rsid w:val="00D86AFF"/>
    <w:rPr>
      <w:rFonts w:ascii="Symbol" w:hAnsi="Symbol"/>
    </w:rPr>
  </w:style>
  <w:style w:type="character" w:customStyle="1" w:styleId="WW8Num18z1">
    <w:name w:val="WW8Num18z1"/>
    <w:rsid w:val="00D86AFF"/>
    <w:rPr>
      <w:rFonts w:ascii="Courier New" w:hAnsi="Courier New" w:cs="Courier New"/>
    </w:rPr>
  </w:style>
  <w:style w:type="character" w:customStyle="1" w:styleId="WW8Num18z2">
    <w:name w:val="WW8Num18z2"/>
    <w:rsid w:val="00D86AFF"/>
    <w:rPr>
      <w:rFonts w:ascii="Wingdings" w:hAnsi="Wingdings"/>
    </w:rPr>
  </w:style>
  <w:style w:type="character" w:customStyle="1" w:styleId="WW8Num19z0">
    <w:name w:val="WW8Num19z0"/>
    <w:rsid w:val="00D86AFF"/>
    <w:rPr>
      <w:rFonts w:ascii="Symbol" w:hAnsi="Symbol"/>
    </w:rPr>
  </w:style>
  <w:style w:type="character" w:customStyle="1" w:styleId="WW8Num19z1">
    <w:name w:val="WW8Num19z1"/>
    <w:rsid w:val="00D86AFF"/>
    <w:rPr>
      <w:rFonts w:ascii="Courier New" w:hAnsi="Courier New" w:cs="Courier New"/>
    </w:rPr>
  </w:style>
  <w:style w:type="character" w:customStyle="1" w:styleId="WW8Num19z2">
    <w:name w:val="WW8Num19z2"/>
    <w:rsid w:val="00D86AFF"/>
    <w:rPr>
      <w:rFonts w:ascii="Wingdings" w:hAnsi="Wingdings"/>
    </w:rPr>
  </w:style>
  <w:style w:type="character" w:customStyle="1" w:styleId="WW8Num20z0">
    <w:name w:val="WW8Num20z0"/>
    <w:rsid w:val="00D86AFF"/>
    <w:rPr>
      <w:rFonts w:ascii="Symbol" w:hAnsi="Symbol"/>
    </w:rPr>
  </w:style>
  <w:style w:type="character" w:customStyle="1" w:styleId="WW8Num20z1">
    <w:name w:val="WW8Num20z1"/>
    <w:rsid w:val="00D86AFF"/>
    <w:rPr>
      <w:rFonts w:ascii="Courier New" w:hAnsi="Courier New" w:cs="Courier New"/>
    </w:rPr>
  </w:style>
  <w:style w:type="character" w:customStyle="1" w:styleId="WW8Num20z2">
    <w:name w:val="WW8Num20z2"/>
    <w:rsid w:val="00D86AFF"/>
    <w:rPr>
      <w:rFonts w:ascii="Wingdings" w:hAnsi="Wingdings"/>
    </w:rPr>
  </w:style>
  <w:style w:type="character" w:customStyle="1" w:styleId="WW8Num21z0">
    <w:name w:val="WW8Num21z0"/>
    <w:rsid w:val="00D86AFF"/>
    <w:rPr>
      <w:rFonts w:ascii="Symbol" w:hAnsi="Symbol"/>
    </w:rPr>
  </w:style>
  <w:style w:type="character" w:customStyle="1" w:styleId="WW8Num21z1">
    <w:name w:val="WW8Num21z1"/>
    <w:rsid w:val="00D86AFF"/>
    <w:rPr>
      <w:rFonts w:ascii="Courier New" w:hAnsi="Courier New" w:cs="Courier New"/>
    </w:rPr>
  </w:style>
  <w:style w:type="character" w:customStyle="1" w:styleId="WW8Num21z2">
    <w:name w:val="WW8Num21z2"/>
    <w:rsid w:val="00D86AFF"/>
    <w:rPr>
      <w:rFonts w:ascii="Wingdings" w:hAnsi="Wingdings"/>
    </w:rPr>
  </w:style>
  <w:style w:type="character" w:customStyle="1" w:styleId="WW8Num24z0">
    <w:name w:val="WW8Num24z0"/>
    <w:rsid w:val="00D86AFF"/>
    <w:rPr>
      <w:b w:val="0"/>
      <w:color w:val="auto"/>
    </w:rPr>
  </w:style>
  <w:style w:type="character" w:customStyle="1" w:styleId="WW8Num24z1">
    <w:name w:val="WW8Num24z1"/>
    <w:rsid w:val="00D86AFF"/>
    <w:rPr>
      <w:b/>
    </w:rPr>
  </w:style>
  <w:style w:type="character" w:customStyle="1" w:styleId="WW8Num25z0">
    <w:name w:val="WW8Num25z0"/>
    <w:rsid w:val="00D86AFF"/>
    <w:rPr>
      <w:rFonts w:ascii="Symbol" w:hAnsi="Symbol"/>
    </w:rPr>
  </w:style>
  <w:style w:type="character" w:customStyle="1" w:styleId="WW8Num25z1">
    <w:name w:val="WW8Num25z1"/>
    <w:rsid w:val="00D86AFF"/>
    <w:rPr>
      <w:rFonts w:ascii="Courier New" w:hAnsi="Courier New" w:cs="Courier New"/>
    </w:rPr>
  </w:style>
  <w:style w:type="character" w:customStyle="1" w:styleId="WW8Num25z2">
    <w:name w:val="WW8Num25z2"/>
    <w:rsid w:val="00D86AFF"/>
    <w:rPr>
      <w:rFonts w:ascii="Wingdings" w:hAnsi="Wingdings"/>
    </w:rPr>
  </w:style>
  <w:style w:type="character" w:customStyle="1" w:styleId="WW8Num26z0">
    <w:name w:val="WW8Num26z0"/>
    <w:rsid w:val="00D86AFF"/>
    <w:rPr>
      <w:rFonts w:ascii="Symbol" w:hAnsi="Symbol"/>
      <w:color w:val="auto"/>
    </w:rPr>
  </w:style>
  <w:style w:type="character" w:customStyle="1" w:styleId="WW8Num26z2">
    <w:name w:val="WW8Num26z2"/>
    <w:rsid w:val="00D86AFF"/>
    <w:rPr>
      <w:rFonts w:ascii="Wingdings" w:hAnsi="Wingdings"/>
    </w:rPr>
  </w:style>
  <w:style w:type="character" w:customStyle="1" w:styleId="WW8Num26z3">
    <w:name w:val="WW8Num26z3"/>
    <w:rsid w:val="00D86AFF"/>
    <w:rPr>
      <w:rFonts w:ascii="Symbol" w:hAnsi="Symbol"/>
    </w:rPr>
  </w:style>
  <w:style w:type="character" w:customStyle="1" w:styleId="WW8Num26z4">
    <w:name w:val="WW8Num26z4"/>
    <w:rsid w:val="00D86AFF"/>
    <w:rPr>
      <w:rFonts w:ascii="Courier New" w:hAnsi="Courier New" w:cs="Courier New"/>
    </w:rPr>
  </w:style>
  <w:style w:type="character" w:customStyle="1" w:styleId="WW8Num27z0">
    <w:name w:val="WW8Num27z0"/>
    <w:rsid w:val="00D86AFF"/>
    <w:rPr>
      <w:rFonts w:ascii="Symbol" w:hAnsi="Symbol" w:cs="Symbol"/>
    </w:rPr>
  </w:style>
  <w:style w:type="character" w:customStyle="1" w:styleId="WW8Num27z1">
    <w:name w:val="WW8Num27z1"/>
    <w:rsid w:val="00D86AFF"/>
    <w:rPr>
      <w:rFonts w:ascii="Courier New" w:hAnsi="Courier New" w:cs="Courier New"/>
    </w:rPr>
  </w:style>
  <w:style w:type="character" w:customStyle="1" w:styleId="WW8Num27z2">
    <w:name w:val="WW8Num27z2"/>
    <w:rsid w:val="00D86AFF"/>
    <w:rPr>
      <w:rFonts w:ascii="Wingdings" w:hAnsi="Wingdings" w:cs="Wingdings"/>
    </w:rPr>
  </w:style>
  <w:style w:type="character" w:customStyle="1" w:styleId="WW8Num28z0">
    <w:name w:val="WW8Num28z0"/>
    <w:rsid w:val="00D86AFF"/>
    <w:rPr>
      <w:rFonts w:ascii="Symbol" w:hAnsi="Symbol"/>
    </w:rPr>
  </w:style>
  <w:style w:type="character" w:customStyle="1" w:styleId="WW8Num28z1">
    <w:name w:val="WW8Num28z1"/>
    <w:rsid w:val="00D86AFF"/>
    <w:rPr>
      <w:rFonts w:ascii="Courier New" w:hAnsi="Courier New" w:cs="Courier New"/>
    </w:rPr>
  </w:style>
  <w:style w:type="character" w:customStyle="1" w:styleId="WW8Num28z2">
    <w:name w:val="WW8Num28z2"/>
    <w:rsid w:val="00D86AFF"/>
    <w:rPr>
      <w:rFonts w:ascii="Wingdings" w:hAnsi="Wingdings"/>
    </w:rPr>
  </w:style>
  <w:style w:type="character" w:customStyle="1" w:styleId="WW8Num29z0">
    <w:name w:val="WW8Num29z0"/>
    <w:rsid w:val="00D86AFF"/>
    <w:rPr>
      <w:b w:val="0"/>
      <w:color w:val="auto"/>
    </w:rPr>
  </w:style>
  <w:style w:type="character" w:customStyle="1" w:styleId="WW8Num29z1">
    <w:name w:val="WW8Num29z1"/>
    <w:rsid w:val="00D86AFF"/>
    <w:rPr>
      <w:b/>
    </w:rPr>
  </w:style>
  <w:style w:type="character" w:customStyle="1" w:styleId="WW8Num31z0">
    <w:name w:val="WW8Num31z0"/>
    <w:rsid w:val="00D86AFF"/>
    <w:rPr>
      <w:b w:val="0"/>
      <w:color w:val="auto"/>
    </w:rPr>
  </w:style>
  <w:style w:type="character" w:customStyle="1" w:styleId="WW8Num31z1">
    <w:name w:val="WW8Num31z1"/>
    <w:rsid w:val="00D86AFF"/>
    <w:rPr>
      <w:b/>
    </w:rPr>
  </w:style>
  <w:style w:type="character" w:customStyle="1" w:styleId="WW8Num32z0">
    <w:name w:val="WW8Num32z0"/>
    <w:rsid w:val="00D86AFF"/>
    <w:rPr>
      <w:rFonts w:ascii="Symbol" w:hAnsi="Symbol"/>
    </w:rPr>
  </w:style>
  <w:style w:type="character" w:customStyle="1" w:styleId="WW8Num32z1">
    <w:name w:val="WW8Num32z1"/>
    <w:rsid w:val="00D86AFF"/>
    <w:rPr>
      <w:rFonts w:ascii="Courier New" w:hAnsi="Courier New" w:cs="Courier New"/>
    </w:rPr>
  </w:style>
  <w:style w:type="character" w:customStyle="1" w:styleId="WW8Num32z2">
    <w:name w:val="WW8Num32z2"/>
    <w:rsid w:val="00D86AFF"/>
    <w:rPr>
      <w:rFonts w:ascii="Wingdings" w:hAnsi="Wingdings"/>
    </w:rPr>
  </w:style>
  <w:style w:type="character" w:customStyle="1" w:styleId="WW8Num33z0">
    <w:name w:val="WW8Num33z0"/>
    <w:rsid w:val="00D86AFF"/>
    <w:rPr>
      <w:b w:val="0"/>
      <w:color w:val="auto"/>
    </w:rPr>
  </w:style>
  <w:style w:type="character" w:customStyle="1" w:styleId="WW8Num33z1">
    <w:name w:val="WW8Num33z1"/>
    <w:rsid w:val="00D86AFF"/>
    <w:rPr>
      <w:b/>
    </w:rPr>
  </w:style>
  <w:style w:type="character" w:customStyle="1" w:styleId="WW8Num34z0">
    <w:name w:val="WW8Num34z0"/>
    <w:rsid w:val="00D86AFF"/>
    <w:rPr>
      <w:rFonts w:ascii="Symbol" w:hAnsi="Symbol"/>
    </w:rPr>
  </w:style>
  <w:style w:type="character" w:customStyle="1" w:styleId="WW8Num34z1">
    <w:name w:val="WW8Num34z1"/>
    <w:rsid w:val="00D86AFF"/>
    <w:rPr>
      <w:rFonts w:ascii="Courier New" w:hAnsi="Courier New" w:cs="Courier New"/>
    </w:rPr>
  </w:style>
  <w:style w:type="character" w:customStyle="1" w:styleId="WW8Num34z2">
    <w:name w:val="WW8Num34z2"/>
    <w:rsid w:val="00D86AFF"/>
    <w:rPr>
      <w:rFonts w:ascii="Wingdings" w:hAnsi="Wingdings"/>
    </w:rPr>
  </w:style>
  <w:style w:type="character" w:customStyle="1" w:styleId="WW8Num35z0">
    <w:name w:val="WW8Num35z0"/>
    <w:rsid w:val="00D86AFF"/>
    <w:rPr>
      <w:b w:val="0"/>
      <w:color w:val="auto"/>
    </w:rPr>
  </w:style>
  <w:style w:type="character" w:customStyle="1" w:styleId="WW8Num35z1">
    <w:name w:val="WW8Num35z1"/>
    <w:rsid w:val="00D86AFF"/>
    <w:rPr>
      <w:b/>
    </w:rPr>
  </w:style>
  <w:style w:type="character" w:customStyle="1" w:styleId="16">
    <w:name w:val="Основной шрифт абзаца1"/>
    <w:rsid w:val="00D86AFF"/>
  </w:style>
  <w:style w:type="character" w:customStyle="1" w:styleId="17">
    <w:name w:val="Заголовок 1 Знак Знак Знак Знак"/>
    <w:basedOn w:val="16"/>
    <w:rsid w:val="00D86AFF"/>
    <w:rPr>
      <w:bCs/>
      <w:sz w:val="28"/>
      <w:szCs w:val="28"/>
      <w:lang w:val="ru-RU" w:eastAsia="ar-SA" w:bidi="ar-SA"/>
    </w:rPr>
  </w:style>
  <w:style w:type="character" w:styleId="af9">
    <w:name w:val="Hyperlink"/>
    <w:basedOn w:val="16"/>
    <w:semiHidden/>
    <w:rsid w:val="00D86AFF"/>
    <w:rPr>
      <w:color w:val="0000FF"/>
      <w:u w:val="single"/>
    </w:rPr>
  </w:style>
  <w:style w:type="character" w:customStyle="1" w:styleId="18">
    <w:name w:val="Заголовок_1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19">
    <w:name w:val="Маркированный_1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a">
    <w:name w:val="Подчеркнутый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afb">
    <w:name w:val="Надстрочный"/>
    <w:rsid w:val="00D86AFF"/>
    <w:rPr>
      <w:b/>
      <w:bCs/>
      <w:vertAlign w:val="superscript"/>
    </w:rPr>
  </w:style>
  <w:style w:type="character" w:styleId="HTML">
    <w:name w:val="HTML Sample"/>
    <w:basedOn w:val="16"/>
    <w:rsid w:val="00D86AFF"/>
    <w:rPr>
      <w:rFonts w:ascii="Courier New" w:hAnsi="Courier New" w:cs="Courier New"/>
      <w:lang w:val="ru-RU"/>
    </w:rPr>
  </w:style>
  <w:style w:type="character" w:styleId="HTML0">
    <w:name w:val="HTML Definition"/>
    <w:basedOn w:val="16"/>
    <w:rsid w:val="00D86AFF"/>
    <w:rPr>
      <w:i/>
      <w:iCs/>
      <w:lang w:val="ru-RU"/>
    </w:rPr>
  </w:style>
  <w:style w:type="character" w:styleId="HTML1">
    <w:name w:val="HTML Variable"/>
    <w:basedOn w:val="16"/>
    <w:rsid w:val="00D86AFF"/>
    <w:rPr>
      <w:i/>
      <w:iCs/>
      <w:lang w:val="ru-RU"/>
    </w:rPr>
  </w:style>
  <w:style w:type="character" w:styleId="HTML2">
    <w:name w:val="HTML Typewriter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afc">
    <w:name w:val="Strong"/>
    <w:basedOn w:val="16"/>
    <w:qFormat/>
    <w:rsid w:val="00D86AFF"/>
    <w:rPr>
      <w:b/>
      <w:bCs/>
      <w:lang w:val="ru-RU"/>
    </w:rPr>
  </w:style>
  <w:style w:type="character" w:customStyle="1" w:styleId="1a">
    <w:name w:val="Знак примечания1"/>
    <w:basedOn w:val="16"/>
    <w:rsid w:val="00D86AFF"/>
    <w:rPr>
      <w:sz w:val="16"/>
      <w:szCs w:val="16"/>
    </w:rPr>
  </w:style>
  <w:style w:type="character" w:styleId="afd">
    <w:name w:val="Emphasis"/>
    <w:basedOn w:val="16"/>
    <w:qFormat/>
    <w:rsid w:val="00D86AFF"/>
    <w:rPr>
      <w:rFonts w:ascii="Arial Black" w:hAnsi="Arial Black" w:cs="Arial Black"/>
      <w:spacing w:val="-4"/>
      <w:sz w:val="18"/>
      <w:szCs w:val="18"/>
    </w:rPr>
  </w:style>
  <w:style w:type="character" w:customStyle="1" w:styleId="afe">
    <w:name w:val="Вступление"/>
    <w:rsid w:val="00D86AFF"/>
    <w:rPr>
      <w:rFonts w:ascii="Arial Black" w:hAnsi="Arial Black" w:cs="Arial Black"/>
      <w:spacing w:val="-4"/>
      <w:sz w:val="18"/>
      <w:szCs w:val="18"/>
    </w:rPr>
  </w:style>
  <w:style w:type="character" w:customStyle="1" w:styleId="aff">
    <w:name w:val="Девиз"/>
    <w:basedOn w:val="16"/>
    <w:rsid w:val="00D86AFF"/>
    <w:rPr>
      <w:i/>
      <w:iCs/>
      <w:spacing w:val="-6"/>
      <w:sz w:val="24"/>
      <w:szCs w:val="24"/>
      <w:lang w:val="ru-RU"/>
    </w:rPr>
  </w:style>
  <w:style w:type="character" w:styleId="HTML3">
    <w:name w:val="HTML Acronym"/>
    <w:basedOn w:val="16"/>
    <w:rsid w:val="00D86AFF"/>
    <w:rPr>
      <w:lang w:val="ru-RU"/>
    </w:rPr>
  </w:style>
  <w:style w:type="character" w:styleId="HTML4">
    <w:name w:val="HTML Keyboard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HTML5">
    <w:name w:val="HTML Code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HTML6">
    <w:name w:val="HTML Cite"/>
    <w:basedOn w:val="16"/>
    <w:rsid w:val="00D86AFF"/>
    <w:rPr>
      <w:i/>
      <w:iCs/>
      <w:lang w:val="ru-RU"/>
    </w:rPr>
  </w:style>
  <w:style w:type="character" w:customStyle="1" w:styleId="aff0">
    <w:name w:val="Знак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32">
    <w:name w:val="Заголовок 3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20">
    <w:name w:val="Заголовок_12"/>
    <w:rsid w:val="00D86AFF"/>
    <w:rPr>
      <w:b/>
    </w:rPr>
  </w:style>
  <w:style w:type="character" w:customStyle="1" w:styleId="S1">
    <w:name w:val="S_Обычный Знак"/>
    <w:basedOn w:val="16"/>
    <w:rsid w:val="00D86AFF"/>
    <w:rPr>
      <w:w w:val="109"/>
      <w:sz w:val="24"/>
      <w:szCs w:val="24"/>
      <w:lang w:val="ru-RU" w:eastAsia="ar-SA" w:bidi="ar-SA"/>
    </w:rPr>
  </w:style>
  <w:style w:type="character" w:customStyle="1" w:styleId="25">
    <w:name w:val="Заголовок 2 Знак"/>
    <w:basedOn w:val="16"/>
    <w:rsid w:val="00D86AFF"/>
    <w:rPr>
      <w:b/>
      <w:sz w:val="24"/>
      <w:szCs w:val="24"/>
      <w:lang w:val="ru-RU" w:eastAsia="ar-SA" w:bidi="ar-SA"/>
    </w:rPr>
  </w:style>
  <w:style w:type="character" w:customStyle="1" w:styleId="1b">
    <w:name w:val="Заголовок_1 Знак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1c">
    <w:name w:val="Знак1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d">
    <w:name w:val="Маркированный_1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f1">
    <w:name w:val="Подчеркнутый Знак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e">
    <w:name w:val="Знак Знак1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">
    <w:name w:val="Маркированный_1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12">
    <w:name w:val="Знак2 Знак Знак1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aff2">
    <w:name w:val="Знак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f3">
    <w:name w:val="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33">
    <w:name w:val="Знак3 Знак Знак"/>
    <w:basedOn w:val="16"/>
    <w:rsid w:val="00D86AFF"/>
    <w:rPr>
      <w:b/>
      <w:sz w:val="24"/>
      <w:szCs w:val="24"/>
      <w:u w:val="single"/>
      <w:lang w:val="ru-RU" w:eastAsia="ar-SA" w:bidi="ar-SA"/>
    </w:rPr>
  </w:style>
  <w:style w:type="character" w:customStyle="1" w:styleId="aff4">
    <w:name w:val="Подчеркнутый Знак Знак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0">
    <w:name w:val="Маркированный_1 Знак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6">
    <w:name w:val="Знак2 Знак Знак"/>
    <w:basedOn w:val="16"/>
    <w:rsid w:val="00D86AFF"/>
    <w:rPr>
      <w:b/>
      <w:bCs/>
      <w:sz w:val="24"/>
      <w:szCs w:val="24"/>
      <w:lang w:val="ru-RU" w:eastAsia="ar-SA" w:bidi="ar-SA"/>
    </w:rPr>
  </w:style>
  <w:style w:type="character" w:customStyle="1" w:styleId="1f1">
    <w:name w:val="Подчеркнутый Знак Знак1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2">
    <w:name w:val="Знак1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7">
    <w:name w:val="Знак2"/>
    <w:basedOn w:val="16"/>
    <w:rsid w:val="00D86AFF"/>
    <w:rPr>
      <w:b/>
      <w:bCs/>
      <w:sz w:val="24"/>
      <w:szCs w:val="24"/>
      <w:lang w:val="ru-RU" w:eastAsia="ar-SA" w:bidi="ar-SA"/>
    </w:rPr>
  </w:style>
  <w:style w:type="character" w:customStyle="1" w:styleId="S4">
    <w:name w:val="S_Заголовок 4 Знак"/>
    <w:basedOn w:val="16"/>
    <w:rsid w:val="00D86AFF"/>
    <w:rPr>
      <w:i/>
      <w:sz w:val="24"/>
      <w:szCs w:val="24"/>
      <w:lang w:val="ru-RU" w:eastAsia="ar-SA" w:bidi="ar-SA"/>
    </w:rPr>
  </w:style>
  <w:style w:type="character" w:customStyle="1" w:styleId="S2">
    <w:name w:val="S_Обычный в таблице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110">
    <w:name w:val="Маркированный_1 Знак1"/>
    <w:basedOn w:val="16"/>
    <w:rsid w:val="00D86AFF"/>
  </w:style>
  <w:style w:type="character" w:customStyle="1" w:styleId="S3">
    <w:name w:val="S_Заголовок 3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3">
    <w:name w:val="Заголовок_1 Знак Знак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S10">
    <w:name w:val="S_Маркированный Знак Знак1"/>
    <w:basedOn w:val="16"/>
    <w:rsid w:val="00D86AFF"/>
    <w:rPr>
      <w:w w:val="109"/>
      <w:sz w:val="24"/>
      <w:szCs w:val="24"/>
      <w:lang w:val="ru-RU" w:eastAsia="ar-SA" w:bidi="ar-SA"/>
    </w:rPr>
  </w:style>
  <w:style w:type="paragraph" w:customStyle="1" w:styleId="aff5">
    <w:name w:val="Заголовок"/>
    <w:basedOn w:val="a"/>
    <w:next w:val="a0"/>
    <w:rsid w:val="00D86AFF"/>
    <w:pPr>
      <w:keepNext/>
      <w:suppressAutoHyphens/>
      <w:spacing w:before="240" w:after="120" w:line="360" w:lineRule="auto"/>
      <w:ind w:firstLine="709"/>
      <w:jc w:val="both"/>
    </w:pPr>
    <w:rPr>
      <w:rFonts w:ascii="Arial" w:eastAsia="Arial Unicode MS" w:hAnsi="Arial" w:cs="Tahoma"/>
      <w:lang w:eastAsia="ar-SA"/>
    </w:rPr>
  </w:style>
  <w:style w:type="paragraph" w:styleId="aff6">
    <w:name w:val="List"/>
    <w:basedOn w:val="a0"/>
    <w:semiHidden/>
    <w:rsid w:val="00D86AFF"/>
    <w:pPr>
      <w:suppressAutoHyphens/>
      <w:spacing w:after="240" w:line="240" w:lineRule="atLeast"/>
      <w:ind w:left="1440" w:hanging="360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28">
    <w:name w:val="Название2"/>
    <w:basedOn w:val="a"/>
    <w:rsid w:val="00D86AFF"/>
    <w:pPr>
      <w:suppressLineNumbers/>
      <w:suppressAutoHyphens/>
      <w:spacing w:before="120" w:after="120" w:line="360" w:lineRule="auto"/>
      <w:ind w:firstLine="709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9">
    <w:name w:val="Указатель2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1f4">
    <w:name w:val="Название1"/>
    <w:basedOn w:val="a"/>
    <w:rsid w:val="00D86AFF"/>
    <w:pPr>
      <w:suppressLineNumbers/>
      <w:suppressAutoHyphens/>
      <w:spacing w:before="120" w:after="120" w:line="360" w:lineRule="auto"/>
      <w:ind w:firstLine="709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f5">
    <w:name w:val="Указатель1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xl22">
    <w:name w:val="xl22"/>
    <w:basedOn w:val="a"/>
    <w:rsid w:val="00D86AFF"/>
    <w:pPr>
      <w:suppressAutoHyphens/>
      <w:spacing w:before="280" w:after="280" w:line="360" w:lineRule="auto"/>
      <w:ind w:firstLine="709"/>
      <w:jc w:val="center"/>
    </w:pPr>
    <w:rPr>
      <w:sz w:val="24"/>
      <w:szCs w:val="24"/>
      <w:lang w:eastAsia="ar-SA"/>
    </w:rPr>
  </w:style>
  <w:style w:type="paragraph" w:customStyle="1" w:styleId="1f6">
    <w:name w:val="Цитата1"/>
    <w:basedOn w:val="a"/>
    <w:rsid w:val="00D86AFF"/>
    <w:pPr>
      <w:suppressAutoHyphens/>
      <w:spacing w:line="360" w:lineRule="auto"/>
      <w:ind w:left="360" w:right="-8" w:firstLine="709"/>
      <w:jc w:val="both"/>
    </w:pPr>
    <w:rPr>
      <w:bCs/>
      <w:lang w:eastAsia="ar-SA"/>
    </w:rPr>
  </w:style>
  <w:style w:type="paragraph" w:customStyle="1" w:styleId="213">
    <w:name w:val="Основной текст 21"/>
    <w:basedOn w:val="a"/>
    <w:rsid w:val="00D86AFF"/>
    <w:pPr>
      <w:suppressAutoHyphens/>
      <w:spacing w:line="360" w:lineRule="auto"/>
      <w:ind w:firstLine="709"/>
      <w:jc w:val="center"/>
    </w:pPr>
    <w:rPr>
      <w:b/>
      <w:bCs/>
      <w:caps/>
      <w:sz w:val="24"/>
      <w:szCs w:val="24"/>
      <w:lang w:eastAsia="ar-SA"/>
    </w:rPr>
  </w:style>
  <w:style w:type="paragraph" w:customStyle="1" w:styleId="214">
    <w:name w:val="Основной текст с отступом 21"/>
    <w:basedOn w:val="a"/>
    <w:rsid w:val="00D86AFF"/>
    <w:pPr>
      <w:suppressAutoHyphens/>
      <w:spacing w:line="360" w:lineRule="auto"/>
      <w:ind w:left="360" w:firstLine="709"/>
      <w:jc w:val="center"/>
    </w:pPr>
    <w:rPr>
      <w:b/>
      <w:bCs/>
      <w:caps/>
      <w:sz w:val="24"/>
      <w:szCs w:val="24"/>
      <w:lang w:eastAsia="ar-SA"/>
    </w:rPr>
  </w:style>
  <w:style w:type="paragraph" w:customStyle="1" w:styleId="310">
    <w:name w:val="Основной текст с отступом 31"/>
    <w:basedOn w:val="a"/>
    <w:rsid w:val="00D86AFF"/>
    <w:pPr>
      <w:suppressAutoHyphens/>
      <w:spacing w:line="360" w:lineRule="auto"/>
      <w:ind w:firstLine="540"/>
      <w:jc w:val="both"/>
    </w:pPr>
    <w:rPr>
      <w:lang w:eastAsia="ar-SA"/>
    </w:rPr>
  </w:style>
  <w:style w:type="paragraph" w:customStyle="1" w:styleId="ConsNormal">
    <w:name w:val="ConsNormal"/>
    <w:rsid w:val="00D86AFF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ff7">
    <w:name w:val="Îáû÷íûé"/>
    <w:rsid w:val="00D86AFF"/>
    <w:pPr>
      <w:suppressAutoHyphens/>
    </w:pPr>
    <w:rPr>
      <w:rFonts w:eastAsia="Arial"/>
      <w:lang w:val="en-US" w:eastAsia="ar-SA"/>
    </w:rPr>
  </w:style>
  <w:style w:type="paragraph" w:customStyle="1" w:styleId="ConsNonformat">
    <w:name w:val="ConsNonformat"/>
    <w:rsid w:val="00D86AF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ff8">
    <w:name w:val="Заглавие раздела"/>
    <w:basedOn w:val="2"/>
    <w:rsid w:val="00D86AFF"/>
    <w:pPr>
      <w:keepNext w:val="0"/>
      <w:tabs>
        <w:tab w:val="left" w:pos="555"/>
        <w:tab w:val="left" w:pos="1789"/>
      </w:tabs>
      <w:suppressAutoHyphens/>
      <w:spacing w:before="0" w:after="240" w:line="360" w:lineRule="auto"/>
      <w:ind w:left="1789" w:hanging="360"/>
      <w:jc w:val="center"/>
    </w:pPr>
    <w:rPr>
      <w:rFonts w:ascii="Times New Roman" w:hAnsi="Times New Roman" w:cs="Times New Roman"/>
      <w:bCs w:val="0"/>
      <w:sz w:val="24"/>
      <w:szCs w:val="24"/>
      <w:lang w:eastAsia="ar-SA"/>
    </w:rPr>
  </w:style>
  <w:style w:type="paragraph" w:customStyle="1" w:styleId="311">
    <w:name w:val="Основной текст 31"/>
    <w:basedOn w:val="a"/>
    <w:rsid w:val="00D86AFF"/>
    <w:pPr>
      <w:suppressAutoHyphens/>
      <w:spacing w:after="120" w:line="360" w:lineRule="auto"/>
      <w:ind w:firstLine="709"/>
      <w:jc w:val="both"/>
    </w:pPr>
    <w:rPr>
      <w:sz w:val="16"/>
      <w:szCs w:val="16"/>
      <w:lang w:eastAsia="ar-SA"/>
    </w:rPr>
  </w:style>
  <w:style w:type="paragraph" w:styleId="aff9">
    <w:name w:val="Subtitle"/>
    <w:basedOn w:val="af"/>
    <w:next w:val="a0"/>
    <w:link w:val="affa"/>
    <w:qFormat/>
    <w:rsid w:val="00D86AFF"/>
    <w:pPr>
      <w:keepNext/>
      <w:keepLines/>
      <w:suppressAutoHyphens/>
      <w:spacing w:before="60" w:after="120" w:line="340" w:lineRule="atLeast"/>
      <w:ind w:firstLine="709"/>
      <w:jc w:val="left"/>
    </w:pPr>
    <w:rPr>
      <w:rFonts w:ascii="Arial" w:hAnsi="Arial" w:cs="Arial"/>
      <w:spacing w:val="-16"/>
      <w:kern w:val="1"/>
      <w:sz w:val="32"/>
      <w:szCs w:val="32"/>
      <w:lang w:eastAsia="ar-SA"/>
    </w:rPr>
  </w:style>
  <w:style w:type="paragraph" w:customStyle="1" w:styleId="affb">
    <w:name w:val="Неразрывный основной текст"/>
    <w:basedOn w:val="a0"/>
    <w:rsid w:val="00D86AFF"/>
    <w:pPr>
      <w:keepNext/>
      <w:suppressAutoHyphens/>
      <w:spacing w:after="240" w:line="240" w:lineRule="atLeast"/>
      <w:ind w:left="1080" w:firstLine="709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affc">
    <w:name w:val="Рисунок"/>
    <w:basedOn w:val="a"/>
    <w:next w:val="1f7"/>
    <w:rsid w:val="00D86AFF"/>
    <w:pPr>
      <w:keepNext/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7">
    <w:name w:val="Название объекта1"/>
    <w:basedOn w:val="a"/>
    <w:next w:val="a"/>
    <w:rsid w:val="00D86AFF"/>
    <w:pPr>
      <w:suppressAutoHyphens/>
      <w:spacing w:line="360" w:lineRule="auto"/>
      <w:ind w:firstLine="709"/>
      <w:jc w:val="both"/>
    </w:pPr>
    <w:rPr>
      <w:b/>
      <w:bCs/>
      <w:sz w:val="20"/>
      <w:szCs w:val="20"/>
      <w:lang w:eastAsia="ar-SA"/>
    </w:rPr>
  </w:style>
  <w:style w:type="paragraph" w:customStyle="1" w:styleId="affd">
    <w:name w:val="Название части"/>
    <w:basedOn w:val="a"/>
    <w:rsid w:val="00D86AFF"/>
    <w:pPr>
      <w:shd w:val="clear" w:color="auto" w:fill="000000"/>
      <w:suppressAutoHyphens/>
      <w:spacing w:line="360" w:lineRule="exact"/>
      <w:ind w:firstLine="709"/>
      <w:jc w:val="center"/>
    </w:pPr>
    <w:rPr>
      <w:rFonts w:ascii="Arial" w:hAnsi="Arial" w:cs="Arial"/>
      <w:color w:val="FFFFFF"/>
      <w:spacing w:val="-16"/>
      <w:sz w:val="26"/>
      <w:szCs w:val="26"/>
      <w:lang w:eastAsia="ar-SA"/>
    </w:rPr>
  </w:style>
  <w:style w:type="paragraph" w:customStyle="1" w:styleId="affe">
    <w:name w:val="Подзаголовок главы"/>
    <w:basedOn w:val="aff9"/>
    <w:rsid w:val="00D86AFF"/>
  </w:style>
  <w:style w:type="paragraph" w:customStyle="1" w:styleId="afff">
    <w:name w:val="Название предприятия"/>
    <w:basedOn w:val="a"/>
    <w:rsid w:val="00D86AFF"/>
    <w:pPr>
      <w:keepNext/>
      <w:keepLines/>
      <w:suppressAutoHyphens/>
      <w:spacing w:line="220" w:lineRule="atLeast"/>
      <w:ind w:firstLine="709"/>
      <w:jc w:val="both"/>
    </w:pPr>
    <w:rPr>
      <w:rFonts w:ascii="Arial Black" w:hAnsi="Arial Black" w:cs="Arial Black"/>
      <w:spacing w:val="-25"/>
      <w:kern w:val="1"/>
      <w:sz w:val="32"/>
      <w:szCs w:val="32"/>
      <w:lang w:eastAsia="ar-SA"/>
    </w:rPr>
  </w:style>
  <w:style w:type="paragraph" w:customStyle="1" w:styleId="1f8">
    <w:name w:val="Маркированный_1"/>
    <w:basedOn w:val="a"/>
    <w:rsid w:val="00D86AFF"/>
    <w:pPr>
      <w:tabs>
        <w:tab w:val="left" w:pos="900"/>
      </w:tabs>
      <w:suppressAutoHyphens/>
      <w:spacing w:line="360" w:lineRule="auto"/>
      <w:ind w:left="-1069"/>
      <w:jc w:val="both"/>
    </w:pPr>
    <w:rPr>
      <w:sz w:val="24"/>
      <w:szCs w:val="24"/>
      <w:lang w:eastAsia="ar-SA"/>
    </w:rPr>
  </w:style>
  <w:style w:type="paragraph" w:customStyle="1" w:styleId="afff0">
    <w:name w:val="Текст таблицы"/>
    <w:basedOn w:val="a"/>
    <w:rsid w:val="00D86AFF"/>
    <w:pPr>
      <w:suppressAutoHyphens/>
      <w:spacing w:before="60" w:line="360" w:lineRule="auto"/>
      <w:ind w:firstLine="709"/>
      <w:jc w:val="both"/>
    </w:pPr>
    <w:rPr>
      <w:rFonts w:ascii="Arial" w:hAnsi="Arial" w:cs="Arial"/>
      <w:spacing w:val="-5"/>
      <w:sz w:val="16"/>
      <w:szCs w:val="16"/>
      <w:lang w:eastAsia="ar-SA"/>
    </w:rPr>
  </w:style>
  <w:style w:type="paragraph" w:customStyle="1" w:styleId="afff1">
    <w:name w:val="Подчеркнутый"/>
    <w:basedOn w:val="a"/>
    <w:rsid w:val="00D86AFF"/>
    <w:pPr>
      <w:suppressAutoHyphens/>
      <w:spacing w:line="360" w:lineRule="auto"/>
      <w:ind w:firstLine="709"/>
      <w:jc w:val="both"/>
    </w:pPr>
    <w:rPr>
      <w:sz w:val="24"/>
      <w:szCs w:val="24"/>
      <w:u w:val="single"/>
      <w:lang w:eastAsia="ar-SA"/>
    </w:rPr>
  </w:style>
  <w:style w:type="paragraph" w:customStyle="1" w:styleId="afff2">
    <w:name w:val="Название документа"/>
    <w:basedOn w:val="a"/>
    <w:rsid w:val="00D86AFF"/>
    <w:pPr>
      <w:keepNext/>
      <w:keepLines/>
      <w:pBdr>
        <w:top w:val="single" w:sz="40" w:space="31" w:color="000000"/>
      </w:pBdr>
      <w:tabs>
        <w:tab w:val="left" w:pos="0"/>
      </w:tabs>
      <w:suppressAutoHyphens/>
      <w:spacing w:before="240" w:after="500" w:line="640" w:lineRule="exact"/>
      <w:ind w:firstLine="709"/>
      <w:jc w:val="both"/>
    </w:pPr>
    <w:rPr>
      <w:rFonts w:ascii="Arial Black" w:hAnsi="Arial Black" w:cs="Arial Black"/>
      <w:b/>
      <w:bCs/>
      <w:spacing w:val="-48"/>
      <w:kern w:val="1"/>
      <w:sz w:val="64"/>
      <w:szCs w:val="64"/>
      <w:lang w:eastAsia="ar-SA"/>
    </w:rPr>
  </w:style>
  <w:style w:type="paragraph" w:customStyle="1" w:styleId="afff3">
    <w:name w:val="Нижний колонтитул (четн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4">
    <w:name w:val="Нижний колонтитул (перв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5">
    <w:name w:val="Нижний колонтитул (нечетн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215">
    <w:name w:val="Список 21"/>
    <w:basedOn w:val="aff6"/>
    <w:rsid w:val="00D86AFF"/>
    <w:pPr>
      <w:ind w:left="1800"/>
    </w:pPr>
  </w:style>
  <w:style w:type="paragraph" w:customStyle="1" w:styleId="312">
    <w:name w:val="Список 31"/>
    <w:basedOn w:val="aff6"/>
    <w:rsid w:val="00D86AFF"/>
    <w:pPr>
      <w:ind w:left="2160"/>
    </w:pPr>
  </w:style>
  <w:style w:type="paragraph" w:customStyle="1" w:styleId="41">
    <w:name w:val="Список 41"/>
    <w:basedOn w:val="aff6"/>
    <w:rsid w:val="00D86AFF"/>
    <w:pPr>
      <w:ind w:left="2520"/>
    </w:pPr>
  </w:style>
  <w:style w:type="paragraph" w:customStyle="1" w:styleId="51">
    <w:name w:val="Список 51"/>
    <w:basedOn w:val="aff6"/>
    <w:rsid w:val="00D86AFF"/>
    <w:pPr>
      <w:ind w:left="2880"/>
    </w:pPr>
  </w:style>
  <w:style w:type="paragraph" w:customStyle="1" w:styleId="216">
    <w:name w:val="Маркированный список 21"/>
    <w:basedOn w:val="a"/>
    <w:rsid w:val="00D86AFF"/>
    <w:pPr>
      <w:tabs>
        <w:tab w:val="left" w:pos="552"/>
      </w:tabs>
      <w:suppressAutoHyphens/>
      <w:spacing w:after="240" w:line="240" w:lineRule="atLeast"/>
      <w:ind w:left="180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313">
    <w:name w:val="Маркированный список 31"/>
    <w:basedOn w:val="a"/>
    <w:rsid w:val="00D86AFF"/>
    <w:pPr>
      <w:tabs>
        <w:tab w:val="left" w:pos="552"/>
      </w:tabs>
      <w:suppressAutoHyphens/>
      <w:spacing w:after="240" w:line="240" w:lineRule="atLeast"/>
      <w:ind w:left="216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410">
    <w:name w:val="Маркированный список 41"/>
    <w:basedOn w:val="a"/>
    <w:rsid w:val="00D86AFF"/>
    <w:pPr>
      <w:tabs>
        <w:tab w:val="left" w:pos="552"/>
      </w:tabs>
      <w:suppressAutoHyphens/>
      <w:spacing w:after="240" w:line="240" w:lineRule="atLeast"/>
      <w:ind w:left="252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510">
    <w:name w:val="Маркированный список 51"/>
    <w:basedOn w:val="a"/>
    <w:rsid w:val="00D86AFF"/>
    <w:pPr>
      <w:tabs>
        <w:tab w:val="left" w:pos="552"/>
      </w:tabs>
      <w:suppressAutoHyphens/>
      <w:spacing w:after="240" w:line="240" w:lineRule="atLeast"/>
      <w:ind w:left="288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9">
    <w:name w:val="Продолжение списка1"/>
    <w:basedOn w:val="aff6"/>
    <w:rsid w:val="00D86AFF"/>
    <w:pPr>
      <w:ind w:firstLine="0"/>
    </w:pPr>
  </w:style>
  <w:style w:type="paragraph" w:customStyle="1" w:styleId="217">
    <w:name w:val="Продолжение списка 21"/>
    <w:basedOn w:val="1f9"/>
    <w:rsid w:val="00D86AFF"/>
    <w:pPr>
      <w:ind w:left="2160"/>
    </w:pPr>
  </w:style>
  <w:style w:type="paragraph" w:customStyle="1" w:styleId="314">
    <w:name w:val="Продолжение списка 31"/>
    <w:basedOn w:val="1f9"/>
    <w:rsid w:val="00D86AFF"/>
    <w:pPr>
      <w:ind w:left="2520"/>
    </w:pPr>
  </w:style>
  <w:style w:type="paragraph" w:customStyle="1" w:styleId="411">
    <w:name w:val="Продолжение списка 41"/>
    <w:basedOn w:val="1f9"/>
    <w:rsid w:val="00D86AFF"/>
    <w:pPr>
      <w:ind w:left="2880"/>
    </w:pPr>
  </w:style>
  <w:style w:type="paragraph" w:customStyle="1" w:styleId="511">
    <w:name w:val="Продолжение списка 51"/>
    <w:basedOn w:val="1f9"/>
    <w:rsid w:val="00D86AFF"/>
    <w:pPr>
      <w:ind w:left="3240"/>
    </w:pPr>
  </w:style>
  <w:style w:type="paragraph" w:customStyle="1" w:styleId="1fa">
    <w:name w:val="Нумерованный список1"/>
    <w:basedOn w:val="a"/>
    <w:rsid w:val="00D86AFF"/>
    <w:pPr>
      <w:suppressAutoHyphens/>
      <w:spacing w:before="280" w:after="280" w:line="360" w:lineRule="auto"/>
      <w:ind w:firstLine="709"/>
      <w:jc w:val="both"/>
    </w:pPr>
    <w:rPr>
      <w:lang w:eastAsia="ar-SA"/>
    </w:rPr>
  </w:style>
  <w:style w:type="paragraph" w:customStyle="1" w:styleId="218">
    <w:name w:val="Нумерованный список 21"/>
    <w:basedOn w:val="1fa"/>
    <w:rsid w:val="00D86AFF"/>
    <w:pPr>
      <w:spacing w:before="0" w:after="240" w:line="240" w:lineRule="atLeast"/>
      <w:ind w:left="1800" w:hanging="360"/>
    </w:pPr>
    <w:rPr>
      <w:rFonts w:ascii="Arial" w:hAnsi="Arial" w:cs="Arial"/>
      <w:spacing w:val="-5"/>
      <w:sz w:val="20"/>
      <w:szCs w:val="20"/>
    </w:rPr>
  </w:style>
  <w:style w:type="paragraph" w:customStyle="1" w:styleId="315">
    <w:name w:val="Нумерованный список 31"/>
    <w:basedOn w:val="1fa"/>
    <w:rsid w:val="00D86AFF"/>
    <w:pPr>
      <w:tabs>
        <w:tab w:val="left" w:pos="720"/>
      </w:tabs>
      <w:spacing w:before="0" w:after="240" w:line="240" w:lineRule="atLeast"/>
      <w:ind w:left="2160" w:hanging="360"/>
    </w:pPr>
    <w:rPr>
      <w:rFonts w:ascii="Arial" w:hAnsi="Arial" w:cs="Arial"/>
      <w:spacing w:val="-5"/>
      <w:sz w:val="20"/>
      <w:szCs w:val="20"/>
    </w:rPr>
  </w:style>
  <w:style w:type="paragraph" w:customStyle="1" w:styleId="412">
    <w:name w:val="Нумерованный список 41"/>
    <w:basedOn w:val="1fa"/>
    <w:rsid w:val="00D86AFF"/>
    <w:pPr>
      <w:spacing w:before="0" w:after="240" w:line="240" w:lineRule="atLeast"/>
      <w:ind w:left="2520" w:hanging="360"/>
    </w:pPr>
    <w:rPr>
      <w:rFonts w:ascii="Arial" w:hAnsi="Arial" w:cs="Arial"/>
      <w:spacing w:val="-5"/>
      <w:sz w:val="20"/>
      <w:szCs w:val="20"/>
    </w:rPr>
  </w:style>
  <w:style w:type="paragraph" w:customStyle="1" w:styleId="512">
    <w:name w:val="Нумерованный список 51"/>
    <w:basedOn w:val="1fa"/>
    <w:rsid w:val="00D86AFF"/>
    <w:pPr>
      <w:spacing w:before="0" w:after="240" w:line="240" w:lineRule="atLeast"/>
      <w:ind w:left="2880" w:hanging="360"/>
    </w:pPr>
    <w:rPr>
      <w:rFonts w:ascii="Arial" w:hAnsi="Arial" w:cs="Arial"/>
      <w:spacing w:val="-5"/>
      <w:sz w:val="20"/>
      <w:szCs w:val="20"/>
    </w:rPr>
  </w:style>
  <w:style w:type="paragraph" w:customStyle="1" w:styleId="1fb">
    <w:name w:val="Обычный отступ1"/>
    <w:basedOn w:val="a"/>
    <w:rsid w:val="00D86AFF"/>
    <w:pPr>
      <w:suppressAutoHyphens/>
      <w:spacing w:line="360" w:lineRule="auto"/>
      <w:ind w:left="144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afff6">
    <w:name w:val="Подзаголовок части"/>
    <w:basedOn w:val="a"/>
    <w:next w:val="a0"/>
    <w:rsid w:val="00D86AFF"/>
    <w:pPr>
      <w:keepNext/>
      <w:suppressAutoHyphens/>
      <w:spacing w:before="360" w:after="120" w:line="360" w:lineRule="auto"/>
      <w:ind w:left="1080" w:firstLine="709"/>
      <w:jc w:val="both"/>
    </w:pPr>
    <w:rPr>
      <w:rFonts w:ascii="Arial" w:hAnsi="Arial" w:cs="Arial"/>
      <w:i/>
      <w:iCs/>
      <w:spacing w:val="-5"/>
      <w:kern w:val="1"/>
      <w:sz w:val="26"/>
      <w:szCs w:val="26"/>
      <w:lang w:eastAsia="ar-SA"/>
    </w:rPr>
  </w:style>
  <w:style w:type="paragraph" w:customStyle="1" w:styleId="afff7">
    <w:name w:val="Обратный адрес"/>
    <w:basedOn w:val="a"/>
    <w:rsid w:val="00D86AFF"/>
    <w:pPr>
      <w:keepLines/>
      <w:tabs>
        <w:tab w:val="left" w:pos="2160"/>
      </w:tabs>
      <w:suppressAutoHyphens/>
      <w:spacing w:line="160" w:lineRule="atLeast"/>
      <w:ind w:firstLine="709"/>
      <w:jc w:val="both"/>
    </w:pPr>
    <w:rPr>
      <w:rFonts w:ascii="Arial" w:hAnsi="Arial" w:cs="Arial"/>
      <w:sz w:val="14"/>
      <w:szCs w:val="14"/>
      <w:lang w:eastAsia="ar-SA"/>
    </w:rPr>
  </w:style>
  <w:style w:type="paragraph" w:customStyle="1" w:styleId="afff8">
    <w:name w:val="Название раздела"/>
    <w:basedOn w:val="a"/>
    <w:next w:val="a0"/>
    <w:rsid w:val="00D86AFF"/>
    <w:pPr>
      <w:pBdr>
        <w:bottom w:val="single" w:sz="4" w:space="2" w:color="000000"/>
      </w:pBdr>
      <w:suppressAutoHyphens/>
      <w:spacing w:before="360" w:after="960" w:line="360" w:lineRule="auto"/>
      <w:ind w:firstLine="709"/>
      <w:jc w:val="both"/>
    </w:pPr>
    <w:rPr>
      <w:rFonts w:ascii="Arial Black" w:hAnsi="Arial Black" w:cs="Arial Black"/>
      <w:spacing w:val="-35"/>
      <w:sz w:val="54"/>
      <w:szCs w:val="54"/>
      <w:lang w:eastAsia="ar-SA"/>
    </w:rPr>
  </w:style>
  <w:style w:type="paragraph" w:customStyle="1" w:styleId="afff9">
    <w:name w:val="Подзаголовок титульного листа"/>
    <w:basedOn w:val="a"/>
    <w:next w:val="a0"/>
    <w:rsid w:val="00D86AFF"/>
    <w:pPr>
      <w:pBdr>
        <w:top w:val="single" w:sz="4" w:space="24" w:color="000000"/>
      </w:pBdr>
      <w:suppressAutoHyphens/>
      <w:spacing w:line="480" w:lineRule="atLeast"/>
      <w:ind w:left="835" w:right="835" w:firstLine="709"/>
      <w:jc w:val="both"/>
    </w:pPr>
    <w:rPr>
      <w:rFonts w:ascii="Arial" w:hAnsi="Arial" w:cs="Arial"/>
      <w:b/>
      <w:bCs/>
      <w:spacing w:val="-30"/>
      <w:sz w:val="48"/>
      <w:szCs w:val="48"/>
      <w:lang w:eastAsia="ar-SA"/>
    </w:rPr>
  </w:style>
  <w:style w:type="paragraph" w:styleId="1fc">
    <w:name w:val="toc 1"/>
    <w:basedOn w:val="a"/>
    <w:next w:val="a"/>
    <w:semiHidden/>
    <w:rsid w:val="00D86AFF"/>
    <w:pPr>
      <w:tabs>
        <w:tab w:val="right" w:leader="dot" w:pos="9540"/>
      </w:tabs>
      <w:suppressAutoHyphens/>
      <w:spacing w:line="360" w:lineRule="auto"/>
      <w:ind w:firstLine="540"/>
      <w:jc w:val="both"/>
    </w:pPr>
    <w:rPr>
      <w:sz w:val="24"/>
      <w:szCs w:val="24"/>
      <w:lang w:eastAsia="ar-SA"/>
    </w:rPr>
  </w:style>
  <w:style w:type="paragraph" w:styleId="afffa">
    <w:name w:val="Normal (Web)"/>
    <w:basedOn w:val="a"/>
    <w:rsid w:val="00D86AFF"/>
    <w:pPr>
      <w:suppressAutoHyphens/>
      <w:spacing w:line="360" w:lineRule="auto"/>
      <w:ind w:left="1080" w:firstLine="709"/>
      <w:jc w:val="both"/>
    </w:pPr>
    <w:rPr>
      <w:spacing w:val="-5"/>
      <w:lang w:eastAsia="ar-SA"/>
    </w:rPr>
  </w:style>
  <w:style w:type="paragraph" w:customStyle="1" w:styleId="1fd">
    <w:name w:val="Приветствие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e">
    <w:name w:val="Прощание1"/>
    <w:basedOn w:val="a"/>
    <w:rsid w:val="00D86AFF"/>
    <w:pPr>
      <w:suppressAutoHyphens/>
      <w:spacing w:line="360" w:lineRule="auto"/>
      <w:ind w:left="4252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styleId="HTML7">
    <w:name w:val="HTML Preformatted"/>
    <w:basedOn w:val="a"/>
    <w:link w:val="HTML8"/>
    <w:rsid w:val="00D86AFF"/>
    <w:pPr>
      <w:suppressAutoHyphens/>
      <w:spacing w:line="360" w:lineRule="auto"/>
      <w:ind w:left="1080" w:firstLine="709"/>
      <w:jc w:val="both"/>
    </w:pPr>
    <w:rPr>
      <w:rFonts w:ascii="Courier New" w:hAnsi="Courier New" w:cs="Courier New"/>
      <w:spacing w:val="-5"/>
      <w:sz w:val="20"/>
      <w:szCs w:val="20"/>
      <w:lang w:eastAsia="ar-SA"/>
    </w:rPr>
  </w:style>
  <w:style w:type="paragraph" w:customStyle="1" w:styleId="1ff">
    <w:name w:val="Текст1"/>
    <w:basedOn w:val="a"/>
    <w:rsid w:val="00D86AFF"/>
    <w:pPr>
      <w:suppressAutoHyphens/>
      <w:spacing w:line="360" w:lineRule="auto"/>
      <w:ind w:left="1080" w:firstLine="709"/>
      <w:jc w:val="both"/>
    </w:pPr>
    <w:rPr>
      <w:rFonts w:ascii="Courier New" w:hAnsi="Courier New" w:cs="Courier New"/>
      <w:spacing w:val="-5"/>
      <w:sz w:val="20"/>
      <w:szCs w:val="20"/>
      <w:lang w:eastAsia="ar-SA"/>
    </w:rPr>
  </w:style>
  <w:style w:type="paragraph" w:styleId="afffb">
    <w:name w:val="E-mail Signature"/>
    <w:basedOn w:val="a"/>
    <w:link w:val="afffc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ConsTitle">
    <w:name w:val="ConsTitle"/>
    <w:rsid w:val="00D86AFF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1ff0">
    <w:name w:val="Стиль1"/>
    <w:basedOn w:val="a"/>
    <w:rsid w:val="00D86AFF"/>
    <w:pPr>
      <w:suppressAutoHyphens/>
      <w:spacing w:line="360" w:lineRule="auto"/>
      <w:ind w:firstLine="540"/>
      <w:jc w:val="center"/>
    </w:pPr>
    <w:rPr>
      <w:b/>
      <w:sz w:val="24"/>
      <w:szCs w:val="24"/>
      <w:lang w:eastAsia="ar-SA"/>
    </w:rPr>
  </w:style>
  <w:style w:type="paragraph" w:customStyle="1" w:styleId="2a">
    <w:name w:val="Стиль2"/>
    <w:basedOn w:val="a"/>
    <w:next w:val="1ff0"/>
    <w:rsid w:val="00D86AFF"/>
    <w:pPr>
      <w:suppressAutoHyphens/>
      <w:spacing w:line="360" w:lineRule="auto"/>
      <w:ind w:right="-8" w:firstLine="720"/>
      <w:jc w:val="center"/>
    </w:pPr>
    <w:rPr>
      <w:b/>
      <w:caps/>
      <w:sz w:val="24"/>
      <w:szCs w:val="24"/>
      <w:lang w:eastAsia="ar-SA"/>
    </w:rPr>
  </w:style>
  <w:style w:type="paragraph" w:customStyle="1" w:styleId="1ff1">
    <w:name w:val="Текст примечания1"/>
    <w:basedOn w:val="a"/>
    <w:rsid w:val="00D86AFF"/>
    <w:pPr>
      <w:suppressAutoHyphens/>
      <w:spacing w:line="360" w:lineRule="auto"/>
      <w:ind w:firstLine="680"/>
      <w:jc w:val="both"/>
    </w:pPr>
    <w:rPr>
      <w:sz w:val="20"/>
      <w:szCs w:val="20"/>
      <w:lang w:eastAsia="ar-SA"/>
    </w:rPr>
  </w:style>
  <w:style w:type="paragraph" w:styleId="afffd">
    <w:name w:val="annotation text"/>
    <w:basedOn w:val="a"/>
    <w:link w:val="afffe"/>
    <w:semiHidden/>
    <w:rsid w:val="00D86AFF"/>
    <w:pPr>
      <w:suppressAutoHyphens/>
      <w:spacing w:line="360" w:lineRule="auto"/>
      <w:ind w:firstLine="709"/>
      <w:jc w:val="both"/>
    </w:pPr>
    <w:rPr>
      <w:sz w:val="20"/>
      <w:szCs w:val="20"/>
      <w:lang w:eastAsia="ar-SA"/>
    </w:rPr>
  </w:style>
  <w:style w:type="paragraph" w:styleId="affff">
    <w:name w:val="annotation subject"/>
    <w:basedOn w:val="1ff1"/>
    <w:next w:val="1ff1"/>
    <w:link w:val="affff0"/>
    <w:rsid w:val="00D86AFF"/>
    <w:rPr>
      <w:b/>
      <w:bCs/>
    </w:rPr>
  </w:style>
  <w:style w:type="paragraph" w:customStyle="1" w:styleId="1ff2">
    <w:name w:val="Заголовок1"/>
    <w:basedOn w:val="a"/>
    <w:rsid w:val="00D86AFF"/>
    <w:pPr>
      <w:tabs>
        <w:tab w:val="left" w:pos="8460"/>
      </w:tabs>
      <w:suppressAutoHyphens/>
      <w:spacing w:line="360" w:lineRule="auto"/>
      <w:ind w:firstLine="540"/>
      <w:jc w:val="center"/>
    </w:pPr>
    <w:rPr>
      <w:caps/>
      <w:sz w:val="24"/>
      <w:szCs w:val="24"/>
      <w:lang w:eastAsia="ar-SA"/>
    </w:rPr>
  </w:style>
  <w:style w:type="paragraph" w:customStyle="1" w:styleId="1ff3">
    <w:name w:val="Схема документа1"/>
    <w:basedOn w:val="a"/>
    <w:rsid w:val="00D86AFF"/>
    <w:pPr>
      <w:shd w:val="clear" w:color="auto" w:fill="000080"/>
      <w:suppressAutoHyphens/>
      <w:spacing w:line="360" w:lineRule="auto"/>
      <w:ind w:firstLine="709"/>
      <w:jc w:val="both"/>
    </w:pPr>
    <w:rPr>
      <w:rFonts w:ascii="Tahoma" w:hAnsi="Tahoma" w:cs="Tahoma"/>
      <w:lang w:eastAsia="ar-SA"/>
    </w:rPr>
  </w:style>
  <w:style w:type="paragraph" w:customStyle="1" w:styleId="affff1">
    <w:name w:val="База заголовка"/>
    <w:basedOn w:val="a"/>
    <w:next w:val="a0"/>
    <w:rsid w:val="00D86AFF"/>
    <w:pPr>
      <w:keepNext/>
      <w:keepLines/>
      <w:suppressAutoHyphens/>
      <w:spacing w:before="140" w:line="220" w:lineRule="atLeast"/>
      <w:ind w:left="1080" w:firstLine="709"/>
      <w:jc w:val="both"/>
    </w:pPr>
    <w:rPr>
      <w:rFonts w:ascii="Arial" w:hAnsi="Arial" w:cs="Arial"/>
      <w:spacing w:val="-4"/>
      <w:kern w:val="1"/>
      <w:sz w:val="22"/>
      <w:szCs w:val="22"/>
      <w:lang w:eastAsia="ar-SA"/>
    </w:rPr>
  </w:style>
  <w:style w:type="paragraph" w:customStyle="1" w:styleId="affff2">
    <w:name w:val="Цитаты"/>
    <w:basedOn w:val="a"/>
    <w:rsid w:val="00D86AFF"/>
    <w:pPr>
      <w:pBdr>
        <w:top w:val="single" w:sz="8" w:space="12" w:color="FFFFFF"/>
        <w:left w:val="single" w:sz="4" w:space="12" w:color="FFFFFF"/>
        <w:bottom w:val="single" w:sz="4" w:space="12" w:color="FFFFFF"/>
        <w:right w:val="single" w:sz="4" w:space="12" w:color="FFFFFF"/>
      </w:pBdr>
      <w:shd w:val="clear" w:color="auto" w:fill="F2F2F2"/>
      <w:suppressAutoHyphens/>
      <w:spacing w:after="240" w:line="220" w:lineRule="atLeast"/>
      <w:ind w:left="1368" w:right="240" w:firstLine="709"/>
      <w:jc w:val="both"/>
    </w:pPr>
    <w:rPr>
      <w:rFonts w:ascii="Arial Narrow" w:hAnsi="Arial Narrow" w:cs="Arial Narrow"/>
      <w:spacing w:val="-5"/>
      <w:sz w:val="20"/>
      <w:szCs w:val="20"/>
      <w:lang w:eastAsia="ar-SA"/>
    </w:rPr>
  </w:style>
  <w:style w:type="paragraph" w:customStyle="1" w:styleId="affff3">
    <w:name w:val="Заголовок части"/>
    <w:basedOn w:val="a"/>
    <w:rsid w:val="00D86AFF"/>
    <w:pPr>
      <w:shd w:val="clear" w:color="auto" w:fill="000000"/>
      <w:suppressAutoHyphens/>
      <w:spacing w:line="660" w:lineRule="exact"/>
      <w:ind w:firstLine="709"/>
      <w:jc w:val="center"/>
    </w:pPr>
    <w:rPr>
      <w:rFonts w:ascii="Arial Black" w:hAnsi="Arial Black" w:cs="Arial Black"/>
      <w:color w:val="FFFFFF"/>
      <w:spacing w:val="-40"/>
      <w:sz w:val="84"/>
      <w:szCs w:val="84"/>
      <w:lang w:eastAsia="ar-SA"/>
    </w:rPr>
  </w:style>
  <w:style w:type="paragraph" w:customStyle="1" w:styleId="affff4">
    <w:name w:val="База сноски"/>
    <w:basedOn w:val="a"/>
    <w:rsid w:val="00D86AFF"/>
    <w:pPr>
      <w:keepLines/>
      <w:suppressAutoHyphens/>
      <w:spacing w:line="200" w:lineRule="atLeast"/>
      <w:ind w:left="1080" w:firstLine="709"/>
      <w:jc w:val="both"/>
    </w:pPr>
    <w:rPr>
      <w:rFonts w:ascii="Arial" w:hAnsi="Arial" w:cs="Arial"/>
      <w:spacing w:val="-5"/>
      <w:sz w:val="16"/>
      <w:szCs w:val="16"/>
      <w:lang w:eastAsia="ar-SA"/>
    </w:rPr>
  </w:style>
  <w:style w:type="paragraph" w:customStyle="1" w:styleId="affff5">
    <w:name w:val="Заголовок титульного листа"/>
    <w:basedOn w:val="affff1"/>
    <w:next w:val="a"/>
    <w:rsid w:val="00D86AFF"/>
    <w:pPr>
      <w:pBdr>
        <w:top w:val="single" w:sz="40" w:space="31" w:color="000000"/>
      </w:pBdr>
      <w:tabs>
        <w:tab w:val="left" w:pos="0"/>
      </w:tabs>
      <w:spacing w:before="240" w:after="500" w:line="640" w:lineRule="exact"/>
      <w:ind w:left="0"/>
    </w:pPr>
    <w:rPr>
      <w:rFonts w:ascii="Arial Black" w:hAnsi="Arial Black" w:cs="Arial Black"/>
      <w:b/>
      <w:bCs/>
      <w:spacing w:val="-48"/>
      <w:sz w:val="64"/>
      <w:szCs w:val="64"/>
    </w:rPr>
  </w:style>
  <w:style w:type="paragraph" w:customStyle="1" w:styleId="affff6">
    <w:name w:val="База верхнего колонтитула"/>
    <w:basedOn w:val="a"/>
    <w:rsid w:val="00D86AFF"/>
    <w:pPr>
      <w:keepLines/>
      <w:tabs>
        <w:tab w:val="center" w:pos="4320"/>
        <w:tab w:val="right" w:pos="8640"/>
      </w:tabs>
      <w:suppressAutoHyphens/>
      <w:spacing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7">
    <w:name w:val="Верхний колонтитул (четный)"/>
    <w:basedOn w:val="a4"/>
    <w:rsid w:val="00D86AFF"/>
    <w:pPr>
      <w:keepLines/>
      <w:pBdr>
        <w:bottom w:val="single" w:sz="4" w:space="1" w:color="000000"/>
      </w:pBdr>
      <w:tabs>
        <w:tab w:val="center" w:pos="4320"/>
        <w:tab w:val="right" w:pos="8640"/>
      </w:tabs>
      <w:suppressAutoHyphens/>
      <w:spacing w:after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8">
    <w:name w:val="Верхний колонтитул (первый)"/>
    <w:basedOn w:val="a4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line="190" w:lineRule="atLeast"/>
      <w:ind w:left="1080" w:firstLine="709"/>
      <w:jc w:val="right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9">
    <w:name w:val="Верхний колонтитул (нечетный)"/>
    <w:basedOn w:val="a4"/>
    <w:rsid w:val="00D86AFF"/>
    <w:pPr>
      <w:keepLines/>
      <w:pBdr>
        <w:bottom w:val="single" w:sz="4" w:space="1" w:color="000000"/>
      </w:pBdr>
      <w:tabs>
        <w:tab w:val="center" w:pos="4320"/>
        <w:tab w:val="right" w:pos="8640"/>
      </w:tabs>
      <w:suppressAutoHyphens/>
      <w:spacing w:after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a">
    <w:name w:val="База указателя"/>
    <w:basedOn w:val="a"/>
    <w:rsid w:val="00D86AFF"/>
    <w:pPr>
      <w:suppressAutoHyphens/>
      <w:spacing w:line="240" w:lineRule="atLeast"/>
      <w:ind w:left="360" w:hanging="360"/>
      <w:jc w:val="both"/>
    </w:pPr>
    <w:rPr>
      <w:rFonts w:ascii="Arial" w:hAnsi="Arial" w:cs="Arial"/>
      <w:spacing w:val="-5"/>
      <w:sz w:val="18"/>
      <w:szCs w:val="18"/>
      <w:lang w:eastAsia="ar-SA"/>
    </w:rPr>
  </w:style>
  <w:style w:type="paragraph" w:customStyle="1" w:styleId="1ff4">
    <w:name w:val="Маркированный список1"/>
    <w:basedOn w:val="1f8"/>
    <w:rsid w:val="00D86AFF"/>
    <w:pPr>
      <w:tabs>
        <w:tab w:val="left" w:pos="1026"/>
      </w:tabs>
      <w:ind w:left="-2245"/>
    </w:pPr>
  </w:style>
  <w:style w:type="paragraph" w:customStyle="1" w:styleId="affffb">
    <w:name w:val="Содержимое таблицы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sz w:val="24"/>
      <w:szCs w:val="24"/>
      <w:lang w:eastAsia="ar-SA"/>
    </w:rPr>
  </w:style>
  <w:style w:type="paragraph" w:customStyle="1" w:styleId="affffc">
    <w:name w:val="Заголовок таблицы"/>
    <w:basedOn w:val="a"/>
    <w:rsid w:val="00D86AFF"/>
    <w:pPr>
      <w:suppressAutoHyphens/>
      <w:spacing w:before="60" w:line="360" w:lineRule="auto"/>
      <w:ind w:firstLine="709"/>
      <w:jc w:val="center"/>
    </w:pPr>
    <w:rPr>
      <w:rFonts w:ascii="Arial Black" w:hAnsi="Arial Black" w:cs="Arial Black"/>
      <w:spacing w:val="-5"/>
      <w:sz w:val="16"/>
      <w:szCs w:val="16"/>
      <w:lang w:eastAsia="ar-SA"/>
    </w:rPr>
  </w:style>
  <w:style w:type="paragraph" w:customStyle="1" w:styleId="1ff5">
    <w:name w:val="Шапка1"/>
    <w:basedOn w:val="a0"/>
    <w:rsid w:val="00D86AFF"/>
    <w:pPr>
      <w:keepLines/>
      <w:tabs>
        <w:tab w:val="left" w:pos="3600"/>
        <w:tab w:val="left" w:pos="4680"/>
      </w:tabs>
      <w:suppressAutoHyphens/>
      <w:spacing w:after="120" w:line="280" w:lineRule="exact"/>
      <w:ind w:left="1080" w:right="2160" w:hanging="1080"/>
      <w:jc w:val="both"/>
    </w:pPr>
    <w:rPr>
      <w:rFonts w:ascii="Arial" w:hAnsi="Arial" w:cs="Arial"/>
      <w:sz w:val="22"/>
      <w:szCs w:val="22"/>
      <w:lang w:eastAsia="ar-SA"/>
    </w:rPr>
  </w:style>
  <w:style w:type="paragraph" w:customStyle="1" w:styleId="affffd">
    <w:name w:val="База оглавления"/>
    <w:basedOn w:val="a"/>
    <w:rsid w:val="00D86AFF"/>
    <w:pPr>
      <w:tabs>
        <w:tab w:val="right" w:leader="dot" w:pos="6480"/>
      </w:tabs>
      <w:suppressAutoHyphens/>
      <w:spacing w:after="240" w:line="240" w:lineRule="atLeast"/>
      <w:ind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styleId="HTML9">
    <w:name w:val="HTML Address"/>
    <w:basedOn w:val="a"/>
    <w:link w:val="HTML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i/>
      <w:iCs/>
      <w:spacing w:val="-5"/>
      <w:sz w:val="20"/>
      <w:szCs w:val="20"/>
      <w:lang w:eastAsia="ar-SA"/>
    </w:rPr>
  </w:style>
  <w:style w:type="paragraph" w:styleId="affffe">
    <w:name w:val="envelope address"/>
    <w:basedOn w:val="a"/>
    <w:semiHidden/>
    <w:rsid w:val="00D86AFF"/>
    <w:pPr>
      <w:suppressAutoHyphens/>
      <w:spacing w:line="360" w:lineRule="auto"/>
      <w:ind w:left="2880" w:firstLine="709"/>
      <w:jc w:val="both"/>
    </w:pPr>
    <w:rPr>
      <w:rFonts w:ascii="Arial" w:hAnsi="Arial" w:cs="Arial"/>
      <w:spacing w:val="-5"/>
      <w:lang w:eastAsia="ar-SA"/>
    </w:rPr>
  </w:style>
  <w:style w:type="paragraph" w:customStyle="1" w:styleId="1ff6">
    <w:name w:val="Дата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f7">
    <w:name w:val="Заголовок записки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f8">
    <w:name w:val="Красная строка1"/>
    <w:basedOn w:val="a0"/>
    <w:rsid w:val="00D86AFF"/>
    <w:pPr>
      <w:suppressAutoHyphens/>
      <w:spacing w:after="120" w:line="360" w:lineRule="auto"/>
      <w:ind w:left="1080" w:firstLine="210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219">
    <w:name w:val="Красная строка 21"/>
    <w:basedOn w:val="af1"/>
    <w:rsid w:val="00D86AFF"/>
    <w:pPr>
      <w:suppressAutoHyphens/>
      <w:spacing w:line="360" w:lineRule="auto"/>
      <w:ind w:firstLine="210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2b">
    <w:name w:val="Название объекта2"/>
    <w:basedOn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2c">
    <w:name w:val="Цитата2"/>
    <w:basedOn w:val="a"/>
    <w:rsid w:val="00D86AFF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2d">
    <w:name w:val="Маркированный список2"/>
    <w:basedOn w:val="a"/>
    <w:rsid w:val="00D86AFF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e">
    <w:name w:val="Нумерованный список2"/>
    <w:basedOn w:val="a"/>
    <w:rsid w:val="00D86AFF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afffff">
    <w:name w:val="Таблица"/>
    <w:basedOn w:val="a"/>
    <w:rsid w:val="00D86AFF"/>
    <w:pPr>
      <w:suppressAutoHyphens/>
      <w:jc w:val="both"/>
    </w:pPr>
    <w:rPr>
      <w:sz w:val="24"/>
      <w:szCs w:val="24"/>
      <w:lang w:eastAsia="ar-SA"/>
    </w:rPr>
  </w:style>
  <w:style w:type="paragraph" w:customStyle="1" w:styleId="S5">
    <w:name w:val="S_Титульный"/>
    <w:basedOn w:val="affff5"/>
    <w:rsid w:val="00D86AFF"/>
    <w:pPr>
      <w:keepNext w:val="0"/>
      <w:keepLines w:val="0"/>
      <w:pBdr>
        <w:top w:val="none" w:sz="0" w:space="0" w:color="auto"/>
      </w:pBdr>
      <w:spacing w:before="0" w:after="0" w:line="360" w:lineRule="auto"/>
      <w:ind w:left="3060" w:firstLine="0"/>
      <w:jc w:val="right"/>
    </w:pPr>
    <w:rPr>
      <w:rFonts w:ascii="Times New Roman" w:hAnsi="Times New Roman" w:cs="Times New Roman"/>
      <w:bCs w:val="0"/>
      <w:caps/>
      <w:spacing w:val="0"/>
      <w:sz w:val="24"/>
      <w:szCs w:val="24"/>
    </w:rPr>
  </w:style>
  <w:style w:type="paragraph" w:customStyle="1" w:styleId="xl27">
    <w:name w:val="xl2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28">
    <w:name w:val="xl2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29">
    <w:name w:val="xl2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0">
    <w:name w:val="xl3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1">
    <w:name w:val="xl3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2">
    <w:name w:val="xl32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3">
    <w:name w:val="xl33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4">
    <w:name w:val="xl34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5">
    <w:name w:val="xl35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6">
    <w:name w:val="xl3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7">
    <w:name w:val="xl3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8">
    <w:name w:val="xl38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9">
    <w:name w:val="xl39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0">
    <w:name w:val="xl4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1">
    <w:name w:val="xl41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2">
    <w:name w:val="xl42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3">
    <w:name w:val="xl43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font5">
    <w:name w:val="font5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font6">
    <w:name w:val="font6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xl23">
    <w:name w:val="xl2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2"/>
      <w:szCs w:val="22"/>
      <w:lang w:eastAsia="ar-SA"/>
    </w:rPr>
  </w:style>
  <w:style w:type="paragraph" w:customStyle="1" w:styleId="xl24">
    <w:name w:val="xl2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25">
    <w:name w:val="xl2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xl26">
    <w:name w:val="xl2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4">
    <w:name w:val="xl4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45">
    <w:name w:val="xl4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6">
    <w:name w:val="xl4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7">
    <w:name w:val="xl4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8">
    <w:name w:val="xl4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9">
    <w:name w:val="xl4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0">
    <w:name w:val="xl5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1">
    <w:name w:val="xl5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color w:val="FF0000"/>
      <w:sz w:val="24"/>
      <w:szCs w:val="24"/>
      <w:lang w:eastAsia="ar-SA"/>
    </w:rPr>
  </w:style>
  <w:style w:type="paragraph" w:customStyle="1" w:styleId="xl52">
    <w:name w:val="xl5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color w:val="FF0000"/>
      <w:sz w:val="24"/>
      <w:szCs w:val="24"/>
      <w:lang w:eastAsia="ar-SA"/>
    </w:rPr>
  </w:style>
  <w:style w:type="paragraph" w:customStyle="1" w:styleId="xl53">
    <w:name w:val="xl5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4">
    <w:name w:val="xl5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5">
    <w:name w:val="xl5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6">
    <w:name w:val="xl5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7">
    <w:name w:val="xl5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58">
    <w:name w:val="xl5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59">
    <w:name w:val="xl5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0">
    <w:name w:val="xl6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1">
    <w:name w:val="xl6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2">
    <w:name w:val="xl6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63">
    <w:name w:val="xl6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4">
    <w:name w:val="xl6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5">
    <w:name w:val="xl6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66">
    <w:name w:val="xl6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7">
    <w:name w:val="xl6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8">
    <w:name w:val="xl6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69">
    <w:name w:val="xl69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70">
    <w:name w:val="xl70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71">
    <w:name w:val="xl7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72">
    <w:name w:val="xl72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73">
    <w:name w:val="xl7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74">
    <w:name w:val="xl7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75">
    <w:name w:val="xl75"/>
    <w:basedOn w:val="a"/>
    <w:rsid w:val="00D86AFF"/>
    <w:pP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76">
    <w:name w:val="xl7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77">
    <w:name w:val="xl7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78">
    <w:name w:val="xl7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79">
    <w:name w:val="xl7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sz w:val="22"/>
      <w:szCs w:val="22"/>
      <w:lang w:eastAsia="ar-SA"/>
    </w:rPr>
  </w:style>
  <w:style w:type="paragraph" w:customStyle="1" w:styleId="xl80">
    <w:name w:val="xl8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81">
    <w:name w:val="xl8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82">
    <w:name w:val="xl8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3">
    <w:name w:val="xl8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4"/>
      <w:szCs w:val="24"/>
      <w:lang w:eastAsia="ar-SA"/>
    </w:rPr>
  </w:style>
  <w:style w:type="paragraph" w:customStyle="1" w:styleId="xl84">
    <w:name w:val="xl8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4"/>
      <w:szCs w:val="24"/>
      <w:lang w:eastAsia="ar-SA"/>
    </w:rPr>
  </w:style>
  <w:style w:type="paragraph" w:customStyle="1" w:styleId="xl85">
    <w:name w:val="xl8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86">
    <w:name w:val="xl86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87">
    <w:name w:val="xl8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8">
    <w:name w:val="xl8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9">
    <w:name w:val="xl8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90">
    <w:name w:val="xl90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1">
    <w:name w:val="xl91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2">
    <w:name w:val="xl9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3">
    <w:name w:val="xl9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94">
    <w:name w:val="xl94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95">
    <w:name w:val="xl95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6">
    <w:name w:val="xl9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7">
    <w:name w:val="xl97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8">
    <w:name w:val="xl98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9">
    <w:name w:val="xl9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0">
    <w:name w:val="xl10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01">
    <w:name w:val="xl10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02">
    <w:name w:val="xl10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03">
    <w:name w:val="xl10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4">
    <w:name w:val="xl10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5">
    <w:name w:val="xl10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06">
    <w:name w:val="xl10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7">
    <w:name w:val="xl107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8">
    <w:name w:val="xl108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9">
    <w:name w:val="xl10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0">
    <w:name w:val="xl11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1">
    <w:name w:val="xl11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2">
    <w:name w:val="xl112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3">
    <w:name w:val="xl113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4">
    <w:name w:val="xl114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15">
    <w:name w:val="xl11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font7">
    <w:name w:val="font7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font8">
    <w:name w:val="font8"/>
    <w:basedOn w:val="a"/>
    <w:rsid w:val="00D86AFF"/>
    <w:pPr>
      <w:suppressAutoHyphens/>
      <w:spacing w:before="280" w:after="280"/>
    </w:pPr>
    <w:rPr>
      <w:b/>
      <w:bCs/>
      <w:sz w:val="20"/>
      <w:szCs w:val="20"/>
      <w:lang w:eastAsia="ar-SA"/>
    </w:rPr>
  </w:style>
  <w:style w:type="paragraph" w:customStyle="1" w:styleId="xl116">
    <w:name w:val="xl116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17">
    <w:name w:val="xl117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18">
    <w:name w:val="xl11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19">
    <w:name w:val="xl119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20">
    <w:name w:val="xl120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21">
    <w:name w:val="xl12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2"/>
      <w:szCs w:val="22"/>
      <w:lang w:eastAsia="ar-SA"/>
    </w:rPr>
  </w:style>
  <w:style w:type="paragraph" w:customStyle="1" w:styleId="xl122">
    <w:name w:val="xl12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sz w:val="22"/>
      <w:szCs w:val="22"/>
      <w:lang w:eastAsia="ar-SA"/>
    </w:rPr>
  </w:style>
  <w:style w:type="paragraph" w:customStyle="1" w:styleId="xl123">
    <w:name w:val="xl12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4">
    <w:name w:val="xl12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25">
    <w:name w:val="xl12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26">
    <w:name w:val="xl126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27">
    <w:name w:val="xl127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8">
    <w:name w:val="xl128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9">
    <w:name w:val="xl129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30">
    <w:name w:val="xl130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1">
    <w:name w:val="xl131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2">
    <w:name w:val="xl132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3">
    <w:name w:val="xl133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4">
    <w:name w:val="xl134"/>
    <w:basedOn w:val="a"/>
    <w:rsid w:val="00D86AFF"/>
    <w:pPr>
      <w:pBdr>
        <w:top w:val="single" w:sz="4" w:space="0" w:color="000000"/>
        <w:lef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5">
    <w:name w:val="xl135"/>
    <w:basedOn w:val="a"/>
    <w:rsid w:val="00D86AFF"/>
    <w:pPr>
      <w:pBdr>
        <w:top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6">
    <w:name w:val="xl136"/>
    <w:basedOn w:val="a"/>
    <w:rsid w:val="00D86AFF"/>
    <w:pPr>
      <w:pBdr>
        <w:top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7">
    <w:name w:val="xl13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38">
    <w:name w:val="xl13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39">
    <w:name w:val="xl13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40">
    <w:name w:val="xl14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41">
    <w:name w:val="xl14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42">
    <w:name w:val="xl14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43">
    <w:name w:val="xl14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4">
    <w:name w:val="xl14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5">
    <w:name w:val="xl14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46">
    <w:name w:val="xl14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47">
    <w:name w:val="xl147"/>
    <w:basedOn w:val="a"/>
    <w:rsid w:val="00D86AFF"/>
    <w:pPr>
      <w:pBdr>
        <w:top w:val="single" w:sz="4" w:space="0" w:color="000000"/>
        <w:lef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8">
    <w:name w:val="xl148"/>
    <w:basedOn w:val="a"/>
    <w:rsid w:val="00D86AFF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9">
    <w:name w:val="xl14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50">
    <w:name w:val="xl15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51">
    <w:name w:val="xl15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52">
    <w:name w:val="xl15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53">
    <w:name w:val="xl15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54">
    <w:name w:val="xl15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55">
    <w:name w:val="xl15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56">
    <w:name w:val="xl15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57">
    <w:name w:val="xl15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58">
    <w:name w:val="xl15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59">
    <w:name w:val="xl15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60">
    <w:name w:val="xl16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61">
    <w:name w:val="xl16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162">
    <w:name w:val="xl162"/>
    <w:basedOn w:val="a"/>
    <w:rsid w:val="00D86AFF"/>
    <w:pP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63">
    <w:name w:val="xl16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16"/>
      <w:szCs w:val="16"/>
      <w:lang w:eastAsia="ar-SA"/>
    </w:rPr>
  </w:style>
  <w:style w:type="paragraph" w:customStyle="1" w:styleId="xl164">
    <w:name w:val="xl16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5">
    <w:name w:val="xl16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6">
    <w:name w:val="xl16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7">
    <w:name w:val="xl16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8">
    <w:name w:val="xl16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9">
    <w:name w:val="xl16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70">
    <w:name w:val="xl17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71">
    <w:name w:val="xl17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72">
    <w:name w:val="xl17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73">
    <w:name w:val="xl173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74">
    <w:name w:val="xl174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5">
    <w:name w:val="xl175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76">
    <w:name w:val="xl176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7">
    <w:name w:val="xl177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8">
    <w:name w:val="xl178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79">
    <w:name w:val="xl179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80">
    <w:name w:val="xl180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81">
    <w:name w:val="xl181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82">
    <w:name w:val="xl18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2"/>
      <w:szCs w:val="22"/>
      <w:lang w:eastAsia="ar-SA"/>
    </w:rPr>
  </w:style>
  <w:style w:type="paragraph" w:customStyle="1" w:styleId="font9">
    <w:name w:val="font9"/>
    <w:basedOn w:val="a"/>
    <w:rsid w:val="00D86AFF"/>
    <w:pPr>
      <w:suppressAutoHyphens/>
      <w:spacing w:before="280" w:after="280"/>
    </w:pPr>
    <w:rPr>
      <w:sz w:val="22"/>
      <w:szCs w:val="22"/>
      <w:u w:val="single"/>
      <w:lang w:eastAsia="ar-SA"/>
    </w:rPr>
  </w:style>
  <w:style w:type="paragraph" w:customStyle="1" w:styleId="font10">
    <w:name w:val="font10"/>
    <w:basedOn w:val="a"/>
    <w:rsid w:val="00D86AFF"/>
    <w:pP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font11">
    <w:name w:val="font11"/>
    <w:basedOn w:val="a"/>
    <w:rsid w:val="00D86AFF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font12">
    <w:name w:val="font12"/>
    <w:basedOn w:val="a"/>
    <w:rsid w:val="00D86AFF"/>
    <w:pP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font13">
    <w:name w:val="font13"/>
    <w:basedOn w:val="a"/>
    <w:rsid w:val="00D86AFF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S11">
    <w:name w:val="S_Заголовок 1"/>
    <w:basedOn w:val="a"/>
    <w:rsid w:val="00D86AFF"/>
    <w:pPr>
      <w:tabs>
        <w:tab w:val="num" w:pos="720"/>
      </w:tabs>
      <w:suppressAutoHyphens/>
      <w:jc w:val="center"/>
    </w:pPr>
    <w:rPr>
      <w:b/>
      <w:caps/>
      <w:sz w:val="24"/>
      <w:szCs w:val="24"/>
      <w:lang w:eastAsia="ar-SA"/>
    </w:rPr>
  </w:style>
  <w:style w:type="paragraph" w:customStyle="1" w:styleId="S20">
    <w:name w:val="S_Заголовок 2"/>
    <w:basedOn w:val="2"/>
    <w:rsid w:val="00D86AFF"/>
    <w:pPr>
      <w:keepNext w:val="0"/>
      <w:tabs>
        <w:tab w:val="num" w:pos="720"/>
      </w:tabs>
      <w:suppressAutoHyphens/>
      <w:spacing w:before="0" w:after="0"/>
      <w:jc w:val="both"/>
    </w:pPr>
    <w:rPr>
      <w:rFonts w:ascii="Times New Roman" w:hAnsi="Times New Roman" w:cs="Times New Roman"/>
      <w:bCs w:val="0"/>
      <w:i w:val="0"/>
      <w:iCs w:val="0"/>
      <w:sz w:val="24"/>
      <w:szCs w:val="24"/>
      <w:lang w:eastAsia="ar-SA"/>
    </w:rPr>
  </w:style>
  <w:style w:type="paragraph" w:customStyle="1" w:styleId="S30">
    <w:name w:val="S_Заголовок 3"/>
    <w:basedOn w:val="3"/>
    <w:rsid w:val="00D86AFF"/>
    <w:pPr>
      <w:keepNext w:val="0"/>
      <w:tabs>
        <w:tab w:val="num" w:pos="720"/>
      </w:tabs>
      <w:suppressAutoHyphens/>
      <w:spacing w:before="0" w:after="0" w:line="360" w:lineRule="auto"/>
    </w:pPr>
    <w:rPr>
      <w:rFonts w:ascii="Times New Roman" w:hAnsi="Times New Roman" w:cs="Times New Roman"/>
      <w:b w:val="0"/>
      <w:bCs w:val="0"/>
      <w:sz w:val="24"/>
      <w:szCs w:val="24"/>
      <w:u w:val="single"/>
      <w:lang w:eastAsia="ar-SA"/>
    </w:rPr>
  </w:style>
  <w:style w:type="paragraph" w:customStyle="1" w:styleId="S40">
    <w:name w:val="S_Заголовок 4"/>
    <w:basedOn w:val="4"/>
    <w:rsid w:val="00D86AFF"/>
    <w:pPr>
      <w:keepNext w:val="0"/>
      <w:tabs>
        <w:tab w:val="num" w:pos="720"/>
      </w:tabs>
      <w:suppressAutoHyphens/>
      <w:spacing w:before="0" w:after="0"/>
    </w:pPr>
    <w:rPr>
      <w:b w:val="0"/>
      <w:bCs w:val="0"/>
      <w:i/>
      <w:sz w:val="24"/>
      <w:szCs w:val="24"/>
      <w:lang w:eastAsia="ar-SA"/>
    </w:rPr>
  </w:style>
  <w:style w:type="paragraph" w:customStyle="1" w:styleId="afffff0">
    <w:name w:val="Статья"/>
    <w:basedOn w:val="a"/>
    <w:rsid w:val="00D86AFF"/>
    <w:pPr>
      <w:suppressAutoHyphens/>
      <w:jc w:val="both"/>
    </w:pPr>
    <w:rPr>
      <w:sz w:val="24"/>
      <w:szCs w:val="24"/>
      <w:lang w:eastAsia="ar-SA"/>
    </w:rPr>
  </w:style>
  <w:style w:type="paragraph" w:customStyle="1" w:styleId="1ff9">
    <w:name w:val="текст 1"/>
    <w:basedOn w:val="a"/>
    <w:next w:val="a"/>
    <w:rsid w:val="00D86AFF"/>
    <w:pPr>
      <w:suppressAutoHyphens/>
      <w:ind w:firstLine="540"/>
      <w:jc w:val="both"/>
    </w:pPr>
    <w:rPr>
      <w:sz w:val="20"/>
      <w:szCs w:val="24"/>
      <w:lang w:eastAsia="ar-SA"/>
    </w:rPr>
  </w:style>
  <w:style w:type="paragraph" w:customStyle="1" w:styleId="afffff1">
    <w:name w:val="Заголовок таблици"/>
    <w:basedOn w:val="1ff9"/>
    <w:rsid w:val="00D86AFF"/>
    <w:rPr>
      <w:sz w:val="22"/>
    </w:rPr>
  </w:style>
  <w:style w:type="paragraph" w:customStyle="1" w:styleId="afffff2">
    <w:name w:val="Номер таблици"/>
    <w:basedOn w:val="a"/>
    <w:next w:val="a"/>
    <w:rsid w:val="00D86AFF"/>
    <w:pPr>
      <w:suppressAutoHyphens/>
      <w:jc w:val="right"/>
    </w:pPr>
    <w:rPr>
      <w:b/>
      <w:sz w:val="20"/>
      <w:szCs w:val="24"/>
      <w:lang w:eastAsia="ar-SA"/>
    </w:rPr>
  </w:style>
  <w:style w:type="paragraph" w:customStyle="1" w:styleId="afffff3">
    <w:name w:val="Приложение"/>
    <w:basedOn w:val="a"/>
    <w:next w:val="a"/>
    <w:rsid w:val="00D86AFF"/>
    <w:pPr>
      <w:suppressAutoHyphens/>
      <w:jc w:val="right"/>
    </w:pPr>
    <w:rPr>
      <w:sz w:val="20"/>
      <w:szCs w:val="24"/>
      <w:lang w:eastAsia="ar-SA"/>
    </w:rPr>
  </w:style>
  <w:style w:type="paragraph" w:customStyle="1" w:styleId="afffff4">
    <w:name w:val="Обычный по таблице"/>
    <w:basedOn w:val="a"/>
    <w:rsid w:val="00D86AFF"/>
    <w:pPr>
      <w:suppressAutoHyphens/>
    </w:pPr>
    <w:rPr>
      <w:sz w:val="24"/>
      <w:szCs w:val="24"/>
      <w:lang w:eastAsia="ar-SA"/>
    </w:rPr>
  </w:style>
  <w:style w:type="paragraph" w:customStyle="1" w:styleId="S6">
    <w:name w:val="S_Обычный в таблице"/>
    <w:basedOn w:val="a"/>
    <w:rsid w:val="00D86AFF"/>
    <w:pPr>
      <w:suppressAutoHyphens/>
      <w:spacing w:line="360" w:lineRule="auto"/>
      <w:jc w:val="center"/>
    </w:pPr>
    <w:rPr>
      <w:sz w:val="24"/>
      <w:szCs w:val="24"/>
      <w:lang w:eastAsia="ar-SA"/>
    </w:rPr>
  </w:style>
  <w:style w:type="paragraph" w:styleId="afffff5">
    <w:name w:val="List Paragraph"/>
    <w:basedOn w:val="a"/>
    <w:uiPriority w:val="34"/>
    <w:qFormat/>
    <w:rsid w:val="00D86AFF"/>
    <w:pPr>
      <w:suppressAutoHyphens/>
      <w:spacing w:line="360" w:lineRule="auto"/>
      <w:ind w:left="708" w:firstLine="709"/>
      <w:jc w:val="both"/>
    </w:pPr>
    <w:rPr>
      <w:sz w:val="24"/>
      <w:szCs w:val="24"/>
      <w:lang w:eastAsia="ar-SA"/>
    </w:rPr>
  </w:style>
  <w:style w:type="paragraph" w:customStyle="1" w:styleId="100">
    <w:name w:val="Оглавление 10"/>
    <w:basedOn w:val="1f5"/>
    <w:rsid w:val="00D86AFF"/>
    <w:pPr>
      <w:tabs>
        <w:tab w:val="right" w:leader="dot" w:pos="9637"/>
      </w:tabs>
      <w:ind w:left="2547" w:firstLine="0"/>
    </w:pPr>
  </w:style>
  <w:style w:type="paragraph" w:customStyle="1" w:styleId="afffff6">
    <w:name w:val="Содержимое врезки"/>
    <w:basedOn w:val="a0"/>
    <w:rsid w:val="00D86AFF"/>
    <w:pPr>
      <w:suppressAutoHyphens/>
      <w:spacing w:line="360" w:lineRule="auto"/>
      <w:ind w:right="-8" w:firstLine="709"/>
      <w:jc w:val="both"/>
    </w:pPr>
    <w:rPr>
      <w:szCs w:val="24"/>
      <w:lang w:eastAsia="ar-SA"/>
    </w:rPr>
  </w:style>
  <w:style w:type="paragraph" w:customStyle="1" w:styleId="2f">
    <w:name w:val="Знак2"/>
    <w:basedOn w:val="a"/>
    <w:rsid w:val="00A47AB3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ffff7">
    <w:name w:val="Plain Text"/>
    <w:basedOn w:val="a"/>
    <w:link w:val="afffff8"/>
    <w:rsid w:val="007071B3"/>
    <w:rPr>
      <w:rFonts w:ascii="Courier New" w:hAnsi="Courier New" w:cs="Courier New"/>
      <w:sz w:val="20"/>
      <w:szCs w:val="20"/>
    </w:rPr>
  </w:style>
  <w:style w:type="character" w:customStyle="1" w:styleId="a5">
    <w:name w:val="Верхний колонтитул Знак"/>
    <w:basedOn w:val="a1"/>
    <w:link w:val="a4"/>
    <w:uiPriority w:val="99"/>
    <w:rsid w:val="006F6CC9"/>
    <w:rPr>
      <w:sz w:val="28"/>
      <w:szCs w:val="28"/>
      <w:lang w:val="ru-RU" w:eastAsia="ru-RU" w:bidi="ar-SA"/>
    </w:rPr>
  </w:style>
  <w:style w:type="paragraph" w:customStyle="1" w:styleId="11Char">
    <w:name w:val="Знак1 Знак Знак Знак Знак Знак Знак Знак Знак1 Char"/>
    <w:basedOn w:val="a"/>
    <w:rsid w:val="00DD4FA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basedOn w:val="a1"/>
    <w:link w:val="1"/>
    <w:uiPriority w:val="99"/>
    <w:rsid w:val="00986A2F"/>
    <w:rPr>
      <w:b/>
      <w:bCs/>
      <w:sz w:val="44"/>
    </w:rPr>
  </w:style>
  <w:style w:type="character" w:customStyle="1" w:styleId="40">
    <w:name w:val="Заголовок 4 Знак"/>
    <w:basedOn w:val="a1"/>
    <w:link w:val="4"/>
    <w:rsid w:val="00986A2F"/>
    <w:rPr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rsid w:val="00986A2F"/>
    <w:rPr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1"/>
    <w:link w:val="6"/>
    <w:rsid w:val="00986A2F"/>
    <w:rPr>
      <w:b/>
      <w:bCs/>
      <w:sz w:val="22"/>
      <w:szCs w:val="22"/>
      <w:lang w:eastAsia="ar-SA"/>
    </w:rPr>
  </w:style>
  <w:style w:type="character" w:customStyle="1" w:styleId="70">
    <w:name w:val="Заголовок 7 Знак"/>
    <w:basedOn w:val="a1"/>
    <w:link w:val="7"/>
    <w:rsid w:val="00986A2F"/>
    <w:rPr>
      <w:sz w:val="40"/>
    </w:rPr>
  </w:style>
  <w:style w:type="character" w:customStyle="1" w:styleId="80">
    <w:name w:val="Заголовок 8 Знак"/>
    <w:basedOn w:val="a1"/>
    <w:link w:val="8"/>
    <w:rsid w:val="00986A2F"/>
    <w:rPr>
      <w:i/>
      <w:iCs/>
      <w:sz w:val="28"/>
      <w:szCs w:val="28"/>
      <w:lang w:eastAsia="ar-SA"/>
    </w:rPr>
  </w:style>
  <w:style w:type="character" w:customStyle="1" w:styleId="90">
    <w:name w:val="Заголовок 9 Знак"/>
    <w:basedOn w:val="a1"/>
    <w:link w:val="9"/>
    <w:rsid w:val="00986A2F"/>
    <w:rPr>
      <w:sz w:val="18"/>
      <w:szCs w:val="18"/>
      <w:lang w:eastAsia="ar-SA"/>
    </w:rPr>
  </w:style>
  <w:style w:type="character" w:styleId="afffff9">
    <w:name w:val="FollowedHyperlink"/>
    <w:basedOn w:val="a1"/>
    <w:uiPriority w:val="99"/>
    <w:unhideWhenUsed/>
    <w:rsid w:val="00986A2F"/>
    <w:rPr>
      <w:color w:val="800080"/>
      <w:u w:val="single"/>
    </w:rPr>
  </w:style>
  <w:style w:type="character" w:customStyle="1" w:styleId="HTMLa">
    <w:name w:val="Адрес HTML Знак"/>
    <w:basedOn w:val="a1"/>
    <w:link w:val="HTML9"/>
    <w:rsid w:val="00986A2F"/>
    <w:rPr>
      <w:rFonts w:ascii="Arial" w:hAnsi="Arial" w:cs="Arial"/>
      <w:i/>
      <w:iCs/>
      <w:spacing w:val="-5"/>
      <w:lang w:eastAsia="ar-SA"/>
    </w:rPr>
  </w:style>
  <w:style w:type="character" w:customStyle="1" w:styleId="HTML8">
    <w:name w:val="Стандартный HTML Знак"/>
    <w:basedOn w:val="a1"/>
    <w:link w:val="HTML7"/>
    <w:rsid w:val="00986A2F"/>
    <w:rPr>
      <w:rFonts w:ascii="Courier New" w:hAnsi="Courier New" w:cs="Courier New"/>
      <w:spacing w:val="-5"/>
      <w:lang w:eastAsia="ar-SA"/>
    </w:rPr>
  </w:style>
  <w:style w:type="character" w:customStyle="1" w:styleId="a7">
    <w:name w:val="Основной текст Знак"/>
    <w:basedOn w:val="a1"/>
    <w:link w:val="a0"/>
    <w:rsid w:val="00986A2F"/>
    <w:rPr>
      <w:sz w:val="28"/>
    </w:rPr>
  </w:style>
  <w:style w:type="character" w:customStyle="1" w:styleId="afffe">
    <w:name w:val="Текст примечания Знак"/>
    <w:basedOn w:val="a1"/>
    <w:link w:val="afffd"/>
    <w:semiHidden/>
    <w:rsid w:val="00986A2F"/>
    <w:rPr>
      <w:lang w:eastAsia="ar-SA"/>
    </w:rPr>
  </w:style>
  <w:style w:type="character" w:customStyle="1" w:styleId="a9">
    <w:name w:val="Нижний колонтитул Знак"/>
    <w:basedOn w:val="a1"/>
    <w:link w:val="a8"/>
    <w:rsid w:val="00986A2F"/>
    <w:rPr>
      <w:sz w:val="28"/>
      <w:szCs w:val="28"/>
    </w:rPr>
  </w:style>
  <w:style w:type="character" w:customStyle="1" w:styleId="af0">
    <w:name w:val="Название Знак"/>
    <w:basedOn w:val="a1"/>
    <w:link w:val="af"/>
    <w:rsid w:val="00986A2F"/>
    <w:rPr>
      <w:sz w:val="28"/>
    </w:rPr>
  </w:style>
  <w:style w:type="character" w:customStyle="1" w:styleId="af2">
    <w:name w:val="Основной текст с отступом Знак"/>
    <w:basedOn w:val="a1"/>
    <w:link w:val="af1"/>
    <w:rsid w:val="00986A2F"/>
    <w:rPr>
      <w:sz w:val="28"/>
      <w:szCs w:val="28"/>
    </w:rPr>
  </w:style>
  <w:style w:type="character" w:customStyle="1" w:styleId="affa">
    <w:name w:val="Подзаголовок Знак"/>
    <w:basedOn w:val="a1"/>
    <w:link w:val="aff9"/>
    <w:rsid w:val="00986A2F"/>
    <w:rPr>
      <w:rFonts w:ascii="Arial" w:hAnsi="Arial" w:cs="Arial"/>
      <w:spacing w:val="-16"/>
      <w:kern w:val="1"/>
      <w:sz w:val="32"/>
      <w:szCs w:val="32"/>
      <w:lang w:eastAsia="ar-SA"/>
    </w:rPr>
  </w:style>
  <w:style w:type="character" w:customStyle="1" w:styleId="23">
    <w:name w:val="Основной текст 2 Знак"/>
    <w:basedOn w:val="a1"/>
    <w:link w:val="22"/>
    <w:rsid w:val="00986A2F"/>
    <w:rPr>
      <w:sz w:val="28"/>
      <w:szCs w:val="28"/>
    </w:rPr>
  </w:style>
  <w:style w:type="character" w:customStyle="1" w:styleId="21">
    <w:name w:val="Основной текст с отступом 2 Знак"/>
    <w:basedOn w:val="a1"/>
    <w:link w:val="20"/>
    <w:rsid w:val="00986A2F"/>
    <w:rPr>
      <w:sz w:val="28"/>
      <w:szCs w:val="28"/>
    </w:rPr>
  </w:style>
  <w:style w:type="character" w:customStyle="1" w:styleId="31">
    <w:name w:val="Основной текст с отступом 3 Знак"/>
    <w:basedOn w:val="a1"/>
    <w:link w:val="30"/>
    <w:rsid w:val="00986A2F"/>
    <w:rPr>
      <w:sz w:val="16"/>
      <w:szCs w:val="16"/>
    </w:rPr>
  </w:style>
  <w:style w:type="character" w:customStyle="1" w:styleId="afffff8">
    <w:name w:val="Текст Знак"/>
    <w:basedOn w:val="a1"/>
    <w:link w:val="afffff7"/>
    <w:rsid w:val="00986A2F"/>
    <w:rPr>
      <w:rFonts w:ascii="Courier New" w:hAnsi="Courier New" w:cs="Courier New"/>
    </w:rPr>
  </w:style>
  <w:style w:type="character" w:customStyle="1" w:styleId="afffc">
    <w:name w:val="Электронная подпись Знак"/>
    <w:basedOn w:val="a1"/>
    <w:link w:val="afffb"/>
    <w:rsid w:val="00986A2F"/>
    <w:rPr>
      <w:rFonts w:ascii="Arial" w:hAnsi="Arial" w:cs="Arial"/>
      <w:spacing w:val="-5"/>
      <w:lang w:eastAsia="ar-SA"/>
    </w:rPr>
  </w:style>
  <w:style w:type="character" w:customStyle="1" w:styleId="ad">
    <w:name w:val="Текст выноски Знак"/>
    <w:basedOn w:val="a1"/>
    <w:link w:val="ac"/>
    <w:semiHidden/>
    <w:rsid w:val="00986A2F"/>
    <w:rPr>
      <w:rFonts w:ascii="Tahoma" w:hAnsi="Tahoma" w:cs="Tahoma"/>
      <w:sz w:val="16"/>
      <w:szCs w:val="16"/>
    </w:rPr>
  </w:style>
  <w:style w:type="paragraph" w:customStyle="1" w:styleId="11Char0">
    <w:name w:val="Знак1 Знак Знак Знак Знак Знак Знак Знак Знак1 Char"/>
    <w:basedOn w:val="a"/>
    <w:rsid w:val="00986A2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ffa">
    <w:name w:val="Знак1"/>
    <w:basedOn w:val="16"/>
    <w:rsid w:val="00986A2F"/>
    <w:rPr>
      <w:rFonts w:ascii="Arial" w:hAnsi="Arial" w:cs="Arial" w:hint="default"/>
      <w:b/>
      <w:bCs/>
      <w:i/>
      <w:iCs/>
      <w:sz w:val="28"/>
      <w:szCs w:val="28"/>
      <w:lang w:val="ru-RU" w:eastAsia="ar-SA" w:bidi="ar-SA"/>
    </w:rPr>
  </w:style>
  <w:style w:type="character" w:customStyle="1" w:styleId="1ffb">
    <w:name w:val="Знак Знак1"/>
    <w:basedOn w:val="16"/>
    <w:rsid w:val="00986A2F"/>
    <w:rPr>
      <w:sz w:val="24"/>
      <w:szCs w:val="24"/>
      <w:u w:val="single"/>
      <w:lang w:val="ru-RU" w:eastAsia="ar-SA" w:bidi="ar-SA"/>
    </w:rPr>
  </w:style>
  <w:style w:type="character" w:customStyle="1" w:styleId="21a">
    <w:name w:val="Знак2 Знак Знак1"/>
    <w:basedOn w:val="16"/>
    <w:rsid w:val="00986A2F"/>
    <w:rPr>
      <w:rFonts w:ascii="Arial" w:hAnsi="Arial" w:cs="Arial" w:hint="default"/>
      <w:b/>
      <w:bCs/>
      <w:i/>
      <w:iCs/>
      <w:sz w:val="28"/>
      <w:szCs w:val="28"/>
      <w:lang w:val="ru-RU" w:eastAsia="ar-SA" w:bidi="ar-SA"/>
    </w:rPr>
  </w:style>
  <w:style w:type="character" w:customStyle="1" w:styleId="1ffc">
    <w:name w:val="Знак Знак Знак Знак1"/>
    <w:basedOn w:val="16"/>
    <w:rsid w:val="00986A2F"/>
    <w:rPr>
      <w:sz w:val="24"/>
      <w:szCs w:val="24"/>
      <w:lang w:val="ru-RU" w:eastAsia="ar-SA" w:bidi="ar-SA"/>
    </w:rPr>
  </w:style>
  <w:style w:type="character" w:customStyle="1" w:styleId="34">
    <w:name w:val="Знак3 Знак Знак"/>
    <w:basedOn w:val="16"/>
    <w:rsid w:val="00986A2F"/>
    <w:rPr>
      <w:b/>
      <w:bCs w:val="0"/>
      <w:sz w:val="24"/>
      <w:szCs w:val="24"/>
      <w:u w:val="single"/>
      <w:lang w:val="ru-RU" w:eastAsia="ar-SA" w:bidi="ar-SA"/>
    </w:rPr>
  </w:style>
  <w:style w:type="character" w:customStyle="1" w:styleId="2f0">
    <w:name w:val="Знак2 Знак Знак"/>
    <w:basedOn w:val="16"/>
    <w:rsid w:val="00986A2F"/>
    <w:rPr>
      <w:b/>
      <w:bCs/>
      <w:sz w:val="24"/>
      <w:szCs w:val="24"/>
      <w:lang w:val="ru-RU" w:eastAsia="ar-SA" w:bidi="ar-SA"/>
    </w:rPr>
  </w:style>
  <w:style w:type="character" w:customStyle="1" w:styleId="1ffd">
    <w:name w:val="Знак1 Знак Знак"/>
    <w:basedOn w:val="16"/>
    <w:rsid w:val="00986A2F"/>
    <w:rPr>
      <w:sz w:val="24"/>
      <w:szCs w:val="24"/>
      <w:lang w:val="ru-RU" w:eastAsia="ar-SA" w:bidi="ar-SA"/>
    </w:rPr>
  </w:style>
  <w:style w:type="character" w:customStyle="1" w:styleId="21b">
    <w:name w:val="Знак21"/>
    <w:basedOn w:val="16"/>
    <w:rsid w:val="00986A2F"/>
    <w:rPr>
      <w:b/>
      <w:bCs/>
      <w:sz w:val="24"/>
      <w:szCs w:val="24"/>
      <w:lang w:val="ru-RU" w:eastAsia="ar-SA" w:bidi="ar-SA"/>
    </w:rPr>
  </w:style>
  <w:style w:type="character" w:customStyle="1" w:styleId="affff0">
    <w:name w:val="Тема примечания Знак"/>
    <w:basedOn w:val="afffe"/>
    <w:link w:val="affff"/>
    <w:rsid w:val="00986A2F"/>
    <w:rPr>
      <w:b/>
      <w:bCs/>
      <w:lang w:eastAsia="ar-SA"/>
    </w:rPr>
  </w:style>
  <w:style w:type="paragraph" w:styleId="35">
    <w:name w:val="Body Text 3"/>
    <w:basedOn w:val="a"/>
    <w:link w:val="36"/>
    <w:rsid w:val="00082889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1"/>
    <w:link w:val="35"/>
    <w:rsid w:val="00082889"/>
    <w:rPr>
      <w:sz w:val="16"/>
      <w:szCs w:val="16"/>
    </w:rPr>
  </w:style>
  <w:style w:type="paragraph" w:styleId="afffffa">
    <w:name w:val="No Spacing"/>
    <w:uiPriority w:val="1"/>
    <w:qFormat/>
    <w:rsid w:val="00CC29B7"/>
    <w:rPr>
      <w:rFonts w:ascii="Calibri" w:hAnsi="Calibri"/>
      <w:sz w:val="22"/>
      <w:szCs w:val="22"/>
    </w:rPr>
  </w:style>
  <w:style w:type="paragraph" w:customStyle="1" w:styleId="Iauiue">
    <w:name w:val="Iau?iue"/>
    <w:rsid w:val="00CC29B7"/>
    <w:rPr>
      <w:rFonts w:ascii="Arial CYR" w:hAnsi="Arial CYR"/>
      <w:lang w:val="en-US"/>
    </w:rPr>
  </w:style>
  <w:style w:type="paragraph" w:customStyle="1" w:styleId="consplusnormal0">
    <w:name w:val="consplusnormal"/>
    <w:basedOn w:val="a"/>
    <w:rsid w:val="002A51A2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2834E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ffe">
    <w:name w:val="Обычный1"/>
    <w:rsid w:val="00950359"/>
    <w:rPr>
      <w:sz w:val="28"/>
    </w:rPr>
  </w:style>
  <w:style w:type="paragraph" w:customStyle="1" w:styleId="1fff">
    <w:name w:val="Основной текст1"/>
    <w:basedOn w:val="1ffe"/>
    <w:rsid w:val="00950359"/>
    <w:pPr>
      <w:snapToGrid w:val="0"/>
      <w:jc w:val="both"/>
    </w:pPr>
    <w:rPr>
      <w:rFonts w:ascii="a_Timer" w:hAnsi="a_Timer"/>
    </w:rPr>
  </w:style>
  <w:style w:type="paragraph" w:customStyle="1" w:styleId="2f1">
    <w:name w:val="Цитата2"/>
    <w:basedOn w:val="a"/>
    <w:rsid w:val="00950359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2f2">
    <w:name w:val="Маркированный список2"/>
    <w:basedOn w:val="a"/>
    <w:rsid w:val="00950359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f3">
    <w:name w:val="Нумерованный список2"/>
    <w:basedOn w:val="a"/>
    <w:rsid w:val="00950359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afffffb">
    <w:name w:val="МОН"/>
    <w:basedOn w:val="a"/>
    <w:rsid w:val="00A00128"/>
    <w:pPr>
      <w:spacing w:line="360" w:lineRule="auto"/>
      <w:ind w:firstLine="709"/>
      <w:jc w:val="both"/>
    </w:pPr>
  </w:style>
  <w:style w:type="paragraph" w:styleId="afffffc">
    <w:name w:val="footnote text"/>
    <w:basedOn w:val="a"/>
    <w:link w:val="afffffd"/>
    <w:unhideWhenUsed/>
    <w:rsid w:val="00A00128"/>
    <w:rPr>
      <w:sz w:val="20"/>
      <w:szCs w:val="20"/>
    </w:rPr>
  </w:style>
  <w:style w:type="character" w:customStyle="1" w:styleId="afffffd">
    <w:name w:val="Текст сноски Знак"/>
    <w:basedOn w:val="a1"/>
    <w:link w:val="afffffc"/>
    <w:rsid w:val="00A00128"/>
  </w:style>
  <w:style w:type="character" w:styleId="afffffe">
    <w:name w:val="footnote reference"/>
    <w:unhideWhenUsed/>
    <w:rsid w:val="00A00128"/>
    <w:rPr>
      <w:vertAlign w:val="superscript"/>
    </w:rPr>
  </w:style>
  <w:style w:type="paragraph" w:customStyle="1" w:styleId="220">
    <w:name w:val="Основной текст с отступом 22"/>
    <w:basedOn w:val="2f4"/>
    <w:rsid w:val="00352C02"/>
    <w:pPr>
      <w:ind w:firstLine="709"/>
      <w:jc w:val="both"/>
    </w:pPr>
    <w:rPr>
      <w:snapToGrid w:val="0"/>
    </w:rPr>
  </w:style>
  <w:style w:type="paragraph" w:customStyle="1" w:styleId="2f4">
    <w:name w:val="Обычный2"/>
    <w:rsid w:val="00352C02"/>
    <w:rPr>
      <w:sz w:val="28"/>
    </w:rPr>
  </w:style>
  <w:style w:type="paragraph" w:customStyle="1" w:styleId="2f5">
    <w:name w:val="Основной текст2"/>
    <w:basedOn w:val="2f4"/>
    <w:rsid w:val="00352C02"/>
    <w:pPr>
      <w:snapToGrid w:val="0"/>
      <w:jc w:val="both"/>
    </w:pPr>
    <w:rPr>
      <w:rFonts w:ascii="a_Timer" w:hAnsi="a_Timer"/>
    </w:rPr>
  </w:style>
  <w:style w:type="paragraph" w:customStyle="1" w:styleId="221">
    <w:name w:val="Основной текст 22"/>
    <w:basedOn w:val="a"/>
    <w:rsid w:val="00352C02"/>
    <w:pPr>
      <w:jc w:val="both"/>
    </w:pPr>
    <w:rPr>
      <w:szCs w:val="20"/>
    </w:rPr>
  </w:style>
  <w:style w:type="character" w:customStyle="1" w:styleId="affffff">
    <w:name w:val="Знак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fff0">
    <w:name w:val="Знак1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fff1">
    <w:name w:val="Знак Знак1"/>
    <w:basedOn w:val="16"/>
    <w:rsid w:val="00352C02"/>
    <w:rPr>
      <w:sz w:val="24"/>
      <w:szCs w:val="24"/>
      <w:u w:val="single"/>
      <w:lang w:val="ru-RU" w:eastAsia="ar-SA" w:bidi="ar-SA"/>
    </w:rPr>
  </w:style>
  <w:style w:type="character" w:customStyle="1" w:styleId="21c">
    <w:name w:val="Знак2 Знак Знак1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affffff0">
    <w:name w:val="Знак Знак Знак Знак"/>
    <w:basedOn w:val="16"/>
    <w:rsid w:val="00352C02"/>
    <w:rPr>
      <w:sz w:val="24"/>
      <w:szCs w:val="24"/>
      <w:lang w:val="ru-RU" w:eastAsia="ar-SA" w:bidi="ar-SA"/>
    </w:rPr>
  </w:style>
  <w:style w:type="character" w:customStyle="1" w:styleId="37">
    <w:name w:val="Знак3 Знак Знак"/>
    <w:basedOn w:val="16"/>
    <w:rsid w:val="00352C02"/>
    <w:rPr>
      <w:b/>
      <w:sz w:val="24"/>
      <w:szCs w:val="24"/>
      <w:u w:val="single"/>
      <w:lang w:val="ru-RU" w:eastAsia="ar-SA" w:bidi="ar-SA"/>
    </w:rPr>
  </w:style>
  <w:style w:type="character" w:customStyle="1" w:styleId="2f6">
    <w:name w:val="Знак2 Знак Знак"/>
    <w:basedOn w:val="16"/>
    <w:rsid w:val="00352C02"/>
    <w:rPr>
      <w:b/>
      <w:bCs/>
      <w:sz w:val="24"/>
      <w:szCs w:val="24"/>
      <w:lang w:val="ru-RU" w:eastAsia="ar-SA" w:bidi="ar-SA"/>
    </w:rPr>
  </w:style>
  <w:style w:type="character" w:customStyle="1" w:styleId="1fff2">
    <w:name w:val="Знак1 Знак Знак"/>
    <w:basedOn w:val="16"/>
    <w:rsid w:val="00352C02"/>
    <w:rPr>
      <w:sz w:val="24"/>
      <w:szCs w:val="24"/>
      <w:lang w:val="ru-RU" w:eastAsia="ar-SA" w:bidi="ar-SA"/>
    </w:rPr>
  </w:style>
  <w:style w:type="paragraph" w:customStyle="1" w:styleId="38">
    <w:name w:val="Цитата3"/>
    <w:basedOn w:val="a"/>
    <w:rsid w:val="00352C02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39">
    <w:name w:val="Маркированный список3"/>
    <w:basedOn w:val="a"/>
    <w:rsid w:val="00352C02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3a">
    <w:name w:val="Нумерованный список3"/>
    <w:basedOn w:val="a"/>
    <w:rsid w:val="00352C02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f7">
    <w:name w:val="Знак2"/>
    <w:basedOn w:val="a"/>
    <w:rsid w:val="00352C02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1Char1">
    <w:name w:val="Знак1 Знак Знак Знак Знак Знак Знак Знак Знак1 Char"/>
    <w:basedOn w:val="a"/>
    <w:rsid w:val="00352C0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ffff1">
    <w:name w:val="новый"/>
    <w:basedOn w:val="a"/>
    <w:rsid w:val="00352C02"/>
    <w:pPr>
      <w:autoSpaceDE w:val="0"/>
      <w:autoSpaceDN w:val="0"/>
      <w:adjustRightInd w:val="0"/>
      <w:spacing w:line="360" w:lineRule="auto"/>
      <w:ind w:firstLine="720"/>
      <w:jc w:val="both"/>
    </w:pPr>
  </w:style>
  <w:style w:type="character" w:customStyle="1" w:styleId="FontStyle41">
    <w:name w:val="Font Style41"/>
    <w:rsid w:val="00352C02"/>
    <w:rPr>
      <w:rFonts w:ascii="Times New Roman" w:hAnsi="Times New Roman" w:cs="Times New Roman" w:hint="default"/>
      <w:sz w:val="28"/>
      <w:szCs w:val="28"/>
    </w:rPr>
  </w:style>
  <w:style w:type="paragraph" w:customStyle="1" w:styleId="Style6">
    <w:name w:val="Style6"/>
    <w:basedOn w:val="a"/>
    <w:rsid w:val="005F00C1"/>
    <w:pPr>
      <w:widowControl w:val="0"/>
      <w:autoSpaceDE w:val="0"/>
      <w:autoSpaceDN w:val="0"/>
      <w:adjustRightInd w:val="0"/>
      <w:spacing w:line="322" w:lineRule="exact"/>
      <w:jc w:val="center"/>
    </w:pPr>
    <w:rPr>
      <w:sz w:val="24"/>
      <w:szCs w:val="24"/>
    </w:rPr>
  </w:style>
  <w:style w:type="character" w:customStyle="1" w:styleId="ConsPlusTitle0">
    <w:name w:val="ConsPlusTitle Знак"/>
    <w:link w:val="ConsPlusTitle"/>
    <w:uiPriority w:val="99"/>
    <w:locked/>
    <w:rsid w:val="00CB0E32"/>
    <w:rPr>
      <w:rFonts w:ascii="Arial" w:hAnsi="Arial" w:cs="Arial"/>
      <w:b/>
      <w:bCs/>
    </w:rPr>
  </w:style>
  <w:style w:type="paragraph" w:customStyle="1" w:styleId="111">
    <w:name w:val="Обычный11"/>
    <w:rsid w:val="00DB024E"/>
    <w:rPr>
      <w:sz w:val="28"/>
    </w:rPr>
  </w:style>
  <w:style w:type="paragraph" w:customStyle="1" w:styleId="pcenter1">
    <w:name w:val="pcenter1"/>
    <w:basedOn w:val="a"/>
    <w:rsid w:val="00D0515C"/>
    <w:pPr>
      <w:spacing w:before="100" w:beforeAutospacing="1" w:after="240" w:line="440" w:lineRule="atLeast"/>
      <w:jc w:val="center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4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30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17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20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74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291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58137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826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48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5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93D0FE8C172270684738FAEB1C193CB4BFCDA8393EF90DE6C9A11D61C0171FB846E1CD8E22666AC63CB6Fd0PCH" TargetMode="External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93D0FE8C1722706847391A3A7ADC4C44CF281889EEE9C8E39C54A8B4Bd0P8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F8E11F-1E95-4977-A3F3-F24055C62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Ханты-Мансийский автономный округ - Югра</vt:lpstr>
    </vt:vector>
  </TitlesOfParts>
  <Company>Eldorado</Company>
  <LinksUpToDate>false</LinksUpToDate>
  <CharactersWithSpaces>3104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Ханты-Мансийский автономный округ - Югра</dc:title>
  <dc:creator>vinokyrovaOa</dc:creator>
  <cp:lastModifiedBy>Виктория</cp:lastModifiedBy>
  <cp:revision>4</cp:revision>
  <cp:lastPrinted>2019-12-31T06:12:00Z</cp:lastPrinted>
  <dcterms:created xsi:type="dcterms:W3CDTF">2019-12-26T05:17:00Z</dcterms:created>
  <dcterms:modified xsi:type="dcterms:W3CDTF">2019-12-31T06:12:00Z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f7378487-b63b-483b-a38f-87c4c9515e4c</vt:lpwstr>
  </property>
</Properties>
</file>