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55" w:rsidRPr="006907E4" w:rsidRDefault="00E07C55" w:rsidP="00E07C55">
      <w:pPr>
        <w:pStyle w:val="af"/>
        <w:rPr>
          <w:rFonts w:eastAsia="Arial Unicode MS" w:cs="Arial"/>
          <w:b/>
          <w:bCs/>
          <w:iCs/>
          <w:sz w:val="22"/>
          <w:szCs w:val="22"/>
        </w:rPr>
      </w:pPr>
      <w:r w:rsidRPr="006907E4">
        <w:rPr>
          <w:rFonts w:eastAsia="Arial Unicode MS" w:cs="Arial"/>
          <w:b/>
          <w:bCs/>
          <w:iCs/>
          <w:sz w:val="22"/>
          <w:szCs w:val="22"/>
        </w:rPr>
        <w:t>Ханты-Мансийский автономный округ-Югра</w:t>
      </w:r>
    </w:p>
    <w:p w:rsidR="00E07C55" w:rsidRPr="006907E4" w:rsidRDefault="00E07C55" w:rsidP="00E07C55">
      <w:pPr>
        <w:pStyle w:val="af"/>
        <w:rPr>
          <w:rFonts w:eastAsia="Arial Unicode MS" w:cs="Arial"/>
          <w:b/>
          <w:bCs/>
          <w:iCs/>
          <w:sz w:val="22"/>
          <w:szCs w:val="22"/>
        </w:rPr>
      </w:pPr>
      <w:r w:rsidRPr="006907E4">
        <w:rPr>
          <w:rFonts w:eastAsia="Arial Unicode MS" w:cs="Arial"/>
          <w:b/>
          <w:bCs/>
          <w:iCs/>
          <w:sz w:val="22"/>
          <w:szCs w:val="22"/>
        </w:rPr>
        <w:t>(Тюменская область)</w:t>
      </w:r>
    </w:p>
    <w:p w:rsidR="00E07C55" w:rsidRPr="006907E4" w:rsidRDefault="00E07C55" w:rsidP="00E07C55">
      <w:pPr>
        <w:pStyle w:val="af"/>
        <w:rPr>
          <w:rFonts w:eastAsia="Arial Unicode MS" w:cs="Arial"/>
          <w:b/>
          <w:bCs/>
          <w:iCs/>
          <w:sz w:val="22"/>
          <w:szCs w:val="22"/>
        </w:rPr>
      </w:pPr>
      <w:r w:rsidRPr="006907E4">
        <w:rPr>
          <w:rFonts w:eastAsia="Arial Unicode MS" w:cs="Arial"/>
          <w:b/>
          <w:bCs/>
          <w:iCs/>
          <w:sz w:val="22"/>
          <w:szCs w:val="22"/>
        </w:rPr>
        <w:t>Нижневартовский район</w:t>
      </w:r>
    </w:p>
    <w:p w:rsidR="00E07C55" w:rsidRPr="006907E4" w:rsidRDefault="00E07C55" w:rsidP="00E07C55">
      <w:pPr>
        <w:pStyle w:val="af"/>
        <w:rPr>
          <w:rFonts w:eastAsia="Arial Unicode MS" w:cs="Arial"/>
          <w:b/>
          <w:bCs/>
          <w:iCs/>
          <w:sz w:val="32"/>
          <w:szCs w:val="32"/>
        </w:rPr>
      </w:pPr>
      <w:r w:rsidRPr="006907E4">
        <w:rPr>
          <w:rFonts w:eastAsia="Arial Unicode MS" w:cs="Arial"/>
          <w:b/>
          <w:bCs/>
          <w:iCs/>
          <w:sz w:val="32"/>
          <w:szCs w:val="32"/>
        </w:rPr>
        <w:t xml:space="preserve">Администрация </w:t>
      </w:r>
    </w:p>
    <w:p w:rsidR="00E07C55" w:rsidRPr="006907E4" w:rsidRDefault="00E07C55" w:rsidP="00E07C55">
      <w:pPr>
        <w:pStyle w:val="af"/>
        <w:rPr>
          <w:rFonts w:eastAsia="Arial Unicode MS" w:cs="Arial"/>
          <w:b/>
          <w:bCs/>
          <w:iCs/>
          <w:sz w:val="32"/>
          <w:szCs w:val="32"/>
        </w:rPr>
      </w:pPr>
      <w:r w:rsidRPr="006907E4">
        <w:rPr>
          <w:rFonts w:eastAsia="Arial Unicode MS" w:cs="Arial"/>
          <w:b/>
          <w:bCs/>
          <w:iCs/>
          <w:sz w:val="32"/>
          <w:szCs w:val="32"/>
        </w:rPr>
        <w:t xml:space="preserve">сельского поселения </w:t>
      </w:r>
    </w:p>
    <w:p w:rsidR="00E07C55" w:rsidRPr="006907E4" w:rsidRDefault="00E07C55" w:rsidP="00E07C55">
      <w:pPr>
        <w:pStyle w:val="af"/>
        <w:rPr>
          <w:rFonts w:eastAsia="Arial Unicode MS" w:cs="Arial"/>
          <w:b/>
          <w:bCs/>
          <w:iCs/>
          <w:sz w:val="32"/>
          <w:szCs w:val="32"/>
        </w:rPr>
      </w:pPr>
      <w:r w:rsidRPr="006907E4">
        <w:rPr>
          <w:rFonts w:eastAsia="Arial Unicode MS" w:cs="Arial"/>
          <w:b/>
          <w:bCs/>
          <w:iCs/>
          <w:sz w:val="32"/>
          <w:szCs w:val="32"/>
        </w:rPr>
        <w:t xml:space="preserve">Зайцева Речка </w:t>
      </w:r>
    </w:p>
    <w:p w:rsidR="00E07C55" w:rsidRPr="006907E4" w:rsidRDefault="00E07C55" w:rsidP="00E07C55">
      <w:pPr>
        <w:pStyle w:val="af"/>
        <w:rPr>
          <w:rFonts w:eastAsia="Arial Unicode MS" w:cs="Arial"/>
          <w:b/>
          <w:bCs/>
          <w:iCs/>
          <w:sz w:val="22"/>
          <w:szCs w:val="22"/>
        </w:rPr>
      </w:pPr>
    </w:p>
    <w:p w:rsidR="00E07C55" w:rsidRPr="006907E4" w:rsidRDefault="00E07C55" w:rsidP="00E07C55">
      <w:pPr>
        <w:pStyle w:val="4"/>
        <w:spacing w:before="0" w:after="0"/>
        <w:jc w:val="center"/>
        <w:rPr>
          <w:rFonts w:eastAsia="Arial Unicode MS"/>
          <w:sz w:val="40"/>
          <w:szCs w:val="40"/>
        </w:rPr>
      </w:pPr>
      <w:r w:rsidRPr="006907E4">
        <w:rPr>
          <w:rFonts w:eastAsia="Arial Unicode MS"/>
          <w:sz w:val="40"/>
          <w:szCs w:val="40"/>
        </w:rPr>
        <w:t>ПОСТАНОВЛЕНИЕ</w:t>
      </w:r>
    </w:p>
    <w:p w:rsidR="00E07C55" w:rsidRPr="006907E4" w:rsidRDefault="00E07C55" w:rsidP="00E07C55">
      <w:pPr>
        <w:autoSpaceDE w:val="0"/>
        <w:autoSpaceDN w:val="0"/>
        <w:adjustRightInd w:val="0"/>
        <w:ind w:firstLine="540"/>
        <w:jc w:val="both"/>
      </w:pPr>
    </w:p>
    <w:p w:rsidR="00E07C55" w:rsidRPr="006907E4" w:rsidRDefault="00E07C55" w:rsidP="00E07C55">
      <w:pPr>
        <w:mirrorIndents/>
        <w:jc w:val="both"/>
      </w:pPr>
      <w:r w:rsidRPr="006907E4">
        <w:t xml:space="preserve">от </w:t>
      </w:r>
      <w:r w:rsidR="00973833">
        <w:t>_</w:t>
      </w:r>
      <w:r w:rsidR="008113A4">
        <w:rPr>
          <w:u w:val="single"/>
        </w:rPr>
        <w:t>12.07</w:t>
      </w:r>
      <w:r w:rsidR="005D0EFC" w:rsidRPr="005D0EFC">
        <w:rPr>
          <w:u w:val="single"/>
        </w:rPr>
        <w:t>.</w:t>
      </w:r>
      <w:r w:rsidRPr="002D49EC">
        <w:rPr>
          <w:u w:val="single"/>
        </w:rPr>
        <w:t>201</w:t>
      </w:r>
      <w:r w:rsidR="008113A4">
        <w:rPr>
          <w:u w:val="single"/>
        </w:rPr>
        <w:t xml:space="preserve">9 г. </w:t>
      </w:r>
      <w:r w:rsidRPr="006907E4">
        <w:tab/>
      </w:r>
      <w:r w:rsidRPr="006907E4">
        <w:tab/>
      </w:r>
      <w:r w:rsidRPr="006907E4">
        <w:tab/>
      </w:r>
      <w:r w:rsidRPr="006907E4">
        <w:tab/>
      </w:r>
      <w:r w:rsidRPr="006907E4">
        <w:tab/>
      </w:r>
      <w:r w:rsidR="008113A4">
        <w:t xml:space="preserve">                                     </w:t>
      </w:r>
      <w:r w:rsidRPr="006907E4">
        <w:tab/>
        <w:t>№</w:t>
      </w:r>
      <w:r w:rsidR="00973833">
        <w:t>_</w:t>
      </w:r>
      <w:r w:rsidR="008113A4">
        <w:rPr>
          <w:u w:val="single"/>
        </w:rPr>
        <w:t>139</w:t>
      </w:r>
      <w:r w:rsidR="00973833">
        <w:t>_</w:t>
      </w:r>
    </w:p>
    <w:p w:rsidR="00E07C55" w:rsidRPr="006907E4" w:rsidRDefault="00E07C55" w:rsidP="00E07C55">
      <w:pPr>
        <w:jc w:val="both"/>
      </w:pPr>
      <w:r w:rsidRPr="006907E4">
        <w:t>с.п. Зайцева Речка</w:t>
      </w:r>
    </w:p>
    <w:p w:rsidR="002805A2" w:rsidRPr="00B05448" w:rsidRDefault="002805A2" w:rsidP="002805A2">
      <w:pPr>
        <w:rPr>
          <w:szCs w:val="30"/>
        </w:rPr>
      </w:pPr>
    </w:p>
    <w:p w:rsidR="00770DD7" w:rsidRDefault="00973833" w:rsidP="003C1F3F">
      <w:pPr>
        <w:autoSpaceDE w:val="0"/>
        <w:autoSpaceDN w:val="0"/>
        <w:adjustRightInd w:val="0"/>
        <w:ind w:right="5241"/>
        <w:jc w:val="both"/>
        <w:rPr>
          <w:bCs/>
        </w:rPr>
      </w:pPr>
      <w:r>
        <w:rPr>
          <w:bCs/>
        </w:rPr>
        <w:t>О внесении изменений в Постано</w:t>
      </w:r>
      <w:r>
        <w:rPr>
          <w:bCs/>
        </w:rPr>
        <w:t>в</w:t>
      </w:r>
      <w:r>
        <w:rPr>
          <w:bCs/>
        </w:rPr>
        <w:t>ление от 30.11.2018 №154 «</w:t>
      </w:r>
      <w:r w:rsidR="00770DD7" w:rsidRPr="00770DD7">
        <w:rPr>
          <w:bCs/>
        </w:rPr>
        <w:t>Об у</w:t>
      </w:r>
      <w:r w:rsidR="00770DD7" w:rsidRPr="00770DD7">
        <w:rPr>
          <w:bCs/>
        </w:rPr>
        <w:t>т</w:t>
      </w:r>
      <w:r w:rsidR="00770DD7" w:rsidRPr="00770DD7">
        <w:rPr>
          <w:bCs/>
        </w:rPr>
        <w:t>верждении муниципальной пр</w:t>
      </w:r>
      <w:r w:rsidR="00770DD7" w:rsidRPr="00770DD7">
        <w:rPr>
          <w:bCs/>
        </w:rPr>
        <w:t>о</w:t>
      </w:r>
      <w:r w:rsidR="00770DD7" w:rsidRPr="00770DD7">
        <w:rPr>
          <w:bCs/>
        </w:rPr>
        <w:t>граммы «Управление в сфере мун</w:t>
      </w:r>
      <w:r w:rsidR="00770DD7" w:rsidRPr="00770DD7">
        <w:rPr>
          <w:bCs/>
        </w:rPr>
        <w:t>и</w:t>
      </w:r>
      <w:r w:rsidR="00770DD7" w:rsidRPr="00770DD7">
        <w:rPr>
          <w:bCs/>
        </w:rPr>
        <w:t xml:space="preserve">ципальных финансов в </w:t>
      </w:r>
      <w:r w:rsidR="009C1ECE">
        <w:rPr>
          <w:bCs/>
        </w:rPr>
        <w:t>сельском п</w:t>
      </w:r>
      <w:r w:rsidR="009C1ECE">
        <w:rPr>
          <w:bCs/>
        </w:rPr>
        <w:t>о</w:t>
      </w:r>
      <w:r w:rsidR="009C1ECE">
        <w:rPr>
          <w:bCs/>
        </w:rPr>
        <w:t>селении Зайцева Речка</w:t>
      </w:r>
      <w:r w:rsidR="00770DD7" w:rsidRPr="006B0D69">
        <w:rPr>
          <w:bCs/>
        </w:rPr>
        <w:t>»</w:t>
      </w:r>
    </w:p>
    <w:p w:rsidR="00281B33" w:rsidRPr="00770DD7" w:rsidRDefault="00281B33" w:rsidP="003C1F3F">
      <w:pPr>
        <w:autoSpaceDE w:val="0"/>
        <w:autoSpaceDN w:val="0"/>
        <w:adjustRightInd w:val="0"/>
        <w:ind w:right="5241"/>
        <w:jc w:val="both"/>
      </w:pPr>
      <w:r>
        <w:rPr>
          <w:bCs/>
        </w:rPr>
        <w:t>(с изменениями от 22.03.2019 г. № 71</w:t>
      </w:r>
      <w:r w:rsidR="00320E6F">
        <w:rPr>
          <w:bCs/>
        </w:rPr>
        <w:t>; от 17.05.2018 №112</w:t>
      </w:r>
      <w:r>
        <w:rPr>
          <w:bCs/>
        </w:rPr>
        <w:t>)</w:t>
      </w:r>
    </w:p>
    <w:p w:rsidR="00770DD7" w:rsidRDefault="00770DD7" w:rsidP="00770DD7">
      <w:pPr>
        <w:ind w:firstLine="709"/>
        <w:jc w:val="both"/>
      </w:pPr>
    </w:p>
    <w:p w:rsidR="00770DD7" w:rsidRPr="00770DD7" w:rsidRDefault="00401332" w:rsidP="00E07C55">
      <w:pPr>
        <w:spacing w:after="240" w:line="322" w:lineRule="exact"/>
        <w:ind w:left="20" w:right="20" w:firstLine="700"/>
        <w:jc w:val="both"/>
      </w:pPr>
      <w:r w:rsidRPr="00794A20">
        <w:rPr>
          <w:bCs/>
          <w:szCs w:val="26"/>
        </w:rPr>
        <w:t>В соответствии со статьей 179 Бюджетного кодекса Российской Федер</w:t>
      </w:r>
      <w:r w:rsidRPr="00794A20">
        <w:rPr>
          <w:bCs/>
          <w:szCs w:val="26"/>
        </w:rPr>
        <w:t>а</w:t>
      </w:r>
      <w:r w:rsidRPr="00794A20">
        <w:rPr>
          <w:bCs/>
          <w:szCs w:val="26"/>
        </w:rPr>
        <w:t>ции, руководствуясь</w:t>
      </w:r>
      <w:r w:rsidR="00770DD7" w:rsidRPr="00770DD7">
        <w:t>постановлени</w:t>
      </w:r>
      <w:r>
        <w:t>е</w:t>
      </w:r>
      <w:r w:rsidR="00770DD7" w:rsidRPr="00770DD7">
        <w:t>м</w:t>
      </w:r>
      <w:r w:rsidR="009C1ECE" w:rsidRPr="00EE1C4C">
        <w:t xml:space="preserve">администрации </w:t>
      </w:r>
      <w:r w:rsidR="009C1ECE">
        <w:t xml:space="preserve">сельского поселения </w:t>
      </w:r>
      <w:r w:rsidR="009C1ECE" w:rsidRPr="0041572E">
        <w:t xml:space="preserve">от  25.10.2018 № 130 </w:t>
      </w:r>
      <w:r w:rsidR="009C1ECE" w:rsidRPr="0041572E">
        <w:rPr>
          <w:b/>
        </w:rPr>
        <w:t>«</w:t>
      </w:r>
      <w:r w:rsidR="009C1ECE" w:rsidRPr="0041572E">
        <w:rPr>
          <w:rStyle w:val="afc"/>
          <w:b w:val="0"/>
          <w:color w:val="000000"/>
        </w:rPr>
        <w:t>О модельной муниципальной программе сельского посел</w:t>
      </w:r>
      <w:r w:rsidR="009C1ECE" w:rsidRPr="0041572E">
        <w:rPr>
          <w:rStyle w:val="afc"/>
          <w:b w:val="0"/>
          <w:color w:val="000000"/>
        </w:rPr>
        <w:t>е</w:t>
      </w:r>
      <w:r w:rsidR="009C1ECE" w:rsidRPr="0041572E">
        <w:rPr>
          <w:rStyle w:val="afc"/>
          <w:b w:val="0"/>
          <w:color w:val="000000"/>
        </w:rPr>
        <w:t>ния Зайцева Речка, порядке принятия решения о разработке муниципальных программ сельского поселения Зайцева Речка, их формирования, утверждения и реализации и плане мероприятий по обеспечению разработки, утверждению муниципальных программ сельского поселения Зайцева Речка в соответствии с национальными целями развития</w:t>
      </w:r>
      <w:r w:rsidR="00E07C55">
        <w:rPr>
          <w:b/>
          <w:bCs/>
        </w:rPr>
        <w:t>»</w:t>
      </w:r>
      <w:r w:rsidR="00E07C55" w:rsidRPr="00F80641">
        <w:rPr>
          <w:rFonts w:eastAsia="Arial Unicode MS"/>
        </w:rPr>
        <w:t>(с изменениями от 21.11.2018 №145</w:t>
      </w:r>
      <w:r w:rsidR="00D3016C">
        <w:rPr>
          <w:rFonts w:eastAsia="Arial Unicode MS"/>
        </w:rPr>
        <w:t>; от 27.02.2019 №53; от 28.03.2019 №79</w:t>
      </w:r>
      <w:r w:rsidR="00E07C55" w:rsidRPr="00F80641">
        <w:rPr>
          <w:rFonts w:eastAsia="Arial Unicode MS"/>
        </w:rPr>
        <w:t>), постановлением администрации сельского поселения от  07.11.2018 № 138 «Об утверждении перечня муниципальных программ в сельском по</w:t>
      </w:r>
      <w:r w:rsidR="00085C86">
        <w:rPr>
          <w:rFonts w:eastAsia="Arial Unicode MS"/>
        </w:rPr>
        <w:t>селении Зайцева Речка»</w:t>
      </w:r>
      <w:r w:rsidR="00D3016C" w:rsidRPr="00D3016C">
        <w:rPr>
          <w:rFonts w:eastAsia="Arial Unicode MS"/>
        </w:rPr>
        <w:t>(с изменениями от 27.02.</w:t>
      </w:r>
      <w:r w:rsidR="00D3016C">
        <w:rPr>
          <w:rFonts w:eastAsia="Arial Unicode MS"/>
        </w:rPr>
        <w:t>20</w:t>
      </w:r>
      <w:r w:rsidR="00D3016C" w:rsidRPr="00D3016C">
        <w:rPr>
          <w:rFonts w:eastAsia="Arial Unicode MS"/>
        </w:rPr>
        <w:t>19 №5</w:t>
      </w:r>
      <w:r w:rsidR="00D3016C">
        <w:rPr>
          <w:rFonts w:eastAsia="Arial Unicode MS"/>
        </w:rPr>
        <w:t>2</w:t>
      </w:r>
      <w:r w:rsidR="00D3016C" w:rsidRPr="00D3016C">
        <w:rPr>
          <w:rFonts w:eastAsia="Arial Unicode MS"/>
        </w:rPr>
        <w:t>)</w:t>
      </w:r>
      <w:r w:rsidR="00085C86" w:rsidRPr="00085C86">
        <w:rPr>
          <w:rFonts w:eastAsia="Arial Unicode MS"/>
        </w:rPr>
        <w:t>,  с целью уточнения объемов финансирования муниципальной програ</w:t>
      </w:r>
      <w:r w:rsidR="00085C86" w:rsidRPr="00085C86">
        <w:rPr>
          <w:rFonts w:eastAsia="Arial Unicode MS"/>
        </w:rPr>
        <w:t>м</w:t>
      </w:r>
      <w:r w:rsidR="00085C86" w:rsidRPr="00085C86">
        <w:rPr>
          <w:rFonts w:eastAsia="Arial Unicode MS"/>
        </w:rPr>
        <w:t>мы:</w:t>
      </w:r>
    </w:p>
    <w:p w:rsidR="00770DD7" w:rsidRPr="00770DD7" w:rsidRDefault="00770DD7" w:rsidP="009F5E24">
      <w:pPr>
        <w:ind w:firstLine="851"/>
        <w:jc w:val="both"/>
        <w:rPr>
          <w:bCs/>
        </w:rPr>
      </w:pPr>
      <w:r w:rsidRPr="00770DD7">
        <w:t xml:space="preserve">1. </w:t>
      </w:r>
      <w:r w:rsidR="00973833">
        <w:t>Внести изменение в</w:t>
      </w:r>
      <w:r w:rsidR="00973833">
        <w:rPr>
          <w:bCs/>
        </w:rPr>
        <w:t xml:space="preserve"> Постановление от 30.11.2018 №154 «</w:t>
      </w:r>
      <w:r w:rsidR="00973833" w:rsidRPr="00770DD7">
        <w:rPr>
          <w:bCs/>
        </w:rPr>
        <w:t>Об утве</w:t>
      </w:r>
      <w:r w:rsidR="00973833" w:rsidRPr="00770DD7">
        <w:rPr>
          <w:bCs/>
        </w:rPr>
        <w:t>р</w:t>
      </w:r>
      <w:r w:rsidR="00973833" w:rsidRPr="00770DD7">
        <w:rPr>
          <w:bCs/>
        </w:rPr>
        <w:t>ждении муниципальной программы «Управление в сфере муниципальных ф</w:t>
      </w:r>
      <w:r w:rsidR="00973833" w:rsidRPr="00770DD7">
        <w:rPr>
          <w:bCs/>
        </w:rPr>
        <w:t>и</w:t>
      </w:r>
      <w:r w:rsidR="00973833" w:rsidRPr="00770DD7">
        <w:rPr>
          <w:bCs/>
        </w:rPr>
        <w:t xml:space="preserve">нансов в </w:t>
      </w:r>
      <w:r w:rsidR="00973833">
        <w:rPr>
          <w:bCs/>
        </w:rPr>
        <w:t>сельском поселении Зайцева Речка</w:t>
      </w:r>
      <w:r w:rsidR="00973833" w:rsidRPr="006B0D69">
        <w:rPr>
          <w:bCs/>
        </w:rPr>
        <w:t>»</w:t>
      </w:r>
      <w:r w:rsidR="00973833">
        <w:rPr>
          <w:bCs/>
        </w:rPr>
        <w:t>:</w:t>
      </w:r>
    </w:p>
    <w:p w:rsidR="00687968" w:rsidRPr="00687968" w:rsidRDefault="00450A34" w:rsidP="00687968">
      <w:pPr>
        <w:jc w:val="both"/>
      </w:pPr>
      <w:r>
        <w:t xml:space="preserve">1.1. </w:t>
      </w:r>
      <w:r w:rsidR="00460A94">
        <w:t>В приложени</w:t>
      </w:r>
      <w:r w:rsidR="00460A94" w:rsidRPr="00460A94">
        <w:rPr>
          <w:highlight w:val="yellow"/>
        </w:rPr>
        <w:t>и</w:t>
      </w:r>
      <w:r w:rsidR="00973833">
        <w:t xml:space="preserve"> к постановлению администрации сельского поселения За</w:t>
      </w:r>
      <w:r w:rsidR="00973833">
        <w:t>й</w:t>
      </w:r>
      <w:r w:rsidR="00973833">
        <w:t xml:space="preserve">цева </w:t>
      </w:r>
      <w:r w:rsidR="00687968">
        <w:t>в разделе «</w:t>
      </w:r>
      <w:r w:rsidR="00687968" w:rsidRPr="00687968">
        <w:t>Паспорт муниципальной программы сельского поселения За</w:t>
      </w:r>
      <w:r w:rsidR="00687968" w:rsidRPr="00687968">
        <w:t>й</w:t>
      </w:r>
      <w:r w:rsidR="00687968" w:rsidRPr="00687968">
        <w:t>цева Речка</w:t>
      </w:r>
      <w:r w:rsidR="00687968">
        <w:t>» пункт «</w:t>
      </w:r>
      <w:r w:rsidR="00687968" w:rsidRPr="00973833">
        <w:t>Параметры финансового обеспечения муниципальной пр</w:t>
      </w:r>
      <w:r w:rsidR="00687968" w:rsidRPr="00973833">
        <w:t>о</w:t>
      </w:r>
      <w:r w:rsidR="00687968" w:rsidRPr="00973833">
        <w:t>граммы</w:t>
      </w:r>
      <w:r w:rsidR="00687968">
        <w:t xml:space="preserve">»изложить в следующей </w:t>
      </w:r>
      <w:r w:rsidR="00687968" w:rsidRPr="00583AF3">
        <w:t>редакции:</w:t>
      </w:r>
    </w:p>
    <w:p w:rsidR="00687968" w:rsidRPr="006838CD" w:rsidRDefault="00BF66D4" w:rsidP="00687968">
      <w:pPr>
        <w:jc w:val="both"/>
      </w:pPr>
      <w:r w:rsidRPr="006838CD">
        <w:lastRenderedPageBreak/>
        <w:t>«</w:t>
      </w:r>
      <w:r w:rsidR="00687968" w:rsidRPr="006838CD">
        <w:t>общий объем финансиро</w:t>
      </w:r>
      <w:r w:rsidR="00085C86" w:rsidRPr="006838CD">
        <w:t xml:space="preserve">вания муниципальной программы </w:t>
      </w:r>
      <w:r w:rsidR="008C6E6F">
        <w:t>– 40 743,9</w:t>
      </w:r>
      <w:r w:rsidR="00687968" w:rsidRPr="006838CD">
        <w:t xml:space="preserve"> тыс. руб., из них:</w:t>
      </w:r>
    </w:p>
    <w:p w:rsidR="00687968" w:rsidRPr="00687968" w:rsidRDefault="00687968" w:rsidP="00687968">
      <w:pPr>
        <w:jc w:val="both"/>
      </w:pPr>
      <w:r w:rsidRPr="006838CD">
        <w:t xml:space="preserve">2019 год – </w:t>
      </w:r>
      <w:r w:rsidR="008C6E6F">
        <w:t>27 143,5</w:t>
      </w:r>
      <w:r w:rsidRPr="006838CD">
        <w:t xml:space="preserve"> тыс. рублей;</w:t>
      </w:r>
    </w:p>
    <w:p w:rsidR="00687968" w:rsidRPr="00687968" w:rsidRDefault="00687968" w:rsidP="00687968">
      <w:pPr>
        <w:jc w:val="both"/>
      </w:pPr>
      <w:r>
        <w:t>2020 год – 6</w:t>
      </w:r>
      <w:r w:rsidRPr="00687968">
        <w:t> </w:t>
      </w:r>
      <w:r>
        <w:t>118</w:t>
      </w:r>
      <w:r w:rsidRPr="00687968">
        <w:t>,0 тыс. рублей;</w:t>
      </w:r>
    </w:p>
    <w:p w:rsidR="00687968" w:rsidRPr="00687968" w:rsidRDefault="00687968" w:rsidP="00687968">
      <w:pPr>
        <w:jc w:val="both"/>
      </w:pPr>
      <w:r w:rsidRPr="00687968">
        <w:t xml:space="preserve">2021 год </w:t>
      </w:r>
      <w:r w:rsidRPr="00687968">
        <w:softHyphen/>
        <w:t>– 7 </w:t>
      </w:r>
      <w:r>
        <w:t>482</w:t>
      </w:r>
      <w:r w:rsidRPr="00687968">
        <w:t>,4 тыс. рублей;</w:t>
      </w:r>
    </w:p>
    <w:p w:rsidR="00687968" w:rsidRPr="00687968" w:rsidRDefault="00687968" w:rsidP="00687968">
      <w:pPr>
        <w:jc w:val="both"/>
      </w:pPr>
      <w:r w:rsidRPr="00687968">
        <w:t>2022 год – 0,0 тыс. рублей;</w:t>
      </w:r>
    </w:p>
    <w:p w:rsidR="00687968" w:rsidRPr="00687968" w:rsidRDefault="00687968" w:rsidP="00687968">
      <w:pPr>
        <w:jc w:val="both"/>
      </w:pPr>
      <w:r w:rsidRPr="00687968">
        <w:t>2023 год – 0,0 тыс. рублей;</w:t>
      </w:r>
    </w:p>
    <w:p w:rsidR="00687968" w:rsidRPr="00687968" w:rsidRDefault="00687968" w:rsidP="00687968">
      <w:pPr>
        <w:jc w:val="both"/>
      </w:pPr>
      <w:r w:rsidRPr="00687968">
        <w:t>2024 год – 0,0 тыс. рублей;</w:t>
      </w:r>
    </w:p>
    <w:p w:rsidR="00687968" w:rsidRPr="00687968" w:rsidRDefault="00687968" w:rsidP="00687968">
      <w:pPr>
        <w:jc w:val="both"/>
      </w:pPr>
      <w:r w:rsidRPr="00687968">
        <w:t>2025 год – 0,0 тыс. рублей;</w:t>
      </w:r>
    </w:p>
    <w:p w:rsidR="00687968" w:rsidRPr="00687968" w:rsidRDefault="00687968" w:rsidP="00687968">
      <w:pPr>
        <w:jc w:val="both"/>
      </w:pPr>
      <w:r w:rsidRPr="00687968">
        <w:t>2026 год – 0,0 тыс. рублей;</w:t>
      </w:r>
    </w:p>
    <w:p w:rsidR="00687968" w:rsidRPr="00687968" w:rsidRDefault="00687968" w:rsidP="00687968">
      <w:pPr>
        <w:jc w:val="both"/>
      </w:pPr>
      <w:r w:rsidRPr="00687968">
        <w:t>2027 год – 0,0 тыс. рублей;</w:t>
      </w:r>
    </w:p>
    <w:p w:rsidR="00687968" w:rsidRPr="00687968" w:rsidRDefault="00687968" w:rsidP="00687968">
      <w:pPr>
        <w:jc w:val="both"/>
      </w:pPr>
      <w:r w:rsidRPr="00687968">
        <w:t>2028 год – 0,0 тыс. рублей;</w:t>
      </w:r>
    </w:p>
    <w:p w:rsidR="00687968" w:rsidRPr="00687968" w:rsidRDefault="00687968" w:rsidP="00687968">
      <w:pPr>
        <w:jc w:val="both"/>
      </w:pPr>
      <w:r w:rsidRPr="00687968">
        <w:t>2029 год – 0,0 тыс. рублей;</w:t>
      </w:r>
    </w:p>
    <w:p w:rsidR="00450A34" w:rsidRDefault="00687968" w:rsidP="00687968">
      <w:pPr>
        <w:jc w:val="both"/>
      </w:pPr>
      <w:r w:rsidRPr="00687968">
        <w:t>2030 год – 0,0 тыс. рублей.</w:t>
      </w:r>
      <w:r w:rsidR="00BF66D4">
        <w:t>»</w:t>
      </w:r>
    </w:p>
    <w:p w:rsidR="00085C86" w:rsidRPr="004153CD" w:rsidRDefault="00085C86" w:rsidP="00085C86">
      <w:pPr>
        <w:pStyle w:val="afffff8"/>
        <w:jc w:val="both"/>
        <w:rPr>
          <w:rFonts w:ascii="Times New Roman" w:hAnsi="Times New Roman"/>
          <w:sz w:val="28"/>
          <w:szCs w:val="28"/>
          <w:highlight w:val="yellow"/>
        </w:rPr>
      </w:pPr>
      <w:r>
        <w:rPr>
          <w:rFonts w:ascii="Times New Roman" w:hAnsi="Times New Roman"/>
          <w:sz w:val="28"/>
          <w:szCs w:val="28"/>
        </w:rPr>
        <w:t xml:space="preserve">   1.</w:t>
      </w:r>
      <w:r w:rsidRPr="00B015F8">
        <w:rPr>
          <w:rFonts w:ascii="Times New Roman" w:hAnsi="Times New Roman"/>
          <w:sz w:val="28"/>
          <w:szCs w:val="28"/>
        </w:rPr>
        <w:t>2.</w:t>
      </w:r>
      <w:r w:rsidRPr="00B015F8">
        <w:rPr>
          <w:rFonts w:ascii="Times New Roman" w:hAnsi="Times New Roman"/>
          <w:sz w:val="28"/>
          <w:szCs w:val="28"/>
        </w:rPr>
        <w:tab/>
        <w:t>Таблицу 2 к муниципальной программе, изложить в новой редакции с</w:t>
      </w:r>
      <w:r w:rsidRPr="00B015F8">
        <w:rPr>
          <w:rFonts w:ascii="Times New Roman" w:hAnsi="Times New Roman"/>
          <w:sz w:val="28"/>
          <w:szCs w:val="28"/>
        </w:rPr>
        <w:t>о</w:t>
      </w:r>
      <w:r w:rsidRPr="00B015F8">
        <w:rPr>
          <w:rFonts w:ascii="Times New Roman" w:hAnsi="Times New Roman"/>
          <w:sz w:val="28"/>
          <w:szCs w:val="28"/>
        </w:rPr>
        <w:t xml:space="preserve">гласно </w:t>
      </w:r>
      <w:r w:rsidR="00460A94" w:rsidRPr="00460A94">
        <w:rPr>
          <w:rFonts w:ascii="Times New Roman" w:hAnsi="Times New Roman"/>
          <w:sz w:val="28"/>
          <w:szCs w:val="28"/>
          <w:highlight w:val="yellow"/>
        </w:rPr>
        <w:t>приложению</w:t>
      </w:r>
      <w:r w:rsidRPr="00B015F8">
        <w:rPr>
          <w:rFonts w:ascii="Times New Roman" w:hAnsi="Times New Roman"/>
          <w:sz w:val="28"/>
          <w:szCs w:val="28"/>
        </w:rPr>
        <w:t xml:space="preserve"> к настоящему постановлению.</w:t>
      </w:r>
    </w:p>
    <w:p w:rsidR="00085C86" w:rsidRPr="00085C86" w:rsidRDefault="00085C86" w:rsidP="00085C86">
      <w:pPr>
        <w:ind w:firstLine="567"/>
        <w:jc w:val="both"/>
      </w:pPr>
      <w:r w:rsidRPr="00085C86">
        <w:t xml:space="preserve">   2. Настоящее постановление опубликовать (обнародовать) в районной г</w:t>
      </w:r>
      <w:r w:rsidRPr="00085C86">
        <w:t>а</w:t>
      </w:r>
      <w:r w:rsidRPr="00085C86">
        <w:t>зете «Новости Приобья» и разместить на официальном веб-сайте администр</w:t>
      </w:r>
      <w:r w:rsidRPr="00085C86">
        <w:t>а</w:t>
      </w:r>
      <w:r w:rsidRPr="00085C86">
        <w:t>ции сельского поселения Зайцева Речка (http://zaik-adm.ru/).</w:t>
      </w:r>
    </w:p>
    <w:p w:rsidR="00085C86" w:rsidRPr="00085C86" w:rsidRDefault="00085C86" w:rsidP="00085C86">
      <w:pPr>
        <w:ind w:firstLine="567"/>
        <w:jc w:val="both"/>
      </w:pPr>
      <w:r w:rsidRPr="00085C86">
        <w:t xml:space="preserve">  3. Настоящее постановление вступает в силу после его официального опубликования (обнародования).</w:t>
      </w:r>
    </w:p>
    <w:p w:rsidR="009C1ECE" w:rsidRPr="000729DA" w:rsidRDefault="009C1ECE" w:rsidP="009C1ECE">
      <w:pPr>
        <w:widowControl w:val="0"/>
        <w:tabs>
          <w:tab w:val="left" w:pos="1134"/>
        </w:tabs>
        <w:jc w:val="both"/>
      </w:pPr>
      <w:r>
        <w:t>4</w:t>
      </w:r>
      <w:r w:rsidRPr="000729DA">
        <w:t>. Контроль за выполнением настоящего постановления оставляю за собой.</w:t>
      </w:r>
    </w:p>
    <w:p w:rsidR="009C1ECE" w:rsidRPr="00FB2353" w:rsidRDefault="009C1ECE" w:rsidP="009C1ECE">
      <w:pPr>
        <w:pStyle w:val="a0"/>
        <w:jc w:val="both"/>
        <w:rPr>
          <w:szCs w:val="28"/>
        </w:rPr>
      </w:pPr>
    </w:p>
    <w:p w:rsidR="009C1ECE" w:rsidRDefault="009C1ECE" w:rsidP="009C1ECE">
      <w:pPr>
        <w:pStyle w:val="a0"/>
        <w:rPr>
          <w:szCs w:val="28"/>
        </w:rPr>
      </w:pPr>
      <w:r w:rsidRPr="00FB2353">
        <w:rPr>
          <w:szCs w:val="28"/>
        </w:rPr>
        <w:t>Глава сельского поселения                                                     С.В. Субботина</w:t>
      </w: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450A34" w:rsidRDefault="00450A34" w:rsidP="00C9638B">
      <w:pPr>
        <w:ind w:left="10632"/>
        <w:jc w:val="right"/>
        <w:sectPr w:rsidR="00450A34" w:rsidSect="006838CD">
          <w:headerReference w:type="default" r:id="rId8"/>
          <w:pgSz w:w="11906" w:h="16838"/>
          <w:pgMar w:top="536" w:right="991" w:bottom="1843" w:left="1276" w:header="709" w:footer="709" w:gutter="0"/>
          <w:cols w:space="720"/>
          <w:docGrid w:linePitch="381"/>
        </w:sectPr>
      </w:pPr>
    </w:p>
    <w:p w:rsidR="006838CD" w:rsidRDefault="008113A4" w:rsidP="00C9638B">
      <w:pPr>
        <w:ind w:left="10632"/>
        <w:jc w:val="right"/>
      </w:pPr>
      <w:r>
        <w:rPr>
          <w:highlight w:val="yellow"/>
        </w:rPr>
        <w:lastRenderedPageBreak/>
        <w:t xml:space="preserve">Приложение к постановлению  </w:t>
      </w:r>
      <w:r w:rsidR="00460A94" w:rsidRPr="00DA0598">
        <w:rPr>
          <w:highlight w:val="yellow"/>
        </w:rPr>
        <w:t xml:space="preserve"> от</w:t>
      </w:r>
      <w:r>
        <w:t>12.07.2019 г. №139</w:t>
      </w:r>
    </w:p>
    <w:p w:rsidR="002D778B" w:rsidRPr="002D778B" w:rsidRDefault="00C9638B" w:rsidP="00C9638B">
      <w:pPr>
        <w:ind w:left="10632"/>
        <w:jc w:val="right"/>
      </w:pPr>
      <w:r>
        <w:t>Та</w:t>
      </w:r>
      <w:r w:rsidR="00076006">
        <w:t>блица</w:t>
      </w:r>
      <w:bookmarkStart w:id="0" w:name="_GoBack"/>
      <w:bookmarkEnd w:id="0"/>
      <w:r w:rsidR="00460A94" w:rsidRPr="00DA0598">
        <w:rPr>
          <w:highlight w:val="yellow"/>
        </w:rPr>
        <w:t>2</w:t>
      </w:r>
    </w:p>
    <w:tbl>
      <w:tblPr>
        <w:tblW w:w="16336" w:type="dxa"/>
        <w:jc w:val="right"/>
        <w:tblInd w:w="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36"/>
        <w:gridCol w:w="1167"/>
        <w:gridCol w:w="1559"/>
        <w:gridCol w:w="993"/>
        <w:gridCol w:w="1242"/>
        <w:gridCol w:w="1276"/>
        <w:gridCol w:w="1276"/>
        <w:gridCol w:w="1276"/>
        <w:gridCol w:w="1275"/>
        <w:gridCol w:w="1276"/>
        <w:gridCol w:w="1276"/>
        <w:gridCol w:w="1275"/>
      </w:tblGrid>
      <w:tr w:rsidR="002D778B" w:rsidRPr="002D778B" w:rsidTr="00663569">
        <w:trPr>
          <w:trHeight w:val="902"/>
          <w:jc w:val="right"/>
        </w:trPr>
        <w:tc>
          <w:tcPr>
            <w:tcW w:w="16336" w:type="dxa"/>
            <w:gridSpan w:val="13"/>
            <w:tcBorders>
              <w:top w:val="nil"/>
              <w:left w:val="nil"/>
              <w:bottom w:val="single" w:sz="4" w:space="0" w:color="auto"/>
              <w:right w:val="nil"/>
            </w:tcBorders>
            <w:shd w:val="clear" w:color="000000" w:fill="FFFFFF"/>
            <w:vAlign w:val="center"/>
            <w:hideMark/>
          </w:tcPr>
          <w:p w:rsidR="002D778B" w:rsidRPr="002D778B" w:rsidRDefault="002D778B" w:rsidP="00E07C55">
            <w:pPr>
              <w:jc w:val="center"/>
            </w:pPr>
            <w:r w:rsidRPr="002D778B">
              <w:t xml:space="preserve">Перечень </w:t>
            </w:r>
            <w:r w:rsidR="00AE4A7E">
              <w:t xml:space="preserve">основных </w:t>
            </w:r>
            <w:r w:rsidRPr="002D778B">
              <w:t>мероприятий муниципальной программы</w:t>
            </w:r>
          </w:p>
        </w:tc>
      </w:tr>
      <w:tr w:rsidR="001B0B30" w:rsidRPr="002D778B" w:rsidTr="00726F77">
        <w:trPr>
          <w:trHeight w:val="405"/>
          <w:jc w:val="right"/>
        </w:trPr>
        <w:tc>
          <w:tcPr>
            <w:tcW w:w="709" w:type="dxa"/>
            <w:vMerge w:val="restart"/>
            <w:tcBorders>
              <w:top w:val="single" w:sz="4" w:space="0" w:color="auto"/>
            </w:tcBorders>
            <w:shd w:val="clear" w:color="000000" w:fill="FFFFFF"/>
            <w:vAlign w:val="center"/>
            <w:hideMark/>
          </w:tcPr>
          <w:p w:rsidR="001B0B30" w:rsidRPr="00F2374F" w:rsidRDefault="001B0B30" w:rsidP="001B0B30">
            <w:pPr>
              <w:rPr>
                <w:b/>
                <w:sz w:val="20"/>
                <w:szCs w:val="20"/>
              </w:rPr>
            </w:pPr>
            <w:r w:rsidRPr="00F2374F">
              <w:rPr>
                <w:b/>
                <w:sz w:val="20"/>
                <w:szCs w:val="20"/>
              </w:rPr>
              <w:t>№ о</w:t>
            </w:r>
            <w:r w:rsidRPr="00F2374F">
              <w:rPr>
                <w:b/>
                <w:sz w:val="20"/>
                <w:szCs w:val="20"/>
              </w:rPr>
              <w:t>с</w:t>
            </w:r>
            <w:r w:rsidRPr="00F2374F">
              <w:rPr>
                <w:b/>
                <w:sz w:val="20"/>
                <w:szCs w:val="20"/>
              </w:rPr>
              <w:t>но</w:t>
            </w:r>
            <w:r w:rsidRPr="00F2374F">
              <w:rPr>
                <w:b/>
                <w:sz w:val="20"/>
                <w:szCs w:val="20"/>
              </w:rPr>
              <w:t>в</w:t>
            </w:r>
            <w:r w:rsidRPr="00F2374F">
              <w:rPr>
                <w:b/>
                <w:sz w:val="20"/>
                <w:szCs w:val="20"/>
              </w:rPr>
              <w:t>ного м</w:t>
            </w:r>
            <w:r w:rsidRPr="00F2374F">
              <w:rPr>
                <w:b/>
                <w:sz w:val="20"/>
                <w:szCs w:val="20"/>
              </w:rPr>
              <w:t>е</w:t>
            </w:r>
            <w:r w:rsidRPr="00F2374F">
              <w:rPr>
                <w:b/>
                <w:sz w:val="20"/>
                <w:szCs w:val="20"/>
              </w:rPr>
              <w:t>р</w:t>
            </w:r>
            <w:r w:rsidRPr="00F2374F">
              <w:rPr>
                <w:b/>
                <w:sz w:val="20"/>
                <w:szCs w:val="20"/>
              </w:rPr>
              <w:t>о</w:t>
            </w:r>
            <w:r w:rsidRPr="00F2374F">
              <w:rPr>
                <w:b/>
                <w:sz w:val="20"/>
                <w:szCs w:val="20"/>
              </w:rPr>
              <w:t>пр</w:t>
            </w:r>
            <w:r w:rsidRPr="00F2374F">
              <w:rPr>
                <w:b/>
                <w:sz w:val="20"/>
                <w:szCs w:val="20"/>
              </w:rPr>
              <w:t>и</w:t>
            </w:r>
            <w:r w:rsidRPr="00F2374F">
              <w:rPr>
                <w:b/>
                <w:sz w:val="20"/>
                <w:szCs w:val="20"/>
              </w:rPr>
              <w:t>ятия</w:t>
            </w:r>
          </w:p>
        </w:tc>
        <w:tc>
          <w:tcPr>
            <w:tcW w:w="1736" w:type="dxa"/>
            <w:vMerge w:val="restart"/>
            <w:tcBorders>
              <w:top w:val="single" w:sz="4" w:space="0" w:color="auto"/>
            </w:tcBorders>
            <w:shd w:val="clear" w:color="000000" w:fill="FFFFFF"/>
            <w:vAlign w:val="center"/>
            <w:hideMark/>
          </w:tcPr>
          <w:p w:rsidR="001B0B30" w:rsidRPr="00F2374F" w:rsidRDefault="001B0B30" w:rsidP="00E165BE">
            <w:pPr>
              <w:rPr>
                <w:sz w:val="20"/>
                <w:szCs w:val="20"/>
              </w:rPr>
            </w:pPr>
            <w:r w:rsidRPr="00F2374F">
              <w:rPr>
                <w:b/>
                <w:sz w:val="20"/>
                <w:szCs w:val="20"/>
              </w:rPr>
              <w:t>Основные м</w:t>
            </w:r>
            <w:r w:rsidRPr="00F2374F">
              <w:rPr>
                <w:b/>
                <w:sz w:val="20"/>
                <w:szCs w:val="20"/>
              </w:rPr>
              <w:t>е</w:t>
            </w:r>
            <w:r w:rsidRPr="00F2374F">
              <w:rPr>
                <w:b/>
                <w:sz w:val="20"/>
                <w:szCs w:val="20"/>
              </w:rPr>
              <w:t>роприятия м</w:t>
            </w:r>
            <w:r w:rsidRPr="00F2374F">
              <w:rPr>
                <w:b/>
                <w:sz w:val="20"/>
                <w:szCs w:val="20"/>
              </w:rPr>
              <w:t>у</w:t>
            </w:r>
            <w:r w:rsidRPr="00F2374F">
              <w:rPr>
                <w:b/>
                <w:sz w:val="20"/>
                <w:szCs w:val="20"/>
              </w:rPr>
              <w:t>ниципальной программы (их связь с целев</w:t>
            </w:r>
            <w:r w:rsidRPr="00F2374F">
              <w:rPr>
                <w:b/>
                <w:sz w:val="20"/>
                <w:szCs w:val="20"/>
              </w:rPr>
              <w:t>ы</w:t>
            </w:r>
            <w:r w:rsidRPr="00F2374F">
              <w:rPr>
                <w:b/>
                <w:sz w:val="20"/>
                <w:szCs w:val="20"/>
              </w:rPr>
              <w:t>ми показател</w:t>
            </w:r>
            <w:r w:rsidRPr="00F2374F">
              <w:rPr>
                <w:b/>
                <w:sz w:val="20"/>
                <w:szCs w:val="20"/>
              </w:rPr>
              <w:t>я</w:t>
            </w:r>
            <w:r w:rsidRPr="00F2374F">
              <w:rPr>
                <w:b/>
                <w:sz w:val="20"/>
                <w:szCs w:val="20"/>
              </w:rPr>
              <w:t>ми муниц</w:t>
            </w:r>
            <w:r w:rsidRPr="00F2374F">
              <w:rPr>
                <w:b/>
                <w:sz w:val="20"/>
                <w:szCs w:val="20"/>
              </w:rPr>
              <w:t>и</w:t>
            </w:r>
            <w:r w:rsidRPr="00F2374F">
              <w:rPr>
                <w:b/>
                <w:sz w:val="20"/>
                <w:szCs w:val="20"/>
              </w:rPr>
              <w:t>пальной пр</w:t>
            </w:r>
            <w:r w:rsidRPr="00F2374F">
              <w:rPr>
                <w:b/>
                <w:sz w:val="20"/>
                <w:szCs w:val="20"/>
              </w:rPr>
              <w:t>о</w:t>
            </w:r>
            <w:r w:rsidRPr="00F2374F">
              <w:rPr>
                <w:b/>
                <w:sz w:val="20"/>
                <w:szCs w:val="20"/>
              </w:rPr>
              <w:t>граммы)</w:t>
            </w:r>
          </w:p>
        </w:tc>
        <w:tc>
          <w:tcPr>
            <w:tcW w:w="1167" w:type="dxa"/>
            <w:vMerge w:val="restart"/>
            <w:tcBorders>
              <w:top w:val="single" w:sz="4" w:space="0" w:color="auto"/>
            </w:tcBorders>
            <w:shd w:val="clear" w:color="000000" w:fill="FFFFFF"/>
            <w:vAlign w:val="center"/>
            <w:hideMark/>
          </w:tcPr>
          <w:p w:rsidR="001B0B30" w:rsidRPr="00F2374F" w:rsidRDefault="001B0B30" w:rsidP="002D778B">
            <w:pPr>
              <w:rPr>
                <w:b/>
                <w:sz w:val="20"/>
                <w:szCs w:val="20"/>
              </w:rPr>
            </w:pPr>
            <w:r w:rsidRPr="00F2374F">
              <w:rPr>
                <w:b/>
                <w:sz w:val="20"/>
                <w:szCs w:val="20"/>
              </w:rPr>
              <w:t>Ответс</w:t>
            </w:r>
            <w:r w:rsidRPr="00F2374F">
              <w:rPr>
                <w:b/>
                <w:sz w:val="20"/>
                <w:szCs w:val="20"/>
              </w:rPr>
              <w:t>т</w:t>
            </w:r>
            <w:r w:rsidRPr="00F2374F">
              <w:rPr>
                <w:b/>
                <w:sz w:val="20"/>
                <w:szCs w:val="20"/>
              </w:rPr>
              <w:t>венный исполн</w:t>
            </w:r>
            <w:r w:rsidRPr="00F2374F">
              <w:rPr>
                <w:b/>
                <w:sz w:val="20"/>
                <w:szCs w:val="20"/>
              </w:rPr>
              <w:t>и</w:t>
            </w:r>
            <w:r w:rsidRPr="00F2374F">
              <w:rPr>
                <w:b/>
                <w:sz w:val="20"/>
                <w:szCs w:val="20"/>
              </w:rPr>
              <w:t>тель/соисполн</w:t>
            </w:r>
            <w:r w:rsidRPr="00F2374F">
              <w:rPr>
                <w:b/>
                <w:sz w:val="20"/>
                <w:szCs w:val="20"/>
              </w:rPr>
              <w:t>и</w:t>
            </w:r>
            <w:r w:rsidRPr="00F2374F">
              <w:rPr>
                <w:b/>
                <w:sz w:val="20"/>
                <w:szCs w:val="20"/>
              </w:rPr>
              <w:t>тель</w:t>
            </w:r>
          </w:p>
        </w:tc>
        <w:tc>
          <w:tcPr>
            <w:tcW w:w="1559" w:type="dxa"/>
            <w:vMerge w:val="restart"/>
            <w:tcBorders>
              <w:top w:val="single" w:sz="4" w:space="0" w:color="auto"/>
            </w:tcBorders>
            <w:shd w:val="clear" w:color="000000" w:fill="FFFFFF"/>
            <w:vAlign w:val="center"/>
            <w:hideMark/>
          </w:tcPr>
          <w:p w:rsidR="001B0B30" w:rsidRPr="00F2374F" w:rsidRDefault="001B0B30" w:rsidP="002D778B">
            <w:pPr>
              <w:rPr>
                <w:sz w:val="20"/>
                <w:szCs w:val="20"/>
              </w:rPr>
            </w:pPr>
            <w:r w:rsidRPr="00F2374F">
              <w:rPr>
                <w:b/>
                <w:sz w:val="20"/>
                <w:szCs w:val="20"/>
              </w:rPr>
              <w:t>Источники финансиров</w:t>
            </w:r>
            <w:r w:rsidRPr="00F2374F">
              <w:rPr>
                <w:b/>
                <w:sz w:val="20"/>
                <w:szCs w:val="20"/>
              </w:rPr>
              <w:t>а</w:t>
            </w:r>
            <w:r w:rsidRPr="00F2374F">
              <w:rPr>
                <w:b/>
                <w:sz w:val="20"/>
                <w:szCs w:val="20"/>
              </w:rPr>
              <w:t>ния</w:t>
            </w:r>
          </w:p>
        </w:tc>
        <w:tc>
          <w:tcPr>
            <w:tcW w:w="11165" w:type="dxa"/>
            <w:gridSpan w:val="9"/>
            <w:tcBorders>
              <w:top w:val="single" w:sz="4" w:space="0" w:color="auto"/>
            </w:tcBorders>
            <w:shd w:val="clear" w:color="000000" w:fill="FFFFFF"/>
            <w:vAlign w:val="center"/>
            <w:hideMark/>
          </w:tcPr>
          <w:p w:rsidR="001B0B30" w:rsidRPr="00F2374F" w:rsidRDefault="001B0B30" w:rsidP="001B0B30">
            <w:pPr>
              <w:jc w:val="center"/>
              <w:rPr>
                <w:b/>
                <w:sz w:val="20"/>
                <w:szCs w:val="20"/>
              </w:rPr>
            </w:pPr>
            <w:r w:rsidRPr="00F2374F">
              <w:rPr>
                <w:b/>
                <w:sz w:val="20"/>
                <w:szCs w:val="20"/>
              </w:rPr>
              <w:t>Финансовые затраты на реализацию (тыс. рублей)</w:t>
            </w:r>
          </w:p>
        </w:tc>
      </w:tr>
      <w:tr w:rsidR="001B0B30" w:rsidRPr="002D778B" w:rsidTr="00726F77">
        <w:trPr>
          <w:trHeight w:val="375"/>
          <w:jc w:val="right"/>
        </w:trPr>
        <w:tc>
          <w:tcPr>
            <w:tcW w:w="709" w:type="dxa"/>
            <w:vMerge/>
            <w:vAlign w:val="center"/>
            <w:hideMark/>
          </w:tcPr>
          <w:p w:rsidR="001B0B30" w:rsidRPr="00F2374F" w:rsidRDefault="001B0B30" w:rsidP="002D778B">
            <w:pPr>
              <w:rPr>
                <w:sz w:val="20"/>
                <w:szCs w:val="20"/>
              </w:rPr>
            </w:pPr>
          </w:p>
        </w:tc>
        <w:tc>
          <w:tcPr>
            <w:tcW w:w="1736" w:type="dxa"/>
            <w:vMerge/>
            <w:vAlign w:val="center"/>
            <w:hideMark/>
          </w:tcPr>
          <w:p w:rsidR="001B0B30" w:rsidRPr="00F2374F" w:rsidRDefault="001B0B30" w:rsidP="002D778B">
            <w:pPr>
              <w:rPr>
                <w:sz w:val="20"/>
                <w:szCs w:val="20"/>
              </w:rPr>
            </w:pPr>
          </w:p>
        </w:tc>
        <w:tc>
          <w:tcPr>
            <w:tcW w:w="1167" w:type="dxa"/>
            <w:vMerge/>
            <w:vAlign w:val="center"/>
            <w:hideMark/>
          </w:tcPr>
          <w:p w:rsidR="001B0B30" w:rsidRPr="00F2374F" w:rsidRDefault="001B0B30" w:rsidP="002D778B">
            <w:pPr>
              <w:rPr>
                <w:sz w:val="20"/>
                <w:szCs w:val="20"/>
              </w:rPr>
            </w:pPr>
          </w:p>
        </w:tc>
        <w:tc>
          <w:tcPr>
            <w:tcW w:w="1559" w:type="dxa"/>
            <w:vMerge/>
            <w:vAlign w:val="center"/>
            <w:hideMark/>
          </w:tcPr>
          <w:p w:rsidR="001B0B30" w:rsidRPr="00F2374F" w:rsidRDefault="001B0B30" w:rsidP="002D778B">
            <w:pPr>
              <w:rPr>
                <w:sz w:val="20"/>
                <w:szCs w:val="20"/>
              </w:rPr>
            </w:pPr>
          </w:p>
        </w:tc>
        <w:tc>
          <w:tcPr>
            <w:tcW w:w="993" w:type="dxa"/>
            <w:vMerge w:val="restart"/>
            <w:shd w:val="clear" w:color="000000" w:fill="FFFFFF"/>
            <w:vAlign w:val="center"/>
            <w:hideMark/>
          </w:tcPr>
          <w:p w:rsidR="001B0B30" w:rsidRPr="00F2374F" w:rsidRDefault="001B0B30" w:rsidP="005B22AD">
            <w:pPr>
              <w:jc w:val="center"/>
              <w:rPr>
                <w:b/>
                <w:sz w:val="20"/>
                <w:szCs w:val="20"/>
              </w:rPr>
            </w:pPr>
            <w:r w:rsidRPr="00F2374F">
              <w:rPr>
                <w:b/>
                <w:sz w:val="20"/>
                <w:szCs w:val="20"/>
              </w:rPr>
              <w:t>Всего</w:t>
            </w:r>
          </w:p>
        </w:tc>
        <w:tc>
          <w:tcPr>
            <w:tcW w:w="10172" w:type="dxa"/>
            <w:gridSpan w:val="8"/>
            <w:shd w:val="clear" w:color="000000" w:fill="FFFFFF"/>
            <w:vAlign w:val="center"/>
            <w:hideMark/>
          </w:tcPr>
          <w:p w:rsidR="001B0B30" w:rsidRPr="00F2374F" w:rsidRDefault="001B0B30" w:rsidP="002D778B">
            <w:pPr>
              <w:rPr>
                <w:b/>
                <w:sz w:val="20"/>
                <w:szCs w:val="20"/>
              </w:rPr>
            </w:pPr>
            <w:r w:rsidRPr="00F2374F">
              <w:rPr>
                <w:b/>
                <w:sz w:val="20"/>
                <w:szCs w:val="20"/>
              </w:rPr>
              <w:t>в том числе:</w:t>
            </w:r>
          </w:p>
        </w:tc>
      </w:tr>
      <w:tr w:rsidR="001B0B30" w:rsidRPr="002D778B" w:rsidTr="00726F77">
        <w:trPr>
          <w:trHeight w:val="1192"/>
          <w:jc w:val="right"/>
        </w:trPr>
        <w:tc>
          <w:tcPr>
            <w:tcW w:w="709" w:type="dxa"/>
            <w:vMerge/>
            <w:vAlign w:val="center"/>
            <w:hideMark/>
          </w:tcPr>
          <w:p w:rsidR="001B0B30" w:rsidRPr="00F2374F" w:rsidRDefault="001B0B30" w:rsidP="002D778B">
            <w:pPr>
              <w:rPr>
                <w:sz w:val="20"/>
                <w:szCs w:val="20"/>
              </w:rPr>
            </w:pPr>
          </w:p>
        </w:tc>
        <w:tc>
          <w:tcPr>
            <w:tcW w:w="1736" w:type="dxa"/>
            <w:vMerge/>
            <w:vAlign w:val="center"/>
            <w:hideMark/>
          </w:tcPr>
          <w:p w:rsidR="001B0B30" w:rsidRPr="00F2374F" w:rsidRDefault="001B0B30" w:rsidP="002D778B">
            <w:pPr>
              <w:rPr>
                <w:sz w:val="20"/>
                <w:szCs w:val="20"/>
              </w:rPr>
            </w:pPr>
          </w:p>
        </w:tc>
        <w:tc>
          <w:tcPr>
            <w:tcW w:w="1167" w:type="dxa"/>
            <w:vMerge/>
            <w:vAlign w:val="center"/>
            <w:hideMark/>
          </w:tcPr>
          <w:p w:rsidR="001B0B30" w:rsidRPr="00F2374F" w:rsidRDefault="001B0B30" w:rsidP="002D778B">
            <w:pPr>
              <w:rPr>
                <w:sz w:val="20"/>
                <w:szCs w:val="20"/>
              </w:rPr>
            </w:pPr>
          </w:p>
        </w:tc>
        <w:tc>
          <w:tcPr>
            <w:tcW w:w="1559" w:type="dxa"/>
            <w:vMerge/>
            <w:vAlign w:val="center"/>
            <w:hideMark/>
          </w:tcPr>
          <w:p w:rsidR="001B0B30" w:rsidRPr="00F2374F" w:rsidRDefault="001B0B30" w:rsidP="002D778B">
            <w:pPr>
              <w:rPr>
                <w:sz w:val="20"/>
                <w:szCs w:val="20"/>
              </w:rPr>
            </w:pPr>
          </w:p>
        </w:tc>
        <w:tc>
          <w:tcPr>
            <w:tcW w:w="993" w:type="dxa"/>
            <w:vMerge/>
            <w:vAlign w:val="center"/>
            <w:hideMark/>
          </w:tcPr>
          <w:p w:rsidR="001B0B30" w:rsidRPr="00F2374F" w:rsidRDefault="001B0B30" w:rsidP="002D778B">
            <w:pPr>
              <w:rPr>
                <w:b/>
                <w:sz w:val="20"/>
                <w:szCs w:val="20"/>
              </w:rPr>
            </w:pPr>
          </w:p>
        </w:tc>
        <w:tc>
          <w:tcPr>
            <w:tcW w:w="1242"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2019 год</w:t>
            </w:r>
          </w:p>
        </w:tc>
        <w:tc>
          <w:tcPr>
            <w:tcW w:w="1276"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2020 год</w:t>
            </w:r>
          </w:p>
        </w:tc>
        <w:tc>
          <w:tcPr>
            <w:tcW w:w="1276"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2021 год</w:t>
            </w:r>
          </w:p>
        </w:tc>
        <w:tc>
          <w:tcPr>
            <w:tcW w:w="1276"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2022 год</w:t>
            </w:r>
          </w:p>
        </w:tc>
        <w:tc>
          <w:tcPr>
            <w:tcW w:w="1275"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2023 год</w:t>
            </w:r>
          </w:p>
        </w:tc>
        <w:tc>
          <w:tcPr>
            <w:tcW w:w="1276"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2024 год</w:t>
            </w:r>
          </w:p>
        </w:tc>
        <w:tc>
          <w:tcPr>
            <w:tcW w:w="1276"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2025 год</w:t>
            </w:r>
          </w:p>
        </w:tc>
        <w:tc>
          <w:tcPr>
            <w:tcW w:w="1275"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2026-2030 годы</w:t>
            </w:r>
          </w:p>
        </w:tc>
      </w:tr>
      <w:tr w:rsidR="001B0B30" w:rsidRPr="002D778B" w:rsidTr="00726F77">
        <w:trPr>
          <w:trHeight w:val="315"/>
          <w:jc w:val="right"/>
        </w:trPr>
        <w:tc>
          <w:tcPr>
            <w:tcW w:w="709" w:type="dxa"/>
            <w:shd w:val="clear" w:color="000000" w:fill="FFFFFF"/>
            <w:vAlign w:val="center"/>
            <w:hideMark/>
          </w:tcPr>
          <w:p w:rsidR="001B0B30" w:rsidRPr="002D778B" w:rsidRDefault="001B0B30" w:rsidP="00AE4A7E">
            <w:pPr>
              <w:jc w:val="center"/>
            </w:pPr>
            <w:r w:rsidRPr="002D778B">
              <w:t>1</w:t>
            </w:r>
          </w:p>
        </w:tc>
        <w:tc>
          <w:tcPr>
            <w:tcW w:w="1736" w:type="dxa"/>
            <w:shd w:val="clear" w:color="000000" w:fill="FFFFFF"/>
            <w:vAlign w:val="center"/>
            <w:hideMark/>
          </w:tcPr>
          <w:p w:rsidR="001B0B30" w:rsidRPr="002D778B" w:rsidRDefault="001B0B30" w:rsidP="00E165BE">
            <w:pPr>
              <w:jc w:val="center"/>
            </w:pPr>
            <w:r w:rsidRPr="002D778B">
              <w:t>2</w:t>
            </w:r>
          </w:p>
        </w:tc>
        <w:tc>
          <w:tcPr>
            <w:tcW w:w="1167" w:type="dxa"/>
            <w:shd w:val="clear" w:color="000000" w:fill="FFFFFF"/>
            <w:vAlign w:val="center"/>
            <w:hideMark/>
          </w:tcPr>
          <w:p w:rsidR="001B0B30" w:rsidRPr="002D778B" w:rsidRDefault="001B0B30" w:rsidP="00AE4A7E">
            <w:pPr>
              <w:jc w:val="center"/>
            </w:pPr>
            <w:r w:rsidRPr="002D778B">
              <w:t>3</w:t>
            </w:r>
          </w:p>
        </w:tc>
        <w:tc>
          <w:tcPr>
            <w:tcW w:w="1559" w:type="dxa"/>
            <w:shd w:val="clear" w:color="000000" w:fill="FFFFFF"/>
            <w:vAlign w:val="center"/>
            <w:hideMark/>
          </w:tcPr>
          <w:p w:rsidR="001B0B30" w:rsidRPr="002D778B" w:rsidRDefault="001B0B30" w:rsidP="00AE4A7E">
            <w:pPr>
              <w:jc w:val="center"/>
            </w:pPr>
            <w:r w:rsidRPr="002D778B">
              <w:t>4</w:t>
            </w:r>
          </w:p>
        </w:tc>
        <w:tc>
          <w:tcPr>
            <w:tcW w:w="993" w:type="dxa"/>
            <w:shd w:val="clear" w:color="000000" w:fill="FFFFFF"/>
            <w:vAlign w:val="center"/>
            <w:hideMark/>
          </w:tcPr>
          <w:p w:rsidR="001B0B30" w:rsidRPr="002D778B" w:rsidRDefault="001B0B30" w:rsidP="00AE4A7E">
            <w:pPr>
              <w:jc w:val="center"/>
            </w:pPr>
            <w:r>
              <w:t>5</w:t>
            </w:r>
          </w:p>
        </w:tc>
        <w:tc>
          <w:tcPr>
            <w:tcW w:w="1242" w:type="dxa"/>
            <w:shd w:val="clear" w:color="000000" w:fill="FFFFFF"/>
            <w:vAlign w:val="center"/>
            <w:hideMark/>
          </w:tcPr>
          <w:p w:rsidR="001B0B30" w:rsidRPr="002D778B" w:rsidRDefault="001B0B30" w:rsidP="00AE4A7E">
            <w:pPr>
              <w:jc w:val="center"/>
            </w:pPr>
            <w:r>
              <w:t>6</w:t>
            </w:r>
          </w:p>
        </w:tc>
        <w:tc>
          <w:tcPr>
            <w:tcW w:w="1276" w:type="dxa"/>
            <w:shd w:val="clear" w:color="000000" w:fill="FFFFFF"/>
            <w:vAlign w:val="center"/>
            <w:hideMark/>
          </w:tcPr>
          <w:p w:rsidR="001B0B30" w:rsidRPr="002D778B" w:rsidRDefault="001B0B30" w:rsidP="00AE4A7E">
            <w:pPr>
              <w:jc w:val="center"/>
            </w:pPr>
            <w:r>
              <w:t>7</w:t>
            </w:r>
          </w:p>
        </w:tc>
        <w:tc>
          <w:tcPr>
            <w:tcW w:w="1276" w:type="dxa"/>
            <w:shd w:val="clear" w:color="000000" w:fill="FFFFFF"/>
            <w:vAlign w:val="center"/>
            <w:hideMark/>
          </w:tcPr>
          <w:p w:rsidR="001B0B30" w:rsidRPr="002D778B" w:rsidRDefault="001B0B30" w:rsidP="00AE4A7E">
            <w:pPr>
              <w:jc w:val="center"/>
            </w:pPr>
            <w:r>
              <w:t>8</w:t>
            </w:r>
          </w:p>
        </w:tc>
        <w:tc>
          <w:tcPr>
            <w:tcW w:w="1276" w:type="dxa"/>
            <w:shd w:val="clear" w:color="000000" w:fill="FFFFFF"/>
            <w:vAlign w:val="center"/>
            <w:hideMark/>
          </w:tcPr>
          <w:p w:rsidR="001B0B30" w:rsidRPr="002D778B" w:rsidRDefault="001B0B30" w:rsidP="00AE4A7E">
            <w:pPr>
              <w:jc w:val="center"/>
            </w:pPr>
            <w:r>
              <w:t>9</w:t>
            </w:r>
          </w:p>
        </w:tc>
        <w:tc>
          <w:tcPr>
            <w:tcW w:w="1275" w:type="dxa"/>
            <w:shd w:val="clear" w:color="000000" w:fill="FFFFFF"/>
            <w:vAlign w:val="center"/>
            <w:hideMark/>
          </w:tcPr>
          <w:p w:rsidR="001B0B30" w:rsidRPr="002D778B" w:rsidRDefault="001B0B30" w:rsidP="001B0B30">
            <w:pPr>
              <w:jc w:val="center"/>
            </w:pPr>
            <w:r w:rsidRPr="002D778B">
              <w:t>1</w:t>
            </w:r>
            <w:r>
              <w:t>0</w:t>
            </w:r>
          </w:p>
        </w:tc>
        <w:tc>
          <w:tcPr>
            <w:tcW w:w="1276" w:type="dxa"/>
            <w:shd w:val="clear" w:color="000000" w:fill="FFFFFF"/>
            <w:vAlign w:val="center"/>
            <w:hideMark/>
          </w:tcPr>
          <w:p w:rsidR="001B0B30" w:rsidRPr="002D778B" w:rsidRDefault="001B0B30" w:rsidP="001B0B30">
            <w:pPr>
              <w:jc w:val="center"/>
            </w:pPr>
            <w:r w:rsidRPr="002D778B">
              <w:t>1</w:t>
            </w:r>
            <w:r>
              <w:t>1</w:t>
            </w:r>
          </w:p>
        </w:tc>
        <w:tc>
          <w:tcPr>
            <w:tcW w:w="1276" w:type="dxa"/>
            <w:shd w:val="clear" w:color="000000" w:fill="FFFFFF"/>
            <w:vAlign w:val="center"/>
            <w:hideMark/>
          </w:tcPr>
          <w:p w:rsidR="001B0B30" w:rsidRPr="002D778B" w:rsidRDefault="001B0B30" w:rsidP="001B0B30">
            <w:pPr>
              <w:jc w:val="center"/>
            </w:pPr>
            <w:r w:rsidRPr="002D778B">
              <w:t>1</w:t>
            </w:r>
            <w:r>
              <w:t>2</w:t>
            </w:r>
          </w:p>
        </w:tc>
        <w:tc>
          <w:tcPr>
            <w:tcW w:w="1275" w:type="dxa"/>
            <w:shd w:val="clear" w:color="000000" w:fill="FFFFFF"/>
            <w:vAlign w:val="center"/>
            <w:hideMark/>
          </w:tcPr>
          <w:p w:rsidR="001B0B30" w:rsidRPr="002D778B" w:rsidRDefault="001B0B30" w:rsidP="001B0B30">
            <w:pPr>
              <w:jc w:val="center"/>
            </w:pPr>
            <w:r w:rsidRPr="002D778B">
              <w:t>1</w:t>
            </w:r>
            <w:r>
              <w:t>3</w:t>
            </w:r>
          </w:p>
        </w:tc>
      </w:tr>
      <w:tr w:rsidR="0094070C" w:rsidRPr="006838CD" w:rsidTr="00726F77">
        <w:trPr>
          <w:trHeight w:val="138"/>
          <w:jc w:val="right"/>
        </w:trPr>
        <w:tc>
          <w:tcPr>
            <w:tcW w:w="709" w:type="dxa"/>
            <w:vMerge w:val="restart"/>
            <w:shd w:val="clear" w:color="000000" w:fill="FFFFFF"/>
            <w:vAlign w:val="center"/>
            <w:hideMark/>
          </w:tcPr>
          <w:p w:rsidR="0094070C" w:rsidRPr="006838CD" w:rsidRDefault="0094070C" w:rsidP="00CA36FE">
            <w:pPr>
              <w:jc w:val="center"/>
              <w:rPr>
                <w:sz w:val="20"/>
                <w:szCs w:val="20"/>
              </w:rPr>
            </w:pPr>
            <w:r w:rsidRPr="006838CD">
              <w:rPr>
                <w:sz w:val="20"/>
                <w:szCs w:val="20"/>
              </w:rPr>
              <w:t>1.</w:t>
            </w:r>
          </w:p>
        </w:tc>
        <w:tc>
          <w:tcPr>
            <w:tcW w:w="1736" w:type="dxa"/>
            <w:vMerge w:val="restart"/>
            <w:shd w:val="clear" w:color="000000" w:fill="FFFFFF"/>
            <w:vAlign w:val="center"/>
            <w:hideMark/>
          </w:tcPr>
          <w:p w:rsidR="0094070C" w:rsidRPr="006838CD" w:rsidRDefault="0094070C" w:rsidP="0058299D">
            <w:pPr>
              <w:tabs>
                <w:tab w:val="left" w:pos="4269"/>
              </w:tabs>
              <w:jc w:val="both"/>
              <w:rPr>
                <w:sz w:val="20"/>
                <w:szCs w:val="20"/>
              </w:rPr>
            </w:pPr>
            <w:r w:rsidRPr="006838CD">
              <w:rPr>
                <w:sz w:val="20"/>
                <w:szCs w:val="20"/>
              </w:rPr>
              <w:t>Финансовое обеспечение ра</w:t>
            </w:r>
            <w:r w:rsidRPr="006838CD">
              <w:rPr>
                <w:sz w:val="20"/>
                <w:szCs w:val="20"/>
              </w:rPr>
              <w:t>с</w:t>
            </w:r>
            <w:r w:rsidRPr="006838CD">
              <w:rPr>
                <w:sz w:val="20"/>
                <w:szCs w:val="20"/>
              </w:rPr>
              <w:t>ходных обяз</w:t>
            </w:r>
            <w:r w:rsidRPr="006838CD">
              <w:rPr>
                <w:sz w:val="20"/>
                <w:szCs w:val="20"/>
              </w:rPr>
              <w:t>а</w:t>
            </w:r>
            <w:r w:rsidRPr="006838CD">
              <w:rPr>
                <w:sz w:val="20"/>
                <w:szCs w:val="20"/>
              </w:rPr>
              <w:t>тельств по дел</w:t>
            </w:r>
            <w:r w:rsidRPr="006838CD">
              <w:rPr>
                <w:sz w:val="20"/>
                <w:szCs w:val="20"/>
              </w:rPr>
              <w:t>е</w:t>
            </w:r>
            <w:r w:rsidRPr="006838CD">
              <w:rPr>
                <w:sz w:val="20"/>
                <w:szCs w:val="20"/>
              </w:rPr>
              <w:t>гированным по</w:t>
            </w:r>
            <w:r w:rsidRPr="006838CD">
              <w:rPr>
                <w:sz w:val="20"/>
                <w:szCs w:val="20"/>
              </w:rPr>
              <w:t>л</w:t>
            </w:r>
            <w:r w:rsidRPr="006838CD">
              <w:rPr>
                <w:sz w:val="20"/>
                <w:szCs w:val="20"/>
              </w:rPr>
              <w:t>номочиям. (1)</w:t>
            </w:r>
          </w:p>
          <w:p w:rsidR="0094070C" w:rsidRPr="006838CD" w:rsidRDefault="0094070C" w:rsidP="0058299D">
            <w:pPr>
              <w:jc w:val="center"/>
              <w:rPr>
                <w:sz w:val="20"/>
                <w:szCs w:val="20"/>
              </w:rPr>
            </w:pPr>
          </w:p>
        </w:tc>
        <w:tc>
          <w:tcPr>
            <w:tcW w:w="1167" w:type="dxa"/>
            <w:vMerge w:val="restart"/>
            <w:shd w:val="clear" w:color="000000" w:fill="FFFFFF"/>
            <w:vAlign w:val="center"/>
            <w:hideMark/>
          </w:tcPr>
          <w:p w:rsidR="0094070C" w:rsidRPr="006838CD" w:rsidRDefault="0094070C" w:rsidP="0058299D">
            <w:pPr>
              <w:jc w:val="center"/>
              <w:rPr>
                <w:sz w:val="20"/>
                <w:szCs w:val="20"/>
              </w:rPr>
            </w:pPr>
            <w:r w:rsidRPr="006838CD">
              <w:rPr>
                <w:sz w:val="20"/>
                <w:szCs w:val="20"/>
              </w:rPr>
              <w:t>Финанс</w:t>
            </w:r>
            <w:r w:rsidRPr="006838CD">
              <w:rPr>
                <w:sz w:val="20"/>
                <w:szCs w:val="20"/>
              </w:rPr>
              <w:t>о</w:t>
            </w:r>
            <w:r w:rsidRPr="006838CD">
              <w:rPr>
                <w:sz w:val="20"/>
                <w:szCs w:val="20"/>
              </w:rPr>
              <w:t>во-эконом</w:t>
            </w:r>
            <w:r w:rsidRPr="006838CD">
              <w:rPr>
                <w:sz w:val="20"/>
                <w:szCs w:val="20"/>
              </w:rPr>
              <w:t>и</w:t>
            </w:r>
            <w:r w:rsidRPr="006838CD">
              <w:rPr>
                <w:sz w:val="20"/>
                <w:szCs w:val="20"/>
              </w:rPr>
              <w:t>ческий отдел А</w:t>
            </w:r>
            <w:r w:rsidRPr="006838CD">
              <w:rPr>
                <w:sz w:val="20"/>
                <w:szCs w:val="20"/>
              </w:rPr>
              <w:t>д</w:t>
            </w:r>
            <w:r w:rsidRPr="006838CD">
              <w:rPr>
                <w:sz w:val="20"/>
                <w:szCs w:val="20"/>
              </w:rPr>
              <w:t>министр</w:t>
            </w:r>
            <w:r w:rsidRPr="006838CD">
              <w:rPr>
                <w:sz w:val="20"/>
                <w:szCs w:val="20"/>
              </w:rPr>
              <w:t>а</w:t>
            </w:r>
            <w:r w:rsidRPr="006838CD">
              <w:rPr>
                <w:sz w:val="20"/>
                <w:szCs w:val="20"/>
              </w:rPr>
              <w:t>ции пос</w:t>
            </w:r>
            <w:r w:rsidRPr="006838CD">
              <w:rPr>
                <w:sz w:val="20"/>
                <w:szCs w:val="20"/>
              </w:rPr>
              <w:t>е</w:t>
            </w:r>
            <w:r w:rsidRPr="006838CD">
              <w:rPr>
                <w:sz w:val="20"/>
                <w:szCs w:val="20"/>
              </w:rPr>
              <w:t>ления</w:t>
            </w:r>
          </w:p>
        </w:tc>
        <w:tc>
          <w:tcPr>
            <w:tcW w:w="1559" w:type="dxa"/>
            <w:shd w:val="clear" w:color="000000" w:fill="FFFFFF"/>
            <w:hideMark/>
          </w:tcPr>
          <w:p w:rsidR="0094070C" w:rsidRPr="006838CD" w:rsidRDefault="0094070C" w:rsidP="0058299D">
            <w:pPr>
              <w:widowControl w:val="0"/>
              <w:autoSpaceDE w:val="0"/>
              <w:autoSpaceDN w:val="0"/>
              <w:jc w:val="center"/>
              <w:rPr>
                <w:sz w:val="16"/>
                <w:szCs w:val="16"/>
              </w:rPr>
            </w:pPr>
            <w:r w:rsidRPr="006838CD">
              <w:rPr>
                <w:sz w:val="16"/>
                <w:szCs w:val="16"/>
              </w:rPr>
              <w:t>всего</w:t>
            </w:r>
          </w:p>
        </w:tc>
        <w:tc>
          <w:tcPr>
            <w:tcW w:w="993" w:type="dxa"/>
            <w:shd w:val="clear" w:color="000000" w:fill="FFFFFF"/>
            <w:vAlign w:val="center"/>
            <w:hideMark/>
          </w:tcPr>
          <w:p w:rsidR="0094070C" w:rsidRPr="006838CD" w:rsidRDefault="0094070C" w:rsidP="00D04E72">
            <w:pPr>
              <w:jc w:val="center"/>
              <w:rPr>
                <w:sz w:val="22"/>
                <w:szCs w:val="22"/>
              </w:rPr>
            </w:pPr>
            <w:r>
              <w:rPr>
                <w:sz w:val="22"/>
                <w:szCs w:val="22"/>
              </w:rPr>
              <w:t>37 425,9</w:t>
            </w:r>
          </w:p>
        </w:tc>
        <w:tc>
          <w:tcPr>
            <w:tcW w:w="1242" w:type="dxa"/>
            <w:shd w:val="clear" w:color="000000" w:fill="FFFFFF"/>
            <w:vAlign w:val="center"/>
            <w:hideMark/>
          </w:tcPr>
          <w:p w:rsidR="0094070C" w:rsidRPr="006838CD" w:rsidRDefault="0094070C" w:rsidP="00D04E72">
            <w:pPr>
              <w:jc w:val="center"/>
              <w:rPr>
                <w:sz w:val="22"/>
                <w:szCs w:val="22"/>
              </w:rPr>
            </w:pPr>
            <w:r>
              <w:rPr>
                <w:sz w:val="22"/>
                <w:szCs w:val="22"/>
              </w:rPr>
              <w:t>27 133,5</w:t>
            </w:r>
          </w:p>
        </w:tc>
        <w:tc>
          <w:tcPr>
            <w:tcW w:w="1276" w:type="dxa"/>
            <w:shd w:val="clear" w:color="000000" w:fill="FFFFFF"/>
            <w:vAlign w:val="center"/>
            <w:hideMark/>
          </w:tcPr>
          <w:p w:rsidR="0094070C" w:rsidRPr="006838CD" w:rsidRDefault="0094070C" w:rsidP="00663569">
            <w:pPr>
              <w:jc w:val="center"/>
              <w:rPr>
                <w:sz w:val="22"/>
                <w:szCs w:val="22"/>
              </w:rPr>
            </w:pPr>
            <w:r w:rsidRPr="006838CD">
              <w:rPr>
                <w:sz w:val="22"/>
                <w:szCs w:val="22"/>
              </w:rPr>
              <w:t>5 028,0</w:t>
            </w:r>
          </w:p>
        </w:tc>
        <w:tc>
          <w:tcPr>
            <w:tcW w:w="1276" w:type="dxa"/>
            <w:shd w:val="clear" w:color="000000" w:fill="FFFFFF"/>
            <w:vAlign w:val="center"/>
            <w:hideMark/>
          </w:tcPr>
          <w:p w:rsidR="0094070C" w:rsidRPr="006838CD" w:rsidRDefault="0094070C" w:rsidP="00663569">
            <w:pPr>
              <w:jc w:val="center"/>
              <w:rPr>
                <w:sz w:val="22"/>
                <w:szCs w:val="22"/>
              </w:rPr>
            </w:pPr>
            <w:r w:rsidRPr="006838CD">
              <w:rPr>
                <w:sz w:val="22"/>
                <w:szCs w:val="22"/>
              </w:rPr>
              <w:t>5 264,4</w:t>
            </w:r>
          </w:p>
        </w:tc>
        <w:tc>
          <w:tcPr>
            <w:tcW w:w="1276" w:type="dxa"/>
            <w:shd w:val="clear" w:color="000000" w:fill="FFFFFF"/>
            <w:vAlign w:val="center"/>
            <w:hideMark/>
          </w:tcPr>
          <w:p w:rsidR="0094070C" w:rsidRPr="006838CD" w:rsidRDefault="0094070C" w:rsidP="00663569">
            <w:pPr>
              <w:jc w:val="center"/>
              <w:rPr>
                <w:sz w:val="22"/>
                <w:szCs w:val="22"/>
              </w:rPr>
            </w:pPr>
            <w:r w:rsidRPr="006838CD">
              <w:rPr>
                <w:sz w:val="22"/>
                <w:szCs w:val="22"/>
              </w:rPr>
              <w:t>0,0</w:t>
            </w:r>
          </w:p>
        </w:tc>
        <w:tc>
          <w:tcPr>
            <w:tcW w:w="1275" w:type="dxa"/>
            <w:shd w:val="clear" w:color="000000" w:fill="FFFFFF"/>
            <w:vAlign w:val="center"/>
            <w:hideMark/>
          </w:tcPr>
          <w:p w:rsidR="0094070C" w:rsidRPr="006838CD" w:rsidRDefault="0094070C" w:rsidP="00663569">
            <w:pPr>
              <w:jc w:val="center"/>
              <w:rPr>
                <w:sz w:val="22"/>
                <w:szCs w:val="22"/>
              </w:rPr>
            </w:pPr>
            <w:r w:rsidRPr="006838CD">
              <w:rPr>
                <w:sz w:val="22"/>
                <w:szCs w:val="22"/>
              </w:rPr>
              <w:t>0,0</w:t>
            </w:r>
          </w:p>
        </w:tc>
        <w:tc>
          <w:tcPr>
            <w:tcW w:w="1276" w:type="dxa"/>
            <w:shd w:val="clear" w:color="000000" w:fill="FFFFFF"/>
            <w:vAlign w:val="center"/>
            <w:hideMark/>
          </w:tcPr>
          <w:p w:rsidR="0094070C" w:rsidRPr="006838CD" w:rsidRDefault="0094070C" w:rsidP="00663569">
            <w:pPr>
              <w:jc w:val="center"/>
              <w:rPr>
                <w:sz w:val="22"/>
                <w:szCs w:val="22"/>
              </w:rPr>
            </w:pPr>
            <w:r w:rsidRPr="006838CD">
              <w:rPr>
                <w:sz w:val="22"/>
                <w:szCs w:val="22"/>
              </w:rPr>
              <w:t>0,0</w:t>
            </w:r>
          </w:p>
        </w:tc>
        <w:tc>
          <w:tcPr>
            <w:tcW w:w="1276" w:type="dxa"/>
            <w:shd w:val="clear" w:color="000000" w:fill="FFFFFF"/>
            <w:vAlign w:val="center"/>
            <w:hideMark/>
          </w:tcPr>
          <w:p w:rsidR="0094070C" w:rsidRPr="006838CD" w:rsidRDefault="0094070C" w:rsidP="00663569">
            <w:pPr>
              <w:jc w:val="center"/>
              <w:rPr>
                <w:sz w:val="22"/>
                <w:szCs w:val="22"/>
              </w:rPr>
            </w:pPr>
            <w:r w:rsidRPr="006838CD">
              <w:rPr>
                <w:sz w:val="22"/>
                <w:szCs w:val="22"/>
              </w:rPr>
              <w:t>0,0</w:t>
            </w:r>
          </w:p>
        </w:tc>
        <w:tc>
          <w:tcPr>
            <w:tcW w:w="1275" w:type="dxa"/>
            <w:shd w:val="clear" w:color="000000" w:fill="FFFFFF"/>
            <w:vAlign w:val="center"/>
            <w:hideMark/>
          </w:tcPr>
          <w:p w:rsidR="0094070C" w:rsidRPr="006838CD" w:rsidRDefault="0094070C" w:rsidP="00663569">
            <w:pPr>
              <w:jc w:val="center"/>
              <w:rPr>
                <w:sz w:val="22"/>
                <w:szCs w:val="22"/>
              </w:rPr>
            </w:pPr>
            <w:r w:rsidRPr="006838CD">
              <w:rPr>
                <w:sz w:val="22"/>
                <w:szCs w:val="22"/>
              </w:rPr>
              <w:t>0,0</w:t>
            </w:r>
          </w:p>
        </w:tc>
      </w:tr>
      <w:tr w:rsidR="00EA361B" w:rsidRPr="006838CD" w:rsidTr="00726F77">
        <w:trPr>
          <w:trHeight w:val="312"/>
          <w:jc w:val="right"/>
        </w:trPr>
        <w:tc>
          <w:tcPr>
            <w:tcW w:w="709" w:type="dxa"/>
            <w:vMerge/>
            <w:vAlign w:val="center"/>
            <w:hideMark/>
          </w:tcPr>
          <w:p w:rsidR="00EA361B" w:rsidRPr="006838CD" w:rsidRDefault="00EA361B" w:rsidP="0058299D">
            <w:pPr>
              <w:jc w:val="center"/>
              <w:rPr>
                <w:sz w:val="20"/>
                <w:szCs w:val="20"/>
              </w:rPr>
            </w:pPr>
          </w:p>
        </w:tc>
        <w:tc>
          <w:tcPr>
            <w:tcW w:w="1736" w:type="dxa"/>
            <w:vMerge/>
            <w:vAlign w:val="center"/>
            <w:hideMark/>
          </w:tcPr>
          <w:p w:rsidR="00EA361B" w:rsidRPr="006838CD" w:rsidRDefault="00EA361B" w:rsidP="0058299D">
            <w:pPr>
              <w:jc w:val="center"/>
              <w:rPr>
                <w:sz w:val="20"/>
                <w:szCs w:val="20"/>
              </w:rPr>
            </w:pPr>
          </w:p>
        </w:tc>
        <w:tc>
          <w:tcPr>
            <w:tcW w:w="1167" w:type="dxa"/>
            <w:vMerge/>
            <w:vAlign w:val="center"/>
            <w:hideMark/>
          </w:tcPr>
          <w:p w:rsidR="00EA361B" w:rsidRPr="006838CD" w:rsidRDefault="00EA361B" w:rsidP="0058299D">
            <w:pPr>
              <w:jc w:val="center"/>
              <w:rPr>
                <w:sz w:val="20"/>
                <w:szCs w:val="20"/>
              </w:rPr>
            </w:pPr>
          </w:p>
        </w:tc>
        <w:tc>
          <w:tcPr>
            <w:tcW w:w="1559" w:type="dxa"/>
            <w:shd w:val="clear" w:color="000000" w:fill="FFFFFF"/>
            <w:hideMark/>
          </w:tcPr>
          <w:p w:rsidR="00EA361B" w:rsidRPr="006838CD" w:rsidRDefault="00EA361B" w:rsidP="0058299D">
            <w:pPr>
              <w:widowControl w:val="0"/>
              <w:autoSpaceDE w:val="0"/>
              <w:autoSpaceDN w:val="0"/>
              <w:jc w:val="center"/>
              <w:rPr>
                <w:sz w:val="16"/>
                <w:szCs w:val="16"/>
              </w:rPr>
            </w:pPr>
            <w:r w:rsidRPr="006838CD">
              <w:rPr>
                <w:sz w:val="16"/>
                <w:szCs w:val="16"/>
              </w:rPr>
              <w:t>федеральный бю</w:t>
            </w:r>
            <w:r w:rsidRPr="006838CD">
              <w:rPr>
                <w:sz w:val="16"/>
                <w:szCs w:val="16"/>
              </w:rPr>
              <w:t>д</w:t>
            </w:r>
            <w:r w:rsidRPr="006838CD">
              <w:rPr>
                <w:sz w:val="16"/>
                <w:szCs w:val="16"/>
              </w:rPr>
              <w:t>жет</w:t>
            </w:r>
          </w:p>
        </w:tc>
        <w:tc>
          <w:tcPr>
            <w:tcW w:w="993"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42"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5"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5"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r>
      <w:tr w:rsidR="00EA361B" w:rsidRPr="006838CD" w:rsidTr="00726F77">
        <w:trPr>
          <w:trHeight w:val="360"/>
          <w:jc w:val="right"/>
        </w:trPr>
        <w:tc>
          <w:tcPr>
            <w:tcW w:w="709" w:type="dxa"/>
            <w:vMerge/>
            <w:vAlign w:val="center"/>
            <w:hideMark/>
          </w:tcPr>
          <w:p w:rsidR="00EA361B" w:rsidRPr="006838CD" w:rsidRDefault="00EA361B" w:rsidP="0058299D">
            <w:pPr>
              <w:jc w:val="center"/>
              <w:rPr>
                <w:sz w:val="20"/>
                <w:szCs w:val="20"/>
              </w:rPr>
            </w:pPr>
          </w:p>
        </w:tc>
        <w:tc>
          <w:tcPr>
            <w:tcW w:w="1736" w:type="dxa"/>
            <w:vMerge/>
            <w:vAlign w:val="center"/>
            <w:hideMark/>
          </w:tcPr>
          <w:p w:rsidR="00EA361B" w:rsidRPr="006838CD" w:rsidRDefault="00EA361B" w:rsidP="0058299D">
            <w:pPr>
              <w:jc w:val="center"/>
              <w:rPr>
                <w:sz w:val="20"/>
                <w:szCs w:val="20"/>
              </w:rPr>
            </w:pPr>
          </w:p>
        </w:tc>
        <w:tc>
          <w:tcPr>
            <w:tcW w:w="1167" w:type="dxa"/>
            <w:vMerge/>
            <w:vAlign w:val="center"/>
            <w:hideMark/>
          </w:tcPr>
          <w:p w:rsidR="00EA361B" w:rsidRPr="006838CD" w:rsidRDefault="00EA361B" w:rsidP="0058299D">
            <w:pPr>
              <w:jc w:val="center"/>
              <w:rPr>
                <w:sz w:val="20"/>
                <w:szCs w:val="20"/>
              </w:rPr>
            </w:pPr>
          </w:p>
        </w:tc>
        <w:tc>
          <w:tcPr>
            <w:tcW w:w="1559" w:type="dxa"/>
            <w:shd w:val="clear" w:color="000000" w:fill="FFFFFF"/>
            <w:hideMark/>
          </w:tcPr>
          <w:p w:rsidR="00EA361B" w:rsidRPr="006838CD" w:rsidRDefault="00EA361B" w:rsidP="0058299D">
            <w:pPr>
              <w:widowControl w:val="0"/>
              <w:autoSpaceDE w:val="0"/>
              <w:autoSpaceDN w:val="0"/>
              <w:jc w:val="center"/>
              <w:rPr>
                <w:sz w:val="16"/>
                <w:szCs w:val="16"/>
              </w:rPr>
            </w:pPr>
            <w:r w:rsidRPr="006838CD">
              <w:rPr>
                <w:sz w:val="16"/>
                <w:szCs w:val="16"/>
              </w:rPr>
              <w:t>бюджет автоно</w:t>
            </w:r>
            <w:r w:rsidRPr="006838CD">
              <w:rPr>
                <w:sz w:val="16"/>
                <w:szCs w:val="16"/>
              </w:rPr>
              <w:t>м</w:t>
            </w:r>
            <w:r w:rsidRPr="006838CD">
              <w:rPr>
                <w:sz w:val="16"/>
                <w:szCs w:val="16"/>
              </w:rPr>
              <w:t>ного округа</w:t>
            </w:r>
          </w:p>
        </w:tc>
        <w:tc>
          <w:tcPr>
            <w:tcW w:w="993"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42"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5"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5"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r>
      <w:tr w:rsidR="00EA361B" w:rsidRPr="006838CD" w:rsidTr="00726F77">
        <w:trPr>
          <w:trHeight w:val="124"/>
          <w:jc w:val="right"/>
        </w:trPr>
        <w:tc>
          <w:tcPr>
            <w:tcW w:w="709" w:type="dxa"/>
            <w:vMerge/>
            <w:vAlign w:val="center"/>
            <w:hideMark/>
          </w:tcPr>
          <w:p w:rsidR="00EA361B" w:rsidRPr="006838CD" w:rsidRDefault="00EA361B" w:rsidP="0058299D">
            <w:pPr>
              <w:jc w:val="center"/>
              <w:rPr>
                <w:sz w:val="20"/>
                <w:szCs w:val="20"/>
              </w:rPr>
            </w:pPr>
          </w:p>
        </w:tc>
        <w:tc>
          <w:tcPr>
            <w:tcW w:w="1736" w:type="dxa"/>
            <w:vMerge/>
            <w:vAlign w:val="center"/>
            <w:hideMark/>
          </w:tcPr>
          <w:p w:rsidR="00EA361B" w:rsidRPr="006838CD" w:rsidRDefault="00EA361B" w:rsidP="0058299D">
            <w:pPr>
              <w:jc w:val="center"/>
              <w:rPr>
                <w:sz w:val="20"/>
                <w:szCs w:val="20"/>
              </w:rPr>
            </w:pPr>
          </w:p>
        </w:tc>
        <w:tc>
          <w:tcPr>
            <w:tcW w:w="1167" w:type="dxa"/>
            <w:vMerge/>
            <w:vAlign w:val="center"/>
            <w:hideMark/>
          </w:tcPr>
          <w:p w:rsidR="00EA361B" w:rsidRPr="006838CD" w:rsidRDefault="00EA361B" w:rsidP="0058299D">
            <w:pPr>
              <w:jc w:val="center"/>
              <w:rPr>
                <w:sz w:val="20"/>
                <w:szCs w:val="20"/>
              </w:rPr>
            </w:pPr>
          </w:p>
        </w:tc>
        <w:tc>
          <w:tcPr>
            <w:tcW w:w="1559" w:type="dxa"/>
            <w:shd w:val="clear" w:color="000000" w:fill="FFFFFF"/>
            <w:hideMark/>
          </w:tcPr>
          <w:p w:rsidR="00EA361B" w:rsidRPr="006838CD" w:rsidRDefault="00EA361B" w:rsidP="0058299D">
            <w:pPr>
              <w:widowControl w:val="0"/>
              <w:autoSpaceDE w:val="0"/>
              <w:autoSpaceDN w:val="0"/>
              <w:jc w:val="center"/>
              <w:rPr>
                <w:sz w:val="16"/>
                <w:szCs w:val="16"/>
              </w:rPr>
            </w:pPr>
            <w:r w:rsidRPr="006838CD">
              <w:rPr>
                <w:sz w:val="16"/>
                <w:szCs w:val="16"/>
              </w:rPr>
              <w:t>местный бюджет</w:t>
            </w:r>
          </w:p>
        </w:tc>
        <w:tc>
          <w:tcPr>
            <w:tcW w:w="993" w:type="dxa"/>
            <w:shd w:val="clear" w:color="000000" w:fill="FFFFFF"/>
            <w:vAlign w:val="center"/>
            <w:hideMark/>
          </w:tcPr>
          <w:p w:rsidR="00EA361B" w:rsidRPr="006838CD" w:rsidRDefault="0094070C" w:rsidP="0094070C">
            <w:pPr>
              <w:jc w:val="center"/>
              <w:rPr>
                <w:sz w:val="22"/>
                <w:szCs w:val="22"/>
              </w:rPr>
            </w:pPr>
            <w:r>
              <w:rPr>
                <w:sz w:val="22"/>
                <w:szCs w:val="22"/>
              </w:rPr>
              <w:t>37 425,9</w:t>
            </w:r>
          </w:p>
        </w:tc>
        <w:tc>
          <w:tcPr>
            <w:tcW w:w="1242" w:type="dxa"/>
            <w:shd w:val="clear" w:color="000000" w:fill="FFFFFF"/>
            <w:vAlign w:val="center"/>
            <w:hideMark/>
          </w:tcPr>
          <w:p w:rsidR="00EA361B" w:rsidRPr="006838CD" w:rsidRDefault="0094070C" w:rsidP="00663569">
            <w:pPr>
              <w:jc w:val="center"/>
              <w:rPr>
                <w:sz w:val="22"/>
                <w:szCs w:val="22"/>
              </w:rPr>
            </w:pPr>
            <w:r>
              <w:rPr>
                <w:sz w:val="22"/>
                <w:szCs w:val="22"/>
              </w:rPr>
              <w:t>27 133,5</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5 028,0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5 264,4</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5"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5"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r>
      <w:tr w:rsidR="00EA361B" w:rsidRPr="006838CD" w:rsidTr="00726F77">
        <w:trPr>
          <w:trHeight w:val="440"/>
          <w:jc w:val="right"/>
        </w:trPr>
        <w:tc>
          <w:tcPr>
            <w:tcW w:w="709" w:type="dxa"/>
            <w:vMerge/>
            <w:vAlign w:val="center"/>
            <w:hideMark/>
          </w:tcPr>
          <w:p w:rsidR="00EA361B" w:rsidRPr="006838CD" w:rsidRDefault="00EA361B" w:rsidP="0058299D">
            <w:pPr>
              <w:jc w:val="center"/>
              <w:rPr>
                <w:sz w:val="20"/>
                <w:szCs w:val="20"/>
              </w:rPr>
            </w:pPr>
          </w:p>
        </w:tc>
        <w:tc>
          <w:tcPr>
            <w:tcW w:w="1736" w:type="dxa"/>
            <w:vMerge/>
            <w:vAlign w:val="center"/>
            <w:hideMark/>
          </w:tcPr>
          <w:p w:rsidR="00EA361B" w:rsidRPr="006838CD" w:rsidRDefault="00EA361B" w:rsidP="0058299D">
            <w:pPr>
              <w:jc w:val="center"/>
              <w:rPr>
                <w:sz w:val="20"/>
                <w:szCs w:val="20"/>
              </w:rPr>
            </w:pPr>
          </w:p>
        </w:tc>
        <w:tc>
          <w:tcPr>
            <w:tcW w:w="1167" w:type="dxa"/>
            <w:vMerge/>
            <w:vAlign w:val="center"/>
            <w:hideMark/>
          </w:tcPr>
          <w:p w:rsidR="00EA361B" w:rsidRPr="006838CD" w:rsidRDefault="00EA361B" w:rsidP="0058299D">
            <w:pPr>
              <w:jc w:val="center"/>
              <w:rPr>
                <w:sz w:val="20"/>
                <w:szCs w:val="20"/>
              </w:rPr>
            </w:pPr>
          </w:p>
        </w:tc>
        <w:tc>
          <w:tcPr>
            <w:tcW w:w="1559" w:type="dxa"/>
            <w:shd w:val="clear" w:color="000000" w:fill="FFFFFF"/>
            <w:hideMark/>
          </w:tcPr>
          <w:p w:rsidR="00EA361B" w:rsidRPr="006838CD" w:rsidRDefault="00EA361B" w:rsidP="0058299D">
            <w:pPr>
              <w:widowControl w:val="0"/>
              <w:autoSpaceDE w:val="0"/>
              <w:autoSpaceDN w:val="0"/>
              <w:jc w:val="center"/>
              <w:rPr>
                <w:sz w:val="16"/>
                <w:szCs w:val="16"/>
              </w:rPr>
            </w:pPr>
            <w:r w:rsidRPr="006838CD">
              <w:rPr>
                <w:sz w:val="16"/>
                <w:szCs w:val="16"/>
              </w:rPr>
              <w:t>иные источники финансирования</w:t>
            </w:r>
          </w:p>
        </w:tc>
        <w:tc>
          <w:tcPr>
            <w:tcW w:w="993"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42"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5"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6"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c>
          <w:tcPr>
            <w:tcW w:w="1275" w:type="dxa"/>
            <w:shd w:val="clear" w:color="000000" w:fill="FFFFFF"/>
            <w:vAlign w:val="center"/>
            <w:hideMark/>
          </w:tcPr>
          <w:p w:rsidR="00EA361B" w:rsidRPr="006838CD" w:rsidRDefault="00EA361B" w:rsidP="00663569">
            <w:pPr>
              <w:jc w:val="center"/>
              <w:rPr>
                <w:sz w:val="22"/>
                <w:szCs w:val="22"/>
              </w:rPr>
            </w:pPr>
            <w:r w:rsidRPr="006838CD">
              <w:rPr>
                <w:sz w:val="22"/>
                <w:szCs w:val="22"/>
              </w:rPr>
              <w:t>0,0</w:t>
            </w:r>
          </w:p>
        </w:tc>
      </w:tr>
      <w:tr w:rsidR="00EA2F85" w:rsidRPr="006838CD" w:rsidTr="00726F77">
        <w:trPr>
          <w:trHeight w:val="404"/>
          <w:jc w:val="right"/>
        </w:trPr>
        <w:tc>
          <w:tcPr>
            <w:tcW w:w="709" w:type="dxa"/>
            <w:vMerge/>
            <w:shd w:val="clear" w:color="000000" w:fill="FFFFFF"/>
            <w:vAlign w:val="center"/>
            <w:hideMark/>
          </w:tcPr>
          <w:p w:rsidR="00EA2F85" w:rsidRPr="006838CD" w:rsidRDefault="00EA2F85" w:rsidP="0058299D">
            <w:pPr>
              <w:jc w:val="center"/>
              <w:rPr>
                <w:sz w:val="20"/>
                <w:szCs w:val="20"/>
              </w:rPr>
            </w:pPr>
          </w:p>
        </w:tc>
        <w:tc>
          <w:tcPr>
            <w:tcW w:w="1736" w:type="dxa"/>
            <w:vMerge/>
            <w:shd w:val="clear" w:color="000000" w:fill="FFFFFF"/>
            <w:vAlign w:val="center"/>
          </w:tcPr>
          <w:p w:rsidR="00EA2F85" w:rsidRPr="006838CD" w:rsidRDefault="00EA2F85" w:rsidP="0058299D">
            <w:pPr>
              <w:jc w:val="center"/>
              <w:rPr>
                <w:sz w:val="20"/>
                <w:szCs w:val="20"/>
              </w:rPr>
            </w:pPr>
          </w:p>
        </w:tc>
        <w:tc>
          <w:tcPr>
            <w:tcW w:w="1167" w:type="dxa"/>
            <w:vMerge/>
            <w:shd w:val="clear" w:color="000000" w:fill="FFFFFF"/>
            <w:vAlign w:val="center"/>
            <w:hideMark/>
          </w:tcPr>
          <w:p w:rsidR="00EA2F85" w:rsidRPr="006838CD" w:rsidRDefault="00EA2F85" w:rsidP="0058299D">
            <w:pPr>
              <w:jc w:val="center"/>
              <w:rPr>
                <w:sz w:val="20"/>
                <w:szCs w:val="20"/>
              </w:rPr>
            </w:pPr>
          </w:p>
        </w:tc>
        <w:tc>
          <w:tcPr>
            <w:tcW w:w="1559" w:type="dxa"/>
            <w:shd w:val="clear" w:color="000000" w:fill="FFFFFF"/>
            <w:hideMark/>
          </w:tcPr>
          <w:p w:rsidR="00EA2F85" w:rsidRPr="006838CD" w:rsidRDefault="00EA2F85" w:rsidP="0058299D">
            <w:pPr>
              <w:widowControl w:val="0"/>
              <w:autoSpaceDE w:val="0"/>
              <w:autoSpaceDN w:val="0"/>
              <w:jc w:val="center"/>
              <w:rPr>
                <w:sz w:val="20"/>
                <w:szCs w:val="20"/>
              </w:rPr>
            </w:pPr>
          </w:p>
        </w:tc>
        <w:tc>
          <w:tcPr>
            <w:tcW w:w="993" w:type="dxa"/>
            <w:shd w:val="clear" w:color="000000" w:fill="FFFFFF"/>
            <w:vAlign w:val="center"/>
            <w:hideMark/>
          </w:tcPr>
          <w:p w:rsidR="00EA2F85" w:rsidRPr="006838CD" w:rsidRDefault="00EA2F85" w:rsidP="0058299D">
            <w:pPr>
              <w:jc w:val="center"/>
              <w:rPr>
                <w:sz w:val="22"/>
                <w:szCs w:val="22"/>
              </w:rPr>
            </w:pPr>
          </w:p>
        </w:tc>
        <w:tc>
          <w:tcPr>
            <w:tcW w:w="1242" w:type="dxa"/>
            <w:shd w:val="clear" w:color="000000" w:fill="FFFFFF"/>
            <w:vAlign w:val="center"/>
            <w:hideMark/>
          </w:tcPr>
          <w:p w:rsidR="00EA2F85" w:rsidRPr="006838CD" w:rsidRDefault="00EA2F85" w:rsidP="0058299D">
            <w:pPr>
              <w:jc w:val="center"/>
              <w:rPr>
                <w:sz w:val="22"/>
                <w:szCs w:val="22"/>
              </w:rPr>
            </w:pPr>
          </w:p>
        </w:tc>
        <w:tc>
          <w:tcPr>
            <w:tcW w:w="1276" w:type="dxa"/>
            <w:shd w:val="clear" w:color="000000" w:fill="FFFFFF"/>
            <w:vAlign w:val="center"/>
            <w:hideMark/>
          </w:tcPr>
          <w:p w:rsidR="00EA2F85" w:rsidRPr="006838CD" w:rsidRDefault="00EA2F85" w:rsidP="0058299D">
            <w:pPr>
              <w:jc w:val="center"/>
              <w:rPr>
                <w:sz w:val="22"/>
                <w:szCs w:val="22"/>
              </w:rPr>
            </w:pPr>
          </w:p>
        </w:tc>
        <w:tc>
          <w:tcPr>
            <w:tcW w:w="1276" w:type="dxa"/>
            <w:shd w:val="clear" w:color="000000" w:fill="FFFFFF"/>
            <w:vAlign w:val="center"/>
            <w:hideMark/>
          </w:tcPr>
          <w:p w:rsidR="00EA2F85" w:rsidRPr="006838CD" w:rsidRDefault="00EA2F85" w:rsidP="0058299D">
            <w:pPr>
              <w:jc w:val="center"/>
              <w:rPr>
                <w:sz w:val="22"/>
                <w:szCs w:val="22"/>
              </w:rPr>
            </w:pPr>
          </w:p>
        </w:tc>
        <w:tc>
          <w:tcPr>
            <w:tcW w:w="1276" w:type="dxa"/>
            <w:shd w:val="clear" w:color="000000" w:fill="FFFFFF"/>
            <w:vAlign w:val="center"/>
            <w:hideMark/>
          </w:tcPr>
          <w:p w:rsidR="00EA2F85" w:rsidRPr="006838CD" w:rsidRDefault="00EA2F85" w:rsidP="0058299D">
            <w:pPr>
              <w:jc w:val="center"/>
              <w:rPr>
                <w:sz w:val="22"/>
                <w:szCs w:val="22"/>
              </w:rPr>
            </w:pPr>
          </w:p>
        </w:tc>
        <w:tc>
          <w:tcPr>
            <w:tcW w:w="1275" w:type="dxa"/>
            <w:shd w:val="clear" w:color="000000" w:fill="FFFFFF"/>
            <w:vAlign w:val="center"/>
            <w:hideMark/>
          </w:tcPr>
          <w:p w:rsidR="00EA2F85" w:rsidRPr="006838CD" w:rsidRDefault="00EA2F85" w:rsidP="0058299D">
            <w:pPr>
              <w:jc w:val="center"/>
              <w:rPr>
                <w:sz w:val="22"/>
                <w:szCs w:val="22"/>
              </w:rPr>
            </w:pPr>
          </w:p>
        </w:tc>
        <w:tc>
          <w:tcPr>
            <w:tcW w:w="1276" w:type="dxa"/>
            <w:shd w:val="clear" w:color="000000" w:fill="FFFFFF"/>
            <w:vAlign w:val="center"/>
            <w:hideMark/>
          </w:tcPr>
          <w:p w:rsidR="00EA2F85" w:rsidRPr="006838CD" w:rsidRDefault="00EA2F85" w:rsidP="0058299D">
            <w:pPr>
              <w:jc w:val="center"/>
              <w:rPr>
                <w:sz w:val="22"/>
                <w:szCs w:val="22"/>
              </w:rPr>
            </w:pPr>
          </w:p>
        </w:tc>
        <w:tc>
          <w:tcPr>
            <w:tcW w:w="1276" w:type="dxa"/>
            <w:shd w:val="clear" w:color="000000" w:fill="FFFFFF"/>
            <w:vAlign w:val="center"/>
            <w:hideMark/>
          </w:tcPr>
          <w:p w:rsidR="00EA2F85" w:rsidRPr="006838CD" w:rsidRDefault="00EA2F85" w:rsidP="0058299D">
            <w:pPr>
              <w:jc w:val="center"/>
              <w:rPr>
                <w:sz w:val="22"/>
                <w:szCs w:val="22"/>
              </w:rPr>
            </w:pPr>
          </w:p>
        </w:tc>
        <w:tc>
          <w:tcPr>
            <w:tcW w:w="1275" w:type="dxa"/>
            <w:shd w:val="clear" w:color="000000" w:fill="FFFFFF"/>
            <w:vAlign w:val="center"/>
            <w:hideMark/>
          </w:tcPr>
          <w:p w:rsidR="00EA2F85" w:rsidRPr="006838CD" w:rsidRDefault="00EA2F85" w:rsidP="0058299D">
            <w:pPr>
              <w:jc w:val="center"/>
              <w:rPr>
                <w:sz w:val="22"/>
                <w:szCs w:val="22"/>
              </w:rPr>
            </w:pPr>
          </w:p>
        </w:tc>
      </w:tr>
      <w:tr w:rsidR="00A7384F" w:rsidRPr="006838CD" w:rsidTr="00990B0C">
        <w:trPr>
          <w:trHeight w:val="385"/>
          <w:jc w:val="right"/>
        </w:trPr>
        <w:tc>
          <w:tcPr>
            <w:tcW w:w="709" w:type="dxa"/>
            <w:vMerge w:val="restart"/>
            <w:shd w:val="clear" w:color="000000" w:fill="FFFFFF"/>
            <w:vAlign w:val="center"/>
            <w:hideMark/>
          </w:tcPr>
          <w:p w:rsidR="00A7384F" w:rsidRPr="006838CD" w:rsidRDefault="00A7384F" w:rsidP="00990B0C">
            <w:pPr>
              <w:jc w:val="center"/>
              <w:rPr>
                <w:sz w:val="20"/>
                <w:szCs w:val="20"/>
              </w:rPr>
            </w:pPr>
            <w:r w:rsidRPr="006838CD">
              <w:rPr>
                <w:sz w:val="20"/>
                <w:szCs w:val="20"/>
              </w:rPr>
              <w:t>2</w:t>
            </w:r>
          </w:p>
        </w:tc>
        <w:tc>
          <w:tcPr>
            <w:tcW w:w="1736" w:type="dxa"/>
            <w:vMerge w:val="restart"/>
            <w:shd w:val="clear" w:color="000000" w:fill="FFFFFF"/>
            <w:vAlign w:val="center"/>
            <w:hideMark/>
          </w:tcPr>
          <w:p w:rsidR="00A7384F" w:rsidRPr="006838CD" w:rsidRDefault="00A7384F" w:rsidP="00990B0C">
            <w:pPr>
              <w:jc w:val="center"/>
              <w:rPr>
                <w:sz w:val="20"/>
                <w:szCs w:val="20"/>
              </w:rPr>
            </w:pPr>
            <w:r w:rsidRPr="006838CD">
              <w:rPr>
                <w:sz w:val="20"/>
                <w:szCs w:val="20"/>
              </w:rPr>
              <w:t>Организация бюджетного процесса.(2,3)</w:t>
            </w:r>
          </w:p>
        </w:tc>
        <w:tc>
          <w:tcPr>
            <w:tcW w:w="1167" w:type="dxa"/>
            <w:vMerge w:val="restart"/>
            <w:shd w:val="clear" w:color="000000" w:fill="FFFFFF"/>
            <w:vAlign w:val="center"/>
            <w:hideMark/>
          </w:tcPr>
          <w:p w:rsidR="00A7384F" w:rsidRPr="006838CD" w:rsidRDefault="00A7384F" w:rsidP="00990B0C">
            <w:pPr>
              <w:jc w:val="center"/>
              <w:rPr>
                <w:sz w:val="20"/>
                <w:szCs w:val="20"/>
              </w:rPr>
            </w:pPr>
            <w:r w:rsidRPr="006838CD">
              <w:rPr>
                <w:sz w:val="20"/>
                <w:szCs w:val="20"/>
              </w:rPr>
              <w:t>Финанс</w:t>
            </w:r>
            <w:r w:rsidRPr="006838CD">
              <w:rPr>
                <w:sz w:val="20"/>
                <w:szCs w:val="20"/>
              </w:rPr>
              <w:t>о</w:t>
            </w:r>
            <w:r w:rsidRPr="006838CD">
              <w:rPr>
                <w:sz w:val="20"/>
                <w:szCs w:val="20"/>
              </w:rPr>
              <w:t>во-эконом</w:t>
            </w:r>
            <w:r w:rsidRPr="006838CD">
              <w:rPr>
                <w:sz w:val="20"/>
                <w:szCs w:val="20"/>
              </w:rPr>
              <w:t>и</w:t>
            </w:r>
            <w:r w:rsidRPr="006838CD">
              <w:rPr>
                <w:sz w:val="20"/>
                <w:szCs w:val="20"/>
              </w:rPr>
              <w:t>ческий отдел А</w:t>
            </w:r>
            <w:r w:rsidRPr="006838CD">
              <w:rPr>
                <w:sz w:val="20"/>
                <w:szCs w:val="20"/>
              </w:rPr>
              <w:t>д</w:t>
            </w:r>
            <w:r w:rsidRPr="006838CD">
              <w:rPr>
                <w:sz w:val="20"/>
                <w:szCs w:val="20"/>
              </w:rPr>
              <w:t>министр</w:t>
            </w:r>
            <w:r w:rsidRPr="006838CD">
              <w:rPr>
                <w:sz w:val="20"/>
                <w:szCs w:val="20"/>
              </w:rPr>
              <w:t>а</w:t>
            </w:r>
            <w:r w:rsidRPr="006838CD">
              <w:rPr>
                <w:sz w:val="20"/>
                <w:szCs w:val="20"/>
              </w:rPr>
              <w:t>ции пос</w:t>
            </w:r>
            <w:r w:rsidRPr="006838CD">
              <w:rPr>
                <w:sz w:val="20"/>
                <w:szCs w:val="20"/>
              </w:rPr>
              <w:t>е</w:t>
            </w:r>
            <w:r w:rsidRPr="006838CD">
              <w:rPr>
                <w:sz w:val="20"/>
                <w:szCs w:val="20"/>
              </w:rPr>
              <w:t>ления</w:t>
            </w:r>
          </w:p>
        </w:tc>
        <w:tc>
          <w:tcPr>
            <w:tcW w:w="1559" w:type="dxa"/>
            <w:shd w:val="clear" w:color="000000" w:fill="FFFFFF"/>
            <w:hideMark/>
          </w:tcPr>
          <w:p w:rsidR="00A7384F" w:rsidRPr="006838CD" w:rsidRDefault="00A7384F" w:rsidP="00990B0C">
            <w:pPr>
              <w:widowControl w:val="0"/>
              <w:autoSpaceDE w:val="0"/>
              <w:autoSpaceDN w:val="0"/>
              <w:jc w:val="center"/>
              <w:rPr>
                <w:sz w:val="16"/>
                <w:szCs w:val="16"/>
              </w:rPr>
            </w:pPr>
            <w:r w:rsidRPr="006838CD">
              <w:rPr>
                <w:sz w:val="16"/>
                <w:szCs w:val="16"/>
              </w:rPr>
              <w:t>всего</w:t>
            </w:r>
          </w:p>
        </w:tc>
        <w:tc>
          <w:tcPr>
            <w:tcW w:w="993" w:type="dxa"/>
            <w:shd w:val="clear" w:color="000000" w:fill="FFFFFF"/>
            <w:vAlign w:val="center"/>
            <w:hideMark/>
          </w:tcPr>
          <w:p w:rsidR="00A7384F" w:rsidRPr="006838CD" w:rsidRDefault="00A7384F" w:rsidP="008C6E6F">
            <w:pPr>
              <w:jc w:val="center"/>
              <w:rPr>
                <w:sz w:val="22"/>
                <w:szCs w:val="22"/>
              </w:rPr>
            </w:pPr>
            <w:r w:rsidRPr="006838CD">
              <w:rPr>
                <w:sz w:val="22"/>
                <w:szCs w:val="22"/>
              </w:rPr>
              <w:t>3 318,0</w:t>
            </w:r>
          </w:p>
        </w:tc>
        <w:tc>
          <w:tcPr>
            <w:tcW w:w="1242" w:type="dxa"/>
            <w:shd w:val="clear" w:color="000000" w:fill="FFFFFF"/>
            <w:vAlign w:val="center"/>
            <w:hideMark/>
          </w:tcPr>
          <w:p w:rsidR="00A7384F" w:rsidRPr="006838CD" w:rsidRDefault="00A7384F" w:rsidP="008C6E6F">
            <w:pPr>
              <w:jc w:val="center"/>
              <w:rPr>
                <w:sz w:val="22"/>
                <w:szCs w:val="22"/>
              </w:rPr>
            </w:pPr>
            <w:r w:rsidRPr="006838CD">
              <w:rPr>
                <w:sz w:val="22"/>
                <w:szCs w:val="22"/>
              </w:rPr>
              <w:t>10,0</w:t>
            </w:r>
          </w:p>
        </w:tc>
        <w:tc>
          <w:tcPr>
            <w:tcW w:w="1276" w:type="dxa"/>
            <w:shd w:val="clear" w:color="000000" w:fill="FFFFFF"/>
            <w:vAlign w:val="center"/>
            <w:hideMark/>
          </w:tcPr>
          <w:p w:rsidR="00A7384F" w:rsidRPr="006838CD" w:rsidRDefault="00A7384F" w:rsidP="008C6E6F">
            <w:pPr>
              <w:jc w:val="center"/>
              <w:rPr>
                <w:sz w:val="22"/>
                <w:szCs w:val="22"/>
              </w:rPr>
            </w:pPr>
            <w:r w:rsidRPr="006838CD">
              <w:rPr>
                <w:sz w:val="22"/>
                <w:szCs w:val="22"/>
              </w:rPr>
              <w:t>1 090,0</w:t>
            </w:r>
          </w:p>
        </w:tc>
        <w:tc>
          <w:tcPr>
            <w:tcW w:w="1276" w:type="dxa"/>
            <w:shd w:val="clear" w:color="000000" w:fill="FFFFFF"/>
            <w:vAlign w:val="center"/>
            <w:hideMark/>
          </w:tcPr>
          <w:p w:rsidR="00A7384F" w:rsidRPr="006838CD" w:rsidRDefault="00A7384F" w:rsidP="008C6E6F">
            <w:pPr>
              <w:jc w:val="center"/>
              <w:rPr>
                <w:sz w:val="22"/>
                <w:szCs w:val="22"/>
              </w:rPr>
            </w:pPr>
            <w:r w:rsidRPr="006838CD">
              <w:rPr>
                <w:sz w:val="22"/>
                <w:szCs w:val="22"/>
              </w:rPr>
              <w:t>2218,0</w:t>
            </w:r>
          </w:p>
        </w:tc>
        <w:tc>
          <w:tcPr>
            <w:tcW w:w="1276" w:type="dxa"/>
            <w:shd w:val="clear" w:color="000000" w:fill="FFFFFF"/>
            <w:vAlign w:val="center"/>
            <w:hideMark/>
          </w:tcPr>
          <w:p w:rsidR="00A7384F" w:rsidRPr="006838CD" w:rsidRDefault="00A7384F" w:rsidP="00990B0C">
            <w:pPr>
              <w:jc w:val="center"/>
              <w:rPr>
                <w:sz w:val="22"/>
                <w:szCs w:val="22"/>
              </w:rPr>
            </w:pPr>
            <w:r w:rsidRPr="006838CD">
              <w:rPr>
                <w:sz w:val="22"/>
                <w:szCs w:val="22"/>
              </w:rPr>
              <w:t>0,0</w:t>
            </w:r>
          </w:p>
        </w:tc>
        <w:tc>
          <w:tcPr>
            <w:tcW w:w="1275" w:type="dxa"/>
            <w:shd w:val="clear" w:color="000000" w:fill="FFFFFF"/>
            <w:vAlign w:val="center"/>
            <w:hideMark/>
          </w:tcPr>
          <w:p w:rsidR="00A7384F" w:rsidRPr="006838CD" w:rsidRDefault="00A7384F" w:rsidP="00990B0C">
            <w:pPr>
              <w:jc w:val="center"/>
              <w:rPr>
                <w:sz w:val="22"/>
                <w:szCs w:val="22"/>
              </w:rPr>
            </w:pPr>
            <w:r w:rsidRPr="006838CD">
              <w:rPr>
                <w:sz w:val="22"/>
                <w:szCs w:val="22"/>
              </w:rPr>
              <w:t>0,0</w:t>
            </w:r>
          </w:p>
        </w:tc>
        <w:tc>
          <w:tcPr>
            <w:tcW w:w="1276" w:type="dxa"/>
            <w:shd w:val="clear" w:color="000000" w:fill="FFFFFF"/>
            <w:vAlign w:val="center"/>
            <w:hideMark/>
          </w:tcPr>
          <w:p w:rsidR="00A7384F" w:rsidRPr="006838CD" w:rsidRDefault="00A7384F" w:rsidP="00990B0C">
            <w:pPr>
              <w:jc w:val="center"/>
              <w:rPr>
                <w:sz w:val="22"/>
                <w:szCs w:val="22"/>
              </w:rPr>
            </w:pPr>
            <w:r w:rsidRPr="006838CD">
              <w:rPr>
                <w:sz w:val="22"/>
                <w:szCs w:val="22"/>
              </w:rPr>
              <w:t>0,0</w:t>
            </w:r>
          </w:p>
        </w:tc>
        <w:tc>
          <w:tcPr>
            <w:tcW w:w="1276" w:type="dxa"/>
            <w:shd w:val="clear" w:color="000000" w:fill="FFFFFF"/>
            <w:vAlign w:val="center"/>
            <w:hideMark/>
          </w:tcPr>
          <w:p w:rsidR="00A7384F" w:rsidRPr="006838CD" w:rsidRDefault="00A7384F" w:rsidP="00990B0C">
            <w:pPr>
              <w:jc w:val="center"/>
              <w:rPr>
                <w:sz w:val="22"/>
                <w:szCs w:val="22"/>
              </w:rPr>
            </w:pPr>
            <w:r w:rsidRPr="006838CD">
              <w:rPr>
                <w:sz w:val="22"/>
                <w:szCs w:val="22"/>
              </w:rPr>
              <w:t>0,0</w:t>
            </w:r>
          </w:p>
        </w:tc>
        <w:tc>
          <w:tcPr>
            <w:tcW w:w="1275" w:type="dxa"/>
            <w:shd w:val="clear" w:color="000000" w:fill="FFFFFF"/>
            <w:vAlign w:val="center"/>
            <w:hideMark/>
          </w:tcPr>
          <w:p w:rsidR="00A7384F" w:rsidRPr="006838CD" w:rsidRDefault="00A7384F" w:rsidP="00990B0C">
            <w:pPr>
              <w:jc w:val="center"/>
              <w:rPr>
                <w:sz w:val="22"/>
                <w:szCs w:val="22"/>
              </w:rPr>
            </w:pPr>
            <w:r w:rsidRPr="006838CD">
              <w:rPr>
                <w:sz w:val="22"/>
                <w:szCs w:val="22"/>
              </w:rPr>
              <w:t>0,0</w:t>
            </w:r>
          </w:p>
        </w:tc>
      </w:tr>
      <w:tr w:rsidR="00092DCE" w:rsidRPr="006838CD" w:rsidTr="00990B0C">
        <w:trPr>
          <w:trHeight w:val="402"/>
          <w:jc w:val="right"/>
        </w:trPr>
        <w:tc>
          <w:tcPr>
            <w:tcW w:w="709" w:type="dxa"/>
            <w:vMerge/>
            <w:vAlign w:val="center"/>
            <w:hideMark/>
          </w:tcPr>
          <w:p w:rsidR="00092DCE" w:rsidRPr="006838CD" w:rsidRDefault="00092DCE" w:rsidP="00990B0C">
            <w:pPr>
              <w:jc w:val="center"/>
              <w:rPr>
                <w:sz w:val="20"/>
                <w:szCs w:val="20"/>
              </w:rPr>
            </w:pPr>
          </w:p>
        </w:tc>
        <w:tc>
          <w:tcPr>
            <w:tcW w:w="1736" w:type="dxa"/>
            <w:vMerge/>
            <w:vAlign w:val="center"/>
            <w:hideMark/>
          </w:tcPr>
          <w:p w:rsidR="00092DCE" w:rsidRPr="006838CD" w:rsidRDefault="00092DCE" w:rsidP="00990B0C">
            <w:pPr>
              <w:jc w:val="center"/>
              <w:rPr>
                <w:sz w:val="20"/>
                <w:szCs w:val="20"/>
              </w:rPr>
            </w:pPr>
          </w:p>
        </w:tc>
        <w:tc>
          <w:tcPr>
            <w:tcW w:w="1167" w:type="dxa"/>
            <w:vMerge/>
            <w:vAlign w:val="center"/>
            <w:hideMark/>
          </w:tcPr>
          <w:p w:rsidR="00092DCE" w:rsidRPr="006838CD" w:rsidRDefault="00092DCE" w:rsidP="00990B0C">
            <w:pPr>
              <w:jc w:val="center"/>
              <w:rPr>
                <w:sz w:val="20"/>
                <w:szCs w:val="20"/>
              </w:rPr>
            </w:pPr>
          </w:p>
        </w:tc>
        <w:tc>
          <w:tcPr>
            <w:tcW w:w="1559" w:type="dxa"/>
            <w:shd w:val="clear" w:color="000000" w:fill="FFFFFF"/>
            <w:hideMark/>
          </w:tcPr>
          <w:p w:rsidR="00092DCE" w:rsidRPr="006838CD" w:rsidRDefault="00092DCE" w:rsidP="00990B0C">
            <w:pPr>
              <w:widowControl w:val="0"/>
              <w:autoSpaceDE w:val="0"/>
              <w:autoSpaceDN w:val="0"/>
              <w:jc w:val="center"/>
              <w:rPr>
                <w:sz w:val="16"/>
                <w:szCs w:val="16"/>
              </w:rPr>
            </w:pPr>
            <w:r w:rsidRPr="006838CD">
              <w:rPr>
                <w:sz w:val="16"/>
                <w:szCs w:val="16"/>
              </w:rPr>
              <w:t>федеральный бю</w:t>
            </w:r>
            <w:r w:rsidRPr="006838CD">
              <w:rPr>
                <w:sz w:val="16"/>
                <w:szCs w:val="16"/>
              </w:rPr>
              <w:t>д</w:t>
            </w:r>
            <w:r w:rsidRPr="006838CD">
              <w:rPr>
                <w:sz w:val="16"/>
                <w:szCs w:val="16"/>
              </w:rPr>
              <w:t>жет</w:t>
            </w:r>
          </w:p>
        </w:tc>
        <w:tc>
          <w:tcPr>
            <w:tcW w:w="993"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42"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5"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5"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r>
      <w:tr w:rsidR="00092DCE" w:rsidRPr="006838CD" w:rsidTr="00990B0C">
        <w:trPr>
          <w:trHeight w:val="855"/>
          <w:jc w:val="right"/>
        </w:trPr>
        <w:tc>
          <w:tcPr>
            <w:tcW w:w="709" w:type="dxa"/>
            <w:vMerge/>
            <w:vAlign w:val="center"/>
            <w:hideMark/>
          </w:tcPr>
          <w:p w:rsidR="00092DCE" w:rsidRPr="006838CD" w:rsidRDefault="00092DCE" w:rsidP="00990B0C">
            <w:pPr>
              <w:jc w:val="center"/>
              <w:rPr>
                <w:sz w:val="20"/>
                <w:szCs w:val="20"/>
              </w:rPr>
            </w:pPr>
          </w:p>
        </w:tc>
        <w:tc>
          <w:tcPr>
            <w:tcW w:w="1736" w:type="dxa"/>
            <w:vMerge/>
            <w:vAlign w:val="center"/>
            <w:hideMark/>
          </w:tcPr>
          <w:p w:rsidR="00092DCE" w:rsidRPr="006838CD" w:rsidRDefault="00092DCE" w:rsidP="00990B0C">
            <w:pPr>
              <w:jc w:val="center"/>
              <w:rPr>
                <w:sz w:val="20"/>
                <w:szCs w:val="20"/>
              </w:rPr>
            </w:pPr>
          </w:p>
        </w:tc>
        <w:tc>
          <w:tcPr>
            <w:tcW w:w="1167" w:type="dxa"/>
            <w:vMerge/>
            <w:vAlign w:val="center"/>
            <w:hideMark/>
          </w:tcPr>
          <w:p w:rsidR="00092DCE" w:rsidRPr="006838CD" w:rsidRDefault="00092DCE" w:rsidP="00990B0C">
            <w:pPr>
              <w:jc w:val="center"/>
              <w:rPr>
                <w:sz w:val="20"/>
                <w:szCs w:val="20"/>
              </w:rPr>
            </w:pPr>
          </w:p>
        </w:tc>
        <w:tc>
          <w:tcPr>
            <w:tcW w:w="1559" w:type="dxa"/>
            <w:shd w:val="clear" w:color="000000" w:fill="FFFFFF"/>
            <w:hideMark/>
          </w:tcPr>
          <w:p w:rsidR="00092DCE" w:rsidRPr="006838CD" w:rsidRDefault="00092DCE" w:rsidP="00990B0C">
            <w:pPr>
              <w:widowControl w:val="0"/>
              <w:autoSpaceDE w:val="0"/>
              <w:autoSpaceDN w:val="0"/>
              <w:jc w:val="center"/>
              <w:rPr>
                <w:sz w:val="16"/>
                <w:szCs w:val="16"/>
              </w:rPr>
            </w:pPr>
            <w:r w:rsidRPr="006838CD">
              <w:rPr>
                <w:sz w:val="16"/>
                <w:szCs w:val="16"/>
              </w:rPr>
              <w:t>бюджет автоно</w:t>
            </w:r>
            <w:r w:rsidRPr="006838CD">
              <w:rPr>
                <w:sz w:val="16"/>
                <w:szCs w:val="16"/>
              </w:rPr>
              <w:t>м</w:t>
            </w:r>
            <w:r w:rsidRPr="006838CD">
              <w:rPr>
                <w:sz w:val="16"/>
                <w:szCs w:val="16"/>
              </w:rPr>
              <w:t>ного округа</w:t>
            </w:r>
          </w:p>
        </w:tc>
        <w:tc>
          <w:tcPr>
            <w:tcW w:w="993" w:type="dxa"/>
            <w:shd w:val="clear" w:color="000000" w:fill="FFFFFF"/>
            <w:vAlign w:val="center"/>
            <w:hideMark/>
          </w:tcPr>
          <w:p w:rsidR="00092DCE" w:rsidRPr="006838CD" w:rsidRDefault="00092DCE" w:rsidP="00990B0C">
            <w:pPr>
              <w:jc w:val="center"/>
              <w:rPr>
                <w:sz w:val="22"/>
                <w:szCs w:val="22"/>
              </w:rPr>
            </w:pPr>
            <w:r w:rsidRPr="006838CD">
              <w:rPr>
                <w:sz w:val="22"/>
                <w:szCs w:val="22"/>
                <w:lang w:val="en-US"/>
              </w:rPr>
              <w:t>0</w:t>
            </w:r>
            <w:r w:rsidRPr="006838CD">
              <w:rPr>
                <w:sz w:val="22"/>
                <w:szCs w:val="22"/>
              </w:rPr>
              <w:t>,0</w:t>
            </w:r>
          </w:p>
        </w:tc>
        <w:tc>
          <w:tcPr>
            <w:tcW w:w="1242"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5"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5"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r>
      <w:tr w:rsidR="00092DCE" w:rsidRPr="006838CD" w:rsidTr="00990B0C">
        <w:trPr>
          <w:trHeight w:val="360"/>
          <w:jc w:val="right"/>
        </w:trPr>
        <w:tc>
          <w:tcPr>
            <w:tcW w:w="709" w:type="dxa"/>
            <w:vMerge/>
            <w:vAlign w:val="center"/>
            <w:hideMark/>
          </w:tcPr>
          <w:p w:rsidR="00092DCE" w:rsidRPr="006838CD" w:rsidRDefault="00092DCE" w:rsidP="00990B0C">
            <w:pPr>
              <w:jc w:val="center"/>
              <w:rPr>
                <w:sz w:val="20"/>
                <w:szCs w:val="20"/>
              </w:rPr>
            </w:pPr>
          </w:p>
        </w:tc>
        <w:tc>
          <w:tcPr>
            <w:tcW w:w="1736" w:type="dxa"/>
            <w:vMerge/>
            <w:vAlign w:val="center"/>
            <w:hideMark/>
          </w:tcPr>
          <w:p w:rsidR="00092DCE" w:rsidRPr="006838CD" w:rsidRDefault="00092DCE" w:rsidP="00990B0C">
            <w:pPr>
              <w:jc w:val="center"/>
              <w:rPr>
                <w:sz w:val="20"/>
                <w:szCs w:val="20"/>
              </w:rPr>
            </w:pPr>
          </w:p>
        </w:tc>
        <w:tc>
          <w:tcPr>
            <w:tcW w:w="1167" w:type="dxa"/>
            <w:vMerge/>
            <w:vAlign w:val="center"/>
            <w:hideMark/>
          </w:tcPr>
          <w:p w:rsidR="00092DCE" w:rsidRPr="006838CD" w:rsidRDefault="00092DCE" w:rsidP="00990B0C">
            <w:pPr>
              <w:jc w:val="center"/>
              <w:rPr>
                <w:sz w:val="20"/>
                <w:szCs w:val="20"/>
              </w:rPr>
            </w:pPr>
          </w:p>
        </w:tc>
        <w:tc>
          <w:tcPr>
            <w:tcW w:w="1559" w:type="dxa"/>
            <w:shd w:val="clear" w:color="000000" w:fill="FFFFFF"/>
            <w:hideMark/>
          </w:tcPr>
          <w:p w:rsidR="00092DCE" w:rsidRPr="006838CD" w:rsidRDefault="00092DCE" w:rsidP="00990B0C">
            <w:pPr>
              <w:widowControl w:val="0"/>
              <w:autoSpaceDE w:val="0"/>
              <w:autoSpaceDN w:val="0"/>
              <w:jc w:val="center"/>
              <w:rPr>
                <w:sz w:val="16"/>
                <w:szCs w:val="16"/>
              </w:rPr>
            </w:pPr>
            <w:r w:rsidRPr="006838CD">
              <w:rPr>
                <w:sz w:val="16"/>
                <w:szCs w:val="16"/>
              </w:rPr>
              <w:t>местный бюджет</w:t>
            </w:r>
          </w:p>
        </w:tc>
        <w:tc>
          <w:tcPr>
            <w:tcW w:w="993" w:type="dxa"/>
            <w:shd w:val="clear" w:color="000000" w:fill="FFFFFF"/>
            <w:vAlign w:val="center"/>
            <w:hideMark/>
          </w:tcPr>
          <w:p w:rsidR="00092DCE" w:rsidRPr="006838CD" w:rsidRDefault="006661C5" w:rsidP="00990B0C">
            <w:pPr>
              <w:jc w:val="center"/>
              <w:rPr>
                <w:sz w:val="22"/>
                <w:szCs w:val="22"/>
              </w:rPr>
            </w:pPr>
            <w:r w:rsidRPr="006838CD">
              <w:rPr>
                <w:sz w:val="22"/>
                <w:szCs w:val="22"/>
              </w:rPr>
              <w:t>3 318</w:t>
            </w:r>
            <w:r w:rsidR="00092DCE" w:rsidRPr="006838CD">
              <w:rPr>
                <w:sz w:val="22"/>
                <w:szCs w:val="22"/>
              </w:rPr>
              <w:t>,0</w:t>
            </w:r>
          </w:p>
        </w:tc>
        <w:tc>
          <w:tcPr>
            <w:tcW w:w="1242" w:type="dxa"/>
            <w:shd w:val="clear" w:color="000000" w:fill="FFFFFF"/>
            <w:vAlign w:val="center"/>
            <w:hideMark/>
          </w:tcPr>
          <w:p w:rsidR="00092DCE" w:rsidRPr="006838CD" w:rsidRDefault="00092DCE" w:rsidP="00990B0C">
            <w:pPr>
              <w:jc w:val="center"/>
              <w:rPr>
                <w:sz w:val="22"/>
                <w:szCs w:val="22"/>
              </w:rPr>
            </w:pPr>
            <w:r w:rsidRPr="006838CD">
              <w:rPr>
                <w:sz w:val="22"/>
                <w:szCs w:val="22"/>
              </w:rPr>
              <w:t>10,0</w:t>
            </w:r>
          </w:p>
        </w:tc>
        <w:tc>
          <w:tcPr>
            <w:tcW w:w="1276" w:type="dxa"/>
            <w:shd w:val="clear" w:color="000000" w:fill="FFFFFF"/>
            <w:vAlign w:val="center"/>
            <w:hideMark/>
          </w:tcPr>
          <w:p w:rsidR="00092DCE" w:rsidRPr="006838CD" w:rsidRDefault="006661C5" w:rsidP="00990B0C">
            <w:pPr>
              <w:jc w:val="center"/>
              <w:rPr>
                <w:sz w:val="22"/>
                <w:szCs w:val="22"/>
              </w:rPr>
            </w:pPr>
            <w:r w:rsidRPr="006838CD">
              <w:rPr>
                <w:sz w:val="22"/>
                <w:szCs w:val="22"/>
              </w:rPr>
              <w:t>1 090</w:t>
            </w:r>
            <w:r w:rsidR="00092DCE" w:rsidRPr="006838CD">
              <w:rPr>
                <w:sz w:val="22"/>
                <w:szCs w:val="22"/>
              </w:rPr>
              <w:t>,0</w:t>
            </w:r>
          </w:p>
        </w:tc>
        <w:tc>
          <w:tcPr>
            <w:tcW w:w="1276" w:type="dxa"/>
            <w:shd w:val="clear" w:color="000000" w:fill="FFFFFF"/>
            <w:vAlign w:val="center"/>
            <w:hideMark/>
          </w:tcPr>
          <w:p w:rsidR="00092DCE" w:rsidRPr="006838CD" w:rsidRDefault="006661C5" w:rsidP="00990B0C">
            <w:pPr>
              <w:jc w:val="center"/>
              <w:rPr>
                <w:sz w:val="22"/>
                <w:szCs w:val="22"/>
              </w:rPr>
            </w:pPr>
            <w:r w:rsidRPr="006838CD">
              <w:rPr>
                <w:sz w:val="22"/>
                <w:szCs w:val="22"/>
              </w:rPr>
              <w:t>2218</w:t>
            </w:r>
            <w:r w:rsidR="00092DCE" w:rsidRPr="006838CD">
              <w:rPr>
                <w:sz w:val="22"/>
                <w:szCs w:val="22"/>
              </w:rPr>
              <w:t>,0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5"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5"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r>
      <w:tr w:rsidR="00092DCE" w:rsidRPr="006838CD" w:rsidTr="00990B0C">
        <w:trPr>
          <w:trHeight w:val="430"/>
          <w:jc w:val="right"/>
        </w:trPr>
        <w:tc>
          <w:tcPr>
            <w:tcW w:w="709" w:type="dxa"/>
            <w:vMerge/>
            <w:vAlign w:val="center"/>
            <w:hideMark/>
          </w:tcPr>
          <w:p w:rsidR="00092DCE" w:rsidRPr="006838CD" w:rsidRDefault="00092DCE" w:rsidP="00990B0C">
            <w:pPr>
              <w:jc w:val="center"/>
              <w:rPr>
                <w:sz w:val="20"/>
                <w:szCs w:val="20"/>
              </w:rPr>
            </w:pPr>
          </w:p>
        </w:tc>
        <w:tc>
          <w:tcPr>
            <w:tcW w:w="1736" w:type="dxa"/>
            <w:vMerge/>
            <w:vAlign w:val="center"/>
            <w:hideMark/>
          </w:tcPr>
          <w:p w:rsidR="00092DCE" w:rsidRPr="006838CD" w:rsidRDefault="00092DCE" w:rsidP="00990B0C">
            <w:pPr>
              <w:jc w:val="center"/>
              <w:rPr>
                <w:sz w:val="20"/>
                <w:szCs w:val="20"/>
              </w:rPr>
            </w:pPr>
          </w:p>
        </w:tc>
        <w:tc>
          <w:tcPr>
            <w:tcW w:w="1167" w:type="dxa"/>
            <w:vMerge/>
            <w:vAlign w:val="center"/>
            <w:hideMark/>
          </w:tcPr>
          <w:p w:rsidR="00092DCE" w:rsidRPr="006838CD" w:rsidRDefault="00092DCE" w:rsidP="00990B0C">
            <w:pPr>
              <w:jc w:val="center"/>
              <w:rPr>
                <w:sz w:val="20"/>
                <w:szCs w:val="20"/>
              </w:rPr>
            </w:pPr>
          </w:p>
        </w:tc>
        <w:tc>
          <w:tcPr>
            <w:tcW w:w="1559" w:type="dxa"/>
            <w:shd w:val="clear" w:color="000000" w:fill="FFFFFF"/>
            <w:hideMark/>
          </w:tcPr>
          <w:p w:rsidR="00092DCE" w:rsidRPr="006838CD" w:rsidRDefault="00092DCE" w:rsidP="00990B0C">
            <w:pPr>
              <w:widowControl w:val="0"/>
              <w:autoSpaceDE w:val="0"/>
              <w:autoSpaceDN w:val="0"/>
              <w:jc w:val="center"/>
              <w:rPr>
                <w:sz w:val="16"/>
                <w:szCs w:val="16"/>
              </w:rPr>
            </w:pPr>
            <w:r w:rsidRPr="006838CD">
              <w:rPr>
                <w:sz w:val="16"/>
                <w:szCs w:val="16"/>
              </w:rPr>
              <w:t>иные источники финансирования</w:t>
            </w:r>
          </w:p>
        </w:tc>
        <w:tc>
          <w:tcPr>
            <w:tcW w:w="993"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42"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5"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6" w:type="dxa"/>
            <w:shd w:val="clear" w:color="000000" w:fill="FFFFFF"/>
            <w:vAlign w:val="center"/>
            <w:hideMark/>
          </w:tcPr>
          <w:p w:rsidR="00092DCE" w:rsidRPr="006838CD" w:rsidRDefault="00092DCE" w:rsidP="00990B0C">
            <w:pPr>
              <w:jc w:val="center"/>
              <w:rPr>
                <w:sz w:val="22"/>
                <w:szCs w:val="22"/>
              </w:rPr>
            </w:pPr>
            <w:r w:rsidRPr="006838CD">
              <w:rPr>
                <w:sz w:val="22"/>
                <w:szCs w:val="22"/>
              </w:rPr>
              <w:t>0,0</w:t>
            </w:r>
          </w:p>
        </w:tc>
        <w:tc>
          <w:tcPr>
            <w:tcW w:w="1275" w:type="dxa"/>
            <w:shd w:val="clear" w:color="000000" w:fill="FFFFFF"/>
            <w:vAlign w:val="center"/>
            <w:hideMark/>
          </w:tcPr>
          <w:p w:rsidR="00092DCE" w:rsidRPr="006838CD" w:rsidRDefault="00092DCE" w:rsidP="00990B0C">
            <w:pPr>
              <w:jc w:val="center"/>
              <w:rPr>
                <w:sz w:val="22"/>
                <w:szCs w:val="22"/>
              </w:rPr>
            </w:pPr>
          </w:p>
        </w:tc>
      </w:tr>
      <w:tr w:rsidR="00C01772" w:rsidRPr="006838CD" w:rsidTr="00052DE2">
        <w:trPr>
          <w:trHeight w:val="385"/>
          <w:jc w:val="right"/>
        </w:trPr>
        <w:tc>
          <w:tcPr>
            <w:tcW w:w="709" w:type="dxa"/>
            <w:vMerge w:val="restart"/>
            <w:shd w:val="clear" w:color="000000" w:fill="FFFFFF"/>
            <w:vAlign w:val="center"/>
            <w:hideMark/>
          </w:tcPr>
          <w:p w:rsidR="00C01772" w:rsidRPr="006838CD" w:rsidRDefault="00CA36FE" w:rsidP="00092DCE">
            <w:pPr>
              <w:rPr>
                <w:sz w:val="20"/>
                <w:szCs w:val="20"/>
              </w:rPr>
            </w:pPr>
            <w:r w:rsidRPr="006838CD">
              <w:rPr>
                <w:sz w:val="20"/>
                <w:szCs w:val="20"/>
              </w:rPr>
              <w:t>2</w:t>
            </w:r>
            <w:r w:rsidR="00C01772" w:rsidRPr="006838CD">
              <w:rPr>
                <w:sz w:val="20"/>
                <w:szCs w:val="20"/>
              </w:rPr>
              <w:t>.</w:t>
            </w:r>
            <w:r w:rsidR="00092DCE" w:rsidRPr="006838CD">
              <w:rPr>
                <w:sz w:val="20"/>
                <w:szCs w:val="20"/>
              </w:rPr>
              <w:t>1</w:t>
            </w:r>
          </w:p>
        </w:tc>
        <w:tc>
          <w:tcPr>
            <w:tcW w:w="1736" w:type="dxa"/>
            <w:vMerge w:val="restart"/>
            <w:shd w:val="clear" w:color="000000" w:fill="FFFFFF"/>
            <w:vAlign w:val="center"/>
            <w:hideMark/>
          </w:tcPr>
          <w:p w:rsidR="00C01772" w:rsidRPr="006838CD" w:rsidRDefault="00807F33" w:rsidP="00AB36A7">
            <w:pPr>
              <w:jc w:val="center"/>
              <w:rPr>
                <w:sz w:val="20"/>
                <w:szCs w:val="20"/>
              </w:rPr>
            </w:pPr>
            <w:r w:rsidRPr="006838CD">
              <w:rPr>
                <w:sz w:val="20"/>
                <w:szCs w:val="20"/>
              </w:rPr>
              <w:t xml:space="preserve">Формирование резервного фонда администрации </w:t>
            </w:r>
            <w:r w:rsidRPr="006838CD">
              <w:rPr>
                <w:sz w:val="20"/>
                <w:szCs w:val="20"/>
              </w:rPr>
              <w:lastRenderedPageBreak/>
              <w:t>сельского пос</w:t>
            </w:r>
            <w:r w:rsidRPr="006838CD">
              <w:rPr>
                <w:sz w:val="20"/>
                <w:szCs w:val="20"/>
              </w:rPr>
              <w:t>е</w:t>
            </w:r>
            <w:r w:rsidRPr="006838CD">
              <w:rPr>
                <w:sz w:val="20"/>
                <w:szCs w:val="20"/>
              </w:rPr>
              <w:t xml:space="preserve">ления </w:t>
            </w:r>
            <w:r w:rsidR="00AB36A7" w:rsidRPr="006838CD">
              <w:rPr>
                <w:sz w:val="20"/>
                <w:szCs w:val="20"/>
              </w:rPr>
              <w:t>(2)</w:t>
            </w:r>
          </w:p>
        </w:tc>
        <w:tc>
          <w:tcPr>
            <w:tcW w:w="1167" w:type="dxa"/>
            <w:vMerge w:val="restart"/>
            <w:shd w:val="clear" w:color="000000" w:fill="FFFFFF"/>
            <w:vAlign w:val="center"/>
            <w:hideMark/>
          </w:tcPr>
          <w:p w:rsidR="00C01772" w:rsidRPr="006838CD" w:rsidRDefault="00675003" w:rsidP="0058299D">
            <w:pPr>
              <w:jc w:val="center"/>
              <w:rPr>
                <w:sz w:val="20"/>
                <w:szCs w:val="20"/>
              </w:rPr>
            </w:pPr>
            <w:r w:rsidRPr="006838CD">
              <w:rPr>
                <w:sz w:val="20"/>
                <w:szCs w:val="20"/>
              </w:rPr>
              <w:lastRenderedPageBreak/>
              <w:t>Финанс</w:t>
            </w:r>
            <w:r w:rsidRPr="006838CD">
              <w:rPr>
                <w:sz w:val="20"/>
                <w:szCs w:val="20"/>
              </w:rPr>
              <w:t>о</w:t>
            </w:r>
            <w:r w:rsidRPr="006838CD">
              <w:rPr>
                <w:sz w:val="20"/>
                <w:szCs w:val="20"/>
              </w:rPr>
              <w:t>во-эконом</w:t>
            </w:r>
            <w:r w:rsidRPr="006838CD">
              <w:rPr>
                <w:sz w:val="20"/>
                <w:szCs w:val="20"/>
              </w:rPr>
              <w:t>и</w:t>
            </w:r>
            <w:r w:rsidRPr="006838CD">
              <w:rPr>
                <w:sz w:val="20"/>
                <w:szCs w:val="20"/>
              </w:rPr>
              <w:lastRenderedPageBreak/>
              <w:t>ческий отдел А</w:t>
            </w:r>
            <w:r w:rsidRPr="006838CD">
              <w:rPr>
                <w:sz w:val="20"/>
                <w:szCs w:val="20"/>
              </w:rPr>
              <w:t>д</w:t>
            </w:r>
            <w:r w:rsidRPr="006838CD">
              <w:rPr>
                <w:sz w:val="20"/>
                <w:szCs w:val="20"/>
              </w:rPr>
              <w:t>министр</w:t>
            </w:r>
            <w:r w:rsidRPr="006838CD">
              <w:rPr>
                <w:sz w:val="20"/>
                <w:szCs w:val="20"/>
              </w:rPr>
              <w:t>а</w:t>
            </w:r>
            <w:r w:rsidRPr="006838CD">
              <w:rPr>
                <w:sz w:val="20"/>
                <w:szCs w:val="20"/>
              </w:rPr>
              <w:t>ции пос</w:t>
            </w:r>
            <w:r w:rsidRPr="006838CD">
              <w:rPr>
                <w:sz w:val="20"/>
                <w:szCs w:val="20"/>
              </w:rPr>
              <w:t>е</w:t>
            </w:r>
            <w:r w:rsidRPr="006838CD">
              <w:rPr>
                <w:sz w:val="20"/>
                <w:szCs w:val="20"/>
              </w:rPr>
              <w:t>ления</w:t>
            </w:r>
          </w:p>
        </w:tc>
        <w:tc>
          <w:tcPr>
            <w:tcW w:w="1559" w:type="dxa"/>
            <w:shd w:val="clear" w:color="000000" w:fill="FFFFFF"/>
            <w:hideMark/>
          </w:tcPr>
          <w:p w:rsidR="00C01772" w:rsidRPr="006838CD" w:rsidRDefault="00C01772" w:rsidP="0058299D">
            <w:pPr>
              <w:widowControl w:val="0"/>
              <w:autoSpaceDE w:val="0"/>
              <w:autoSpaceDN w:val="0"/>
              <w:jc w:val="center"/>
              <w:rPr>
                <w:sz w:val="16"/>
                <w:szCs w:val="16"/>
              </w:rPr>
            </w:pPr>
            <w:r w:rsidRPr="006838CD">
              <w:rPr>
                <w:sz w:val="16"/>
                <w:szCs w:val="16"/>
              </w:rPr>
              <w:lastRenderedPageBreak/>
              <w:t>всего</w:t>
            </w:r>
          </w:p>
        </w:tc>
        <w:tc>
          <w:tcPr>
            <w:tcW w:w="993" w:type="dxa"/>
            <w:shd w:val="clear" w:color="000000" w:fill="FFFFFF"/>
            <w:vAlign w:val="center"/>
            <w:hideMark/>
          </w:tcPr>
          <w:p w:rsidR="00C01772" w:rsidRPr="006838CD" w:rsidRDefault="00C01772" w:rsidP="00016264">
            <w:pPr>
              <w:jc w:val="center"/>
              <w:rPr>
                <w:sz w:val="22"/>
                <w:szCs w:val="22"/>
              </w:rPr>
            </w:pPr>
            <w:r w:rsidRPr="006838CD">
              <w:rPr>
                <w:sz w:val="22"/>
                <w:szCs w:val="22"/>
              </w:rPr>
              <w:t>30,0</w:t>
            </w:r>
          </w:p>
        </w:tc>
        <w:tc>
          <w:tcPr>
            <w:tcW w:w="1242" w:type="dxa"/>
            <w:shd w:val="clear" w:color="000000" w:fill="FFFFFF"/>
            <w:vAlign w:val="center"/>
            <w:hideMark/>
          </w:tcPr>
          <w:p w:rsidR="00C01772" w:rsidRPr="006838CD" w:rsidRDefault="00C01772" w:rsidP="00016264">
            <w:pPr>
              <w:jc w:val="center"/>
              <w:rPr>
                <w:sz w:val="22"/>
                <w:szCs w:val="22"/>
              </w:rPr>
            </w:pPr>
            <w:r w:rsidRPr="006838CD">
              <w:rPr>
                <w:sz w:val="22"/>
                <w:szCs w:val="22"/>
              </w:rPr>
              <w:t>10,0</w:t>
            </w:r>
          </w:p>
        </w:tc>
        <w:tc>
          <w:tcPr>
            <w:tcW w:w="1276" w:type="dxa"/>
            <w:shd w:val="clear" w:color="000000" w:fill="FFFFFF"/>
            <w:vAlign w:val="center"/>
            <w:hideMark/>
          </w:tcPr>
          <w:p w:rsidR="00C01772" w:rsidRPr="006838CD" w:rsidRDefault="00C01772" w:rsidP="00016264">
            <w:pPr>
              <w:jc w:val="center"/>
              <w:rPr>
                <w:sz w:val="22"/>
                <w:szCs w:val="22"/>
              </w:rPr>
            </w:pPr>
            <w:r w:rsidRPr="006838CD">
              <w:rPr>
                <w:sz w:val="22"/>
                <w:szCs w:val="22"/>
              </w:rPr>
              <w:t>10,0</w:t>
            </w:r>
          </w:p>
        </w:tc>
        <w:tc>
          <w:tcPr>
            <w:tcW w:w="1276" w:type="dxa"/>
            <w:shd w:val="clear" w:color="000000" w:fill="FFFFFF"/>
            <w:vAlign w:val="center"/>
            <w:hideMark/>
          </w:tcPr>
          <w:p w:rsidR="00C01772" w:rsidRPr="006838CD" w:rsidRDefault="00C01772" w:rsidP="00016264">
            <w:pPr>
              <w:jc w:val="center"/>
              <w:rPr>
                <w:sz w:val="22"/>
                <w:szCs w:val="22"/>
              </w:rPr>
            </w:pPr>
            <w:r w:rsidRPr="006838CD">
              <w:rPr>
                <w:sz w:val="22"/>
                <w:szCs w:val="22"/>
              </w:rPr>
              <w:t>10,0</w:t>
            </w:r>
          </w:p>
        </w:tc>
        <w:tc>
          <w:tcPr>
            <w:tcW w:w="1276" w:type="dxa"/>
            <w:shd w:val="clear" w:color="000000" w:fill="FFFFFF"/>
            <w:vAlign w:val="center"/>
            <w:hideMark/>
          </w:tcPr>
          <w:p w:rsidR="00C01772" w:rsidRPr="006838CD" w:rsidRDefault="00C01772" w:rsidP="00016264">
            <w:pPr>
              <w:jc w:val="center"/>
              <w:rPr>
                <w:sz w:val="22"/>
                <w:szCs w:val="22"/>
              </w:rPr>
            </w:pPr>
            <w:r w:rsidRPr="006838CD">
              <w:rPr>
                <w:sz w:val="22"/>
                <w:szCs w:val="22"/>
              </w:rPr>
              <w:t>0,0</w:t>
            </w:r>
          </w:p>
        </w:tc>
        <w:tc>
          <w:tcPr>
            <w:tcW w:w="1275" w:type="dxa"/>
            <w:shd w:val="clear" w:color="000000" w:fill="FFFFFF"/>
            <w:vAlign w:val="center"/>
            <w:hideMark/>
          </w:tcPr>
          <w:p w:rsidR="00C01772" w:rsidRPr="006838CD" w:rsidRDefault="00C01772" w:rsidP="00016264">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016264">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016264">
            <w:pPr>
              <w:jc w:val="center"/>
              <w:rPr>
                <w:sz w:val="22"/>
                <w:szCs w:val="22"/>
              </w:rPr>
            </w:pPr>
            <w:r w:rsidRPr="006838CD">
              <w:rPr>
                <w:sz w:val="22"/>
                <w:szCs w:val="22"/>
              </w:rPr>
              <w:t>0,0</w:t>
            </w:r>
          </w:p>
        </w:tc>
        <w:tc>
          <w:tcPr>
            <w:tcW w:w="1275" w:type="dxa"/>
            <w:shd w:val="clear" w:color="000000" w:fill="FFFFFF"/>
            <w:vAlign w:val="center"/>
            <w:hideMark/>
          </w:tcPr>
          <w:p w:rsidR="00C01772" w:rsidRPr="006838CD" w:rsidRDefault="00C01772" w:rsidP="00016264">
            <w:pPr>
              <w:jc w:val="center"/>
              <w:rPr>
                <w:sz w:val="22"/>
                <w:szCs w:val="22"/>
              </w:rPr>
            </w:pPr>
            <w:r w:rsidRPr="006838CD">
              <w:rPr>
                <w:sz w:val="22"/>
                <w:szCs w:val="22"/>
              </w:rPr>
              <w:t>0,0</w:t>
            </w:r>
          </w:p>
        </w:tc>
      </w:tr>
      <w:tr w:rsidR="00C01772" w:rsidRPr="006838CD" w:rsidTr="00052DE2">
        <w:trPr>
          <w:trHeight w:val="402"/>
          <w:jc w:val="right"/>
        </w:trPr>
        <w:tc>
          <w:tcPr>
            <w:tcW w:w="709" w:type="dxa"/>
            <w:vMerge/>
            <w:vAlign w:val="center"/>
            <w:hideMark/>
          </w:tcPr>
          <w:p w:rsidR="00C01772" w:rsidRPr="006838CD" w:rsidRDefault="00C01772" w:rsidP="0058299D">
            <w:pPr>
              <w:jc w:val="center"/>
              <w:rPr>
                <w:sz w:val="20"/>
                <w:szCs w:val="20"/>
              </w:rPr>
            </w:pPr>
          </w:p>
        </w:tc>
        <w:tc>
          <w:tcPr>
            <w:tcW w:w="1736" w:type="dxa"/>
            <w:vMerge/>
            <w:vAlign w:val="center"/>
            <w:hideMark/>
          </w:tcPr>
          <w:p w:rsidR="00C01772" w:rsidRPr="006838CD" w:rsidRDefault="00C01772" w:rsidP="0058299D">
            <w:pPr>
              <w:jc w:val="center"/>
              <w:rPr>
                <w:sz w:val="20"/>
                <w:szCs w:val="20"/>
              </w:rPr>
            </w:pPr>
          </w:p>
        </w:tc>
        <w:tc>
          <w:tcPr>
            <w:tcW w:w="1167" w:type="dxa"/>
            <w:vMerge/>
            <w:vAlign w:val="center"/>
            <w:hideMark/>
          </w:tcPr>
          <w:p w:rsidR="00C01772" w:rsidRPr="006838CD" w:rsidRDefault="00C01772" w:rsidP="0058299D">
            <w:pPr>
              <w:jc w:val="center"/>
              <w:rPr>
                <w:sz w:val="20"/>
                <w:szCs w:val="20"/>
              </w:rPr>
            </w:pPr>
          </w:p>
        </w:tc>
        <w:tc>
          <w:tcPr>
            <w:tcW w:w="1559" w:type="dxa"/>
            <w:shd w:val="clear" w:color="000000" w:fill="FFFFFF"/>
            <w:hideMark/>
          </w:tcPr>
          <w:p w:rsidR="00C01772" w:rsidRPr="006838CD" w:rsidRDefault="00C01772" w:rsidP="0058299D">
            <w:pPr>
              <w:widowControl w:val="0"/>
              <w:autoSpaceDE w:val="0"/>
              <w:autoSpaceDN w:val="0"/>
              <w:jc w:val="center"/>
              <w:rPr>
                <w:sz w:val="16"/>
                <w:szCs w:val="16"/>
              </w:rPr>
            </w:pPr>
            <w:r w:rsidRPr="006838CD">
              <w:rPr>
                <w:sz w:val="16"/>
                <w:szCs w:val="16"/>
              </w:rPr>
              <w:t>федеральный бю</w:t>
            </w:r>
            <w:r w:rsidRPr="006838CD">
              <w:rPr>
                <w:sz w:val="16"/>
                <w:szCs w:val="16"/>
              </w:rPr>
              <w:t>д</w:t>
            </w:r>
            <w:r w:rsidRPr="006838CD">
              <w:rPr>
                <w:sz w:val="16"/>
                <w:szCs w:val="16"/>
              </w:rPr>
              <w:t>жет</w:t>
            </w:r>
          </w:p>
        </w:tc>
        <w:tc>
          <w:tcPr>
            <w:tcW w:w="993"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42"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5"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5"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r>
      <w:tr w:rsidR="00C01772" w:rsidRPr="006838CD" w:rsidTr="00726F77">
        <w:trPr>
          <w:trHeight w:val="855"/>
          <w:jc w:val="right"/>
        </w:trPr>
        <w:tc>
          <w:tcPr>
            <w:tcW w:w="709" w:type="dxa"/>
            <w:vMerge/>
            <w:vAlign w:val="center"/>
            <w:hideMark/>
          </w:tcPr>
          <w:p w:rsidR="00C01772" w:rsidRPr="006838CD" w:rsidRDefault="00C01772" w:rsidP="0058299D">
            <w:pPr>
              <w:jc w:val="center"/>
              <w:rPr>
                <w:sz w:val="20"/>
                <w:szCs w:val="20"/>
              </w:rPr>
            </w:pPr>
          </w:p>
        </w:tc>
        <w:tc>
          <w:tcPr>
            <w:tcW w:w="1736" w:type="dxa"/>
            <w:vMerge/>
            <w:vAlign w:val="center"/>
            <w:hideMark/>
          </w:tcPr>
          <w:p w:rsidR="00C01772" w:rsidRPr="006838CD" w:rsidRDefault="00C01772" w:rsidP="0058299D">
            <w:pPr>
              <w:jc w:val="center"/>
              <w:rPr>
                <w:sz w:val="20"/>
                <w:szCs w:val="20"/>
              </w:rPr>
            </w:pPr>
          </w:p>
        </w:tc>
        <w:tc>
          <w:tcPr>
            <w:tcW w:w="1167" w:type="dxa"/>
            <w:vMerge/>
            <w:vAlign w:val="center"/>
            <w:hideMark/>
          </w:tcPr>
          <w:p w:rsidR="00C01772" w:rsidRPr="006838CD" w:rsidRDefault="00C01772" w:rsidP="0058299D">
            <w:pPr>
              <w:jc w:val="center"/>
              <w:rPr>
                <w:sz w:val="20"/>
                <w:szCs w:val="20"/>
              </w:rPr>
            </w:pPr>
          </w:p>
        </w:tc>
        <w:tc>
          <w:tcPr>
            <w:tcW w:w="1559" w:type="dxa"/>
            <w:shd w:val="clear" w:color="000000" w:fill="FFFFFF"/>
            <w:hideMark/>
          </w:tcPr>
          <w:p w:rsidR="00C01772" w:rsidRPr="006838CD" w:rsidRDefault="00C01772" w:rsidP="0058299D">
            <w:pPr>
              <w:widowControl w:val="0"/>
              <w:autoSpaceDE w:val="0"/>
              <w:autoSpaceDN w:val="0"/>
              <w:jc w:val="center"/>
              <w:rPr>
                <w:sz w:val="16"/>
                <w:szCs w:val="16"/>
              </w:rPr>
            </w:pPr>
            <w:r w:rsidRPr="006838CD">
              <w:rPr>
                <w:sz w:val="16"/>
                <w:szCs w:val="16"/>
              </w:rPr>
              <w:t>бюджет автоно</w:t>
            </w:r>
            <w:r w:rsidRPr="006838CD">
              <w:rPr>
                <w:sz w:val="16"/>
                <w:szCs w:val="16"/>
              </w:rPr>
              <w:t>м</w:t>
            </w:r>
            <w:r w:rsidRPr="006838CD">
              <w:rPr>
                <w:sz w:val="16"/>
                <w:szCs w:val="16"/>
              </w:rPr>
              <w:t>ного округа</w:t>
            </w:r>
          </w:p>
        </w:tc>
        <w:tc>
          <w:tcPr>
            <w:tcW w:w="993" w:type="dxa"/>
            <w:shd w:val="clear" w:color="000000" w:fill="FFFFFF"/>
            <w:vAlign w:val="center"/>
            <w:hideMark/>
          </w:tcPr>
          <w:p w:rsidR="00C01772" w:rsidRPr="006838CD" w:rsidRDefault="00C01772" w:rsidP="0058299D">
            <w:pPr>
              <w:jc w:val="center"/>
              <w:rPr>
                <w:sz w:val="22"/>
                <w:szCs w:val="22"/>
              </w:rPr>
            </w:pPr>
            <w:r w:rsidRPr="006838CD">
              <w:rPr>
                <w:sz w:val="22"/>
                <w:szCs w:val="22"/>
                <w:lang w:val="en-US"/>
              </w:rPr>
              <w:t>0</w:t>
            </w:r>
            <w:r w:rsidRPr="006838CD">
              <w:rPr>
                <w:sz w:val="22"/>
                <w:szCs w:val="22"/>
              </w:rPr>
              <w:t>,0</w:t>
            </w:r>
          </w:p>
        </w:tc>
        <w:tc>
          <w:tcPr>
            <w:tcW w:w="1242"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5"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5"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r>
      <w:tr w:rsidR="00C01772" w:rsidRPr="006838CD" w:rsidTr="00726F77">
        <w:trPr>
          <w:trHeight w:val="360"/>
          <w:jc w:val="right"/>
        </w:trPr>
        <w:tc>
          <w:tcPr>
            <w:tcW w:w="709" w:type="dxa"/>
            <w:vMerge/>
            <w:vAlign w:val="center"/>
            <w:hideMark/>
          </w:tcPr>
          <w:p w:rsidR="00C01772" w:rsidRPr="006838CD" w:rsidRDefault="00C01772" w:rsidP="0058299D">
            <w:pPr>
              <w:jc w:val="center"/>
              <w:rPr>
                <w:sz w:val="20"/>
                <w:szCs w:val="20"/>
              </w:rPr>
            </w:pPr>
          </w:p>
        </w:tc>
        <w:tc>
          <w:tcPr>
            <w:tcW w:w="1736" w:type="dxa"/>
            <w:vMerge/>
            <w:vAlign w:val="center"/>
            <w:hideMark/>
          </w:tcPr>
          <w:p w:rsidR="00C01772" w:rsidRPr="006838CD" w:rsidRDefault="00C01772" w:rsidP="0058299D">
            <w:pPr>
              <w:jc w:val="center"/>
              <w:rPr>
                <w:sz w:val="20"/>
                <w:szCs w:val="20"/>
              </w:rPr>
            </w:pPr>
          </w:p>
        </w:tc>
        <w:tc>
          <w:tcPr>
            <w:tcW w:w="1167" w:type="dxa"/>
            <w:vMerge/>
            <w:vAlign w:val="center"/>
            <w:hideMark/>
          </w:tcPr>
          <w:p w:rsidR="00C01772" w:rsidRPr="006838CD" w:rsidRDefault="00C01772" w:rsidP="0058299D">
            <w:pPr>
              <w:jc w:val="center"/>
              <w:rPr>
                <w:sz w:val="20"/>
                <w:szCs w:val="20"/>
              </w:rPr>
            </w:pPr>
          </w:p>
        </w:tc>
        <w:tc>
          <w:tcPr>
            <w:tcW w:w="1559" w:type="dxa"/>
            <w:shd w:val="clear" w:color="000000" w:fill="FFFFFF"/>
            <w:hideMark/>
          </w:tcPr>
          <w:p w:rsidR="00C01772" w:rsidRPr="006838CD" w:rsidRDefault="00C01772" w:rsidP="0058299D">
            <w:pPr>
              <w:widowControl w:val="0"/>
              <w:autoSpaceDE w:val="0"/>
              <w:autoSpaceDN w:val="0"/>
              <w:jc w:val="center"/>
              <w:rPr>
                <w:sz w:val="16"/>
                <w:szCs w:val="16"/>
              </w:rPr>
            </w:pPr>
            <w:r w:rsidRPr="006838CD">
              <w:rPr>
                <w:sz w:val="16"/>
                <w:szCs w:val="16"/>
              </w:rPr>
              <w:t>местный бюджет</w:t>
            </w:r>
          </w:p>
        </w:tc>
        <w:tc>
          <w:tcPr>
            <w:tcW w:w="993" w:type="dxa"/>
            <w:shd w:val="clear" w:color="000000" w:fill="FFFFFF"/>
            <w:vAlign w:val="center"/>
            <w:hideMark/>
          </w:tcPr>
          <w:p w:rsidR="00C01772" w:rsidRPr="006838CD" w:rsidRDefault="00C01772" w:rsidP="0058299D">
            <w:pPr>
              <w:jc w:val="center"/>
              <w:rPr>
                <w:sz w:val="22"/>
                <w:szCs w:val="22"/>
              </w:rPr>
            </w:pPr>
            <w:r w:rsidRPr="006838CD">
              <w:rPr>
                <w:sz w:val="22"/>
                <w:szCs w:val="22"/>
              </w:rPr>
              <w:t>30,0</w:t>
            </w:r>
          </w:p>
        </w:tc>
        <w:tc>
          <w:tcPr>
            <w:tcW w:w="1242" w:type="dxa"/>
            <w:shd w:val="clear" w:color="000000" w:fill="FFFFFF"/>
            <w:vAlign w:val="center"/>
            <w:hideMark/>
          </w:tcPr>
          <w:p w:rsidR="00C01772" w:rsidRPr="006838CD" w:rsidRDefault="00C01772" w:rsidP="0058299D">
            <w:pPr>
              <w:jc w:val="center"/>
              <w:rPr>
                <w:sz w:val="22"/>
                <w:szCs w:val="22"/>
              </w:rPr>
            </w:pPr>
            <w:r w:rsidRPr="006838CD">
              <w:rPr>
                <w:sz w:val="22"/>
                <w:szCs w:val="22"/>
              </w:rPr>
              <w:t>10,0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10,0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10,0</w:t>
            </w:r>
          </w:p>
        </w:tc>
        <w:tc>
          <w:tcPr>
            <w:tcW w:w="1276" w:type="dxa"/>
            <w:shd w:val="clear" w:color="000000" w:fill="FFFFFF"/>
            <w:vAlign w:val="center"/>
            <w:hideMark/>
          </w:tcPr>
          <w:p w:rsidR="00C01772" w:rsidRPr="006838CD" w:rsidRDefault="00C01772" w:rsidP="00016264">
            <w:pPr>
              <w:jc w:val="center"/>
              <w:rPr>
                <w:sz w:val="22"/>
                <w:szCs w:val="22"/>
              </w:rPr>
            </w:pPr>
            <w:r w:rsidRPr="006838CD">
              <w:rPr>
                <w:sz w:val="22"/>
                <w:szCs w:val="22"/>
              </w:rPr>
              <w:t>0,0</w:t>
            </w:r>
          </w:p>
        </w:tc>
        <w:tc>
          <w:tcPr>
            <w:tcW w:w="1275" w:type="dxa"/>
            <w:shd w:val="clear" w:color="000000" w:fill="FFFFFF"/>
            <w:vAlign w:val="center"/>
            <w:hideMark/>
          </w:tcPr>
          <w:p w:rsidR="00C01772" w:rsidRPr="006838CD" w:rsidRDefault="00C01772" w:rsidP="00016264">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016264">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016264">
            <w:pPr>
              <w:jc w:val="center"/>
              <w:rPr>
                <w:sz w:val="22"/>
                <w:szCs w:val="22"/>
              </w:rPr>
            </w:pPr>
            <w:r w:rsidRPr="006838CD">
              <w:rPr>
                <w:sz w:val="22"/>
                <w:szCs w:val="22"/>
              </w:rPr>
              <w:t>0,0</w:t>
            </w:r>
          </w:p>
        </w:tc>
        <w:tc>
          <w:tcPr>
            <w:tcW w:w="1275" w:type="dxa"/>
            <w:shd w:val="clear" w:color="000000" w:fill="FFFFFF"/>
            <w:vAlign w:val="center"/>
            <w:hideMark/>
          </w:tcPr>
          <w:p w:rsidR="00C01772" w:rsidRPr="006838CD" w:rsidRDefault="00C01772" w:rsidP="00016264">
            <w:pPr>
              <w:jc w:val="center"/>
              <w:rPr>
                <w:sz w:val="22"/>
                <w:szCs w:val="22"/>
              </w:rPr>
            </w:pPr>
            <w:r w:rsidRPr="006838CD">
              <w:rPr>
                <w:sz w:val="22"/>
                <w:szCs w:val="22"/>
              </w:rPr>
              <w:t>0,0</w:t>
            </w:r>
          </w:p>
        </w:tc>
      </w:tr>
      <w:tr w:rsidR="00C01772" w:rsidRPr="006838CD" w:rsidTr="00052DE2">
        <w:trPr>
          <w:trHeight w:val="430"/>
          <w:jc w:val="right"/>
        </w:trPr>
        <w:tc>
          <w:tcPr>
            <w:tcW w:w="709" w:type="dxa"/>
            <w:vMerge/>
            <w:vAlign w:val="center"/>
            <w:hideMark/>
          </w:tcPr>
          <w:p w:rsidR="00C01772" w:rsidRPr="006838CD" w:rsidRDefault="00C01772" w:rsidP="0058299D">
            <w:pPr>
              <w:jc w:val="center"/>
              <w:rPr>
                <w:sz w:val="20"/>
                <w:szCs w:val="20"/>
              </w:rPr>
            </w:pPr>
          </w:p>
        </w:tc>
        <w:tc>
          <w:tcPr>
            <w:tcW w:w="1736" w:type="dxa"/>
            <w:vMerge/>
            <w:vAlign w:val="center"/>
            <w:hideMark/>
          </w:tcPr>
          <w:p w:rsidR="00C01772" w:rsidRPr="006838CD" w:rsidRDefault="00C01772" w:rsidP="0058299D">
            <w:pPr>
              <w:jc w:val="center"/>
              <w:rPr>
                <w:sz w:val="20"/>
                <w:szCs w:val="20"/>
              </w:rPr>
            </w:pPr>
          </w:p>
        </w:tc>
        <w:tc>
          <w:tcPr>
            <w:tcW w:w="1167" w:type="dxa"/>
            <w:vMerge/>
            <w:vAlign w:val="center"/>
            <w:hideMark/>
          </w:tcPr>
          <w:p w:rsidR="00C01772" w:rsidRPr="006838CD" w:rsidRDefault="00C01772" w:rsidP="0058299D">
            <w:pPr>
              <w:jc w:val="center"/>
              <w:rPr>
                <w:sz w:val="20"/>
                <w:szCs w:val="20"/>
              </w:rPr>
            </w:pPr>
          </w:p>
        </w:tc>
        <w:tc>
          <w:tcPr>
            <w:tcW w:w="1559" w:type="dxa"/>
            <w:shd w:val="clear" w:color="000000" w:fill="FFFFFF"/>
            <w:hideMark/>
          </w:tcPr>
          <w:p w:rsidR="00C01772" w:rsidRPr="006838CD" w:rsidRDefault="00C01772" w:rsidP="0058299D">
            <w:pPr>
              <w:widowControl w:val="0"/>
              <w:autoSpaceDE w:val="0"/>
              <w:autoSpaceDN w:val="0"/>
              <w:jc w:val="center"/>
              <w:rPr>
                <w:sz w:val="16"/>
                <w:szCs w:val="16"/>
              </w:rPr>
            </w:pPr>
            <w:r w:rsidRPr="006838CD">
              <w:rPr>
                <w:sz w:val="16"/>
                <w:szCs w:val="16"/>
              </w:rPr>
              <w:t>иные источники финансирования</w:t>
            </w:r>
          </w:p>
        </w:tc>
        <w:tc>
          <w:tcPr>
            <w:tcW w:w="993"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42"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5"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6" w:type="dxa"/>
            <w:shd w:val="clear" w:color="000000" w:fill="FFFFFF"/>
            <w:vAlign w:val="center"/>
            <w:hideMark/>
          </w:tcPr>
          <w:p w:rsidR="00C01772" w:rsidRPr="006838CD" w:rsidRDefault="00C01772" w:rsidP="0058299D">
            <w:pPr>
              <w:jc w:val="center"/>
              <w:rPr>
                <w:sz w:val="22"/>
                <w:szCs w:val="22"/>
              </w:rPr>
            </w:pPr>
            <w:r w:rsidRPr="006838CD">
              <w:rPr>
                <w:sz w:val="22"/>
                <w:szCs w:val="22"/>
              </w:rPr>
              <w:t>0,0</w:t>
            </w:r>
          </w:p>
        </w:tc>
        <w:tc>
          <w:tcPr>
            <w:tcW w:w="1275" w:type="dxa"/>
            <w:shd w:val="clear" w:color="000000" w:fill="FFFFFF"/>
            <w:vAlign w:val="center"/>
            <w:hideMark/>
          </w:tcPr>
          <w:p w:rsidR="00C01772" w:rsidRPr="006838CD" w:rsidRDefault="00C01772" w:rsidP="0058299D">
            <w:pPr>
              <w:jc w:val="center"/>
              <w:rPr>
                <w:sz w:val="22"/>
                <w:szCs w:val="22"/>
              </w:rPr>
            </w:pPr>
          </w:p>
        </w:tc>
      </w:tr>
      <w:tr w:rsidR="002354BE" w:rsidRPr="006838CD" w:rsidTr="00726F77">
        <w:trPr>
          <w:trHeight w:val="315"/>
          <w:jc w:val="right"/>
        </w:trPr>
        <w:tc>
          <w:tcPr>
            <w:tcW w:w="709" w:type="dxa"/>
            <w:vMerge w:val="restart"/>
            <w:shd w:val="clear" w:color="000000" w:fill="FFFFFF"/>
            <w:vAlign w:val="center"/>
            <w:hideMark/>
          </w:tcPr>
          <w:p w:rsidR="002354BE" w:rsidRPr="006838CD" w:rsidRDefault="00092DCE" w:rsidP="00252452">
            <w:pPr>
              <w:jc w:val="center"/>
              <w:rPr>
                <w:sz w:val="20"/>
                <w:szCs w:val="20"/>
              </w:rPr>
            </w:pPr>
            <w:r w:rsidRPr="006838CD">
              <w:rPr>
                <w:sz w:val="20"/>
                <w:szCs w:val="20"/>
              </w:rPr>
              <w:t>2.2</w:t>
            </w:r>
          </w:p>
        </w:tc>
        <w:tc>
          <w:tcPr>
            <w:tcW w:w="1736" w:type="dxa"/>
            <w:vMerge w:val="restart"/>
            <w:shd w:val="clear" w:color="000000" w:fill="FFFFFF"/>
            <w:vAlign w:val="center"/>
            <w:hideMark/>
          </w:tcPr>
          <w:p w:rsidR="002354BE" w:rsidRPr="006838CD" w:rsidRDefault="002354BE" w:rsidP="00AB36A7">
            <w:pPr>
              <w:jc w:val="center"/>
              <w:rPr>
                <w:sz w:val="20"/>
                <w:szCs w:val="20"/>
              </w:rPr>
            </w:pPr>
            <w:r w:rsidRPr="006838CD">
              <w:rPr>
                <w:sz w:val="20"/>
                <w:szCs w:val="20"/>
              </w:rPr>
              <w:t>Формирование условно утве</w:t>
            </w:r>
            <w:r w:rsidRPr="006838CD">
              <w:rPr>
                <w:sz w:val="20"/>
                <w:szCs w:val="20"/>
              </w:rPr>
              <w:t>р</w:t>
            </w:r>
            <w:r w:rsidRPr="006838CD">
              <w:rPr>
                <w:sz w:val="20"/>
                <w:szCs w:val="20"/>
              </w:rPr>
              <w:t>жденных расх</w:t>
            </w:r>
            <w:r w:rsidRPr="006838CD">
              <w:rPr>
                <w:sz w:val="20"/>
                <w:szCs w:val="20"/>
              </w:rPr>
              <w:t>о</w:t>
            </w:r>
            <w:r w:rsidRPr="006838CD">
              <w:rPr>
                <w:sz w:val="20"/>
                <w:szCs w:val="20"/>
              </w:rPr>
              <w:t>дов</w:t>
            </w:r>
            <w:r w:rsidR="00807F33" w:rsidRPr="006838CD">
              <w:rPr>
                <w:sz w:val="20"/>
                <w:szCs w:val="20"/>
              </w:rPr>
              <w:t xml:space="preserve"> на первый год планового периодов, на второй год пл</w:t>
            </w:r>
            <w:r w:rsidR="00807F33" w:rsidRPr="006838CD">
              <w:rPr>
                <w:sz w:val="20"/>
                <w:szCs w:val="20"/>
              </w:rPr>
              <w:t>а</w:t>
            </w:r>
            <w:r w:rsidR="00807F33" w:rsidRPr="006838CD">
              <w:rPr>
                <w:sz w:val="20"/>
                <w:szCs w:val="20"/>
              </w:rPr>
              <w:t>нового периода</w:t>
            </w:r>
            <w:r w:rsidR="00AB36A7" w:rsidRPr="006838CD">
              <w:rPr>
                <w:sz w:val="20"/>
                <w:szCs w:val="20"/>
              </w:rPr>
              <w:t xml:space="preserve"> (3)</w:t>
            </w:r>
          </w:p>
        </w:tc>
        <w:tc>
          <w:tcPr>
            <w:tcW w:w="1167" w:type="dxa"/>
            <w:vMerge w:val="restart"/>
            <w:shd w:val="clear" w:color="000000" w:fill="FFFFFF"/>
            <w:vAlign w:val="center"/>
            <w:hideMark/>
          </w:tcPr>
          <w:p w:rsidR="002354BE" w:rsidRPr="006838CD" w:rsidRDefault="00675003" w:rsidP="0058299D">
            <w:pPr>
              <w:jc w:val="center"/>
              <w:rPr>
                <w:sz w:val="20"/>
                <w:szCs w:val="20"/>
              </w:rPr>
            </w:pPr>
            <w:r w:rsidRPr="006838CD">
              <w:rPr>
                <w:sz w:val="20"/>
                <w:szCs w:val="20"/>
              </w:rPr>
              <w:t>Финанс</w:t>
            </w:r>
            <w:r w:rsidRPr="006838CD">
              <w:rPr>
                <w:sz w:val="20"/>
                <w:szCs w:val="20"/>
              </w:rPr>
              <w:t>о</w:t>
            </w:r>
            <w:r w:rsidRPr="006838CD">
              <w:rPr>
                <w:sz w:val="20"/>
                <w:szCs w:val="20"/>
              </w:rPr>
              <w:t>во-эконом</w:t>
            </w:r>
            <w:r w:rsidRPr="006838CD">
              <w:rPr>
                <w:sz w:val="20"/>
                <w:szCs w:val="20"/>
              </w:rPr>
              <w:t>и</w:t>
            </w:r>
            <w:r w:rsidRPr="006838CD">
              <w:rPr>
                <w:sz w:val="20"/>
                <w:szCs w:val="20"/>
              </w:rPr>
              <w:t>ческий отдел А</w:t>
            </w:r>
            <w:r w:rsidRPr="006838CD">
              <w:rPr>
                <w:sz w:val="20"/>
                <w:szCs w:val="20"/>
              </w:rPr>
              <w:t>д</w:t>
            </w:r>
            <w:r w:rsidRPr="006838CD">
              <w:rPr>
                <w:sz w:val="20"/>
                <w:szCs w:val="20"/>
              </w:rPr>
              <w:t>министр</w:t>
            </w:r>
            <w:r w:rsidRPr="006838CD">
              <w:rPr>
                <w:sz w:val="20"/>
                <w:szCs w:val="20"/>
              </w:rPr>
              <w:t>а</w:t>
            </w:r>
            <w:r w:rsidRPr="006838CD">
              <w:rPr>
                <w:sz w:val="20"/>
                <w:szCs w:val="20"/>
              </w:rPr>
              <w:t>ции пос</w:t>
            </w:r>
            <w:r w:rsidRPr="006838CD">
              <w:rPr>
                <w:sz w:val="20"/>
                <w:szCs w:val="20"/>
              </w:rPr>
              <w:t>е</w:t>
            </w:r>
            <w:r w:rsidRPr="006838CD">
              <w:rPr>
                <w:sz w:val="20"/>
                <w:szCs w:val="20"/>
              </w:rPr>
              <w:t>ления</w:t>
            </w:r>
          </w:p>
        </w:tc>
        <w:tc>
          <w:tcPr>
            <w:tcW w:w="1559" w:type="dxa"/>
            <w:shd w:val="clear" w:color="000000" w:fill="FFFFFF"/>
            <w:hideMark/>
          </w:tcPr>
          <w:p w:rsidR="002354BE" w:rsidRPr="006838CD" w:rsidRDefault="002354BE" w:rsidP="0058299D">
            <w:pPr>
              <w:widowControl w:val="0"/>
              <w:autoSpaceDE w:val="0"/>
              <w:autoSpaceDN w:val="0"/>
              <w:rPr>
                <w:sz w:val="16"/>
                <w:szCs w:val="16"/>
              </w:rPr>
            </w:pPr>
            <w:r w:rsidRPr="006838CD">
              <w:rPr>
                <w:sz w:val="16"/>
                <w:szCs w:val="16"/>
              </w:rPr>
              <w:t>всего</w:t>
            </w:r>
          </w:p>
        </w:tc>
        <w:tc>
          <w:tcPr>
            <w:tcW w:w="993" w:type="dxa"/>
            <w:shd w:val="clear" w:color="000000" w:fill="FFFFFF"/>
            <w:vAlign w:val="center"/>
            <w:hideMark/>
          </w:tcPr>
          <w:p w:rsidR="002354BE" w:rsidRPr="006838CD" w:rsidRDefault="006661C5" w:rsidP="006661C5">
            <w:pPr>
              <w:jc w:val="center"/>
              <w:rPr>
                <w:sz w:val="22"/>
                <w:szCs w:val="22"/>
              </w:rPr>
            </w:pPr>
            <w:r w:rsidRPr="006838CD">
              <w:rPr>
                <w:sz w:val="22"/>
                <w:szCs w:val="22"/>
              </w:rPr>
              <w:t>3</w:t>
            </w:r>
            <w:r w:rsidR="002354BE" w:rsidRPr="006838CD">
              <w:rPr>
                <w:sz w:val="22"/>
                <w:szCs w:val="22"/>
              </w:rPr>
              <w:t> </w:t>
            </w:r>
            <w:r w:rsidRPr="006838CD">
              <w:rPr>
                <w:sz w:val="22"/>
                <w:szCs w:val="22"/>
              </w:rPr>
              <w:t>288</w:t>
            </w:r>
            <w:r w:rsidR="002354BE" w:rsidRPr="006838CD">
              <w:rPr>
                <w:sz w:val="22"/>
                <w:szCs w:val="22"/>
              </w:rPr>
              <w:t>,0</w:t>
            </w:r>
          </w:p>
        </w:tc>
        <w:tc>
          <w:tcPr>
            <w:tcW w:w="1242" w:type="dxa"/>
            <w:shd w:val="clear" w:color="000000" w:fill="FFFFFF"/>
            <w:vAlign w:val="center"/>
            <w:hideMark/>
          </w:tcPr>
          <w:p w:rsidR="002354BE" w:rsidRPr="006838CD" w:rsidRDefault="002354BE" w:rsidP="00016264">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6661C5" w:rsidP="00016264">
            <w:pPr>
              <w:jc w:val="center"/>
              <w:rPr>
                <w:sz w:val="22"/>
                <w:szCs w:val="22"/>
              </w:rPr>
            </w:pPr>
            <w:r w:rsidRPr="006838CD">
              <w:rPr>
                <w:sz w:val="22"/>
                <w:szCs w:val="22"/>
              </w:rPr>
              <w:t>1080</w:t>
            </w:r>
            <w:r w:rsidR="002354BE" w:rsidRPr="006838CD">
              <w:rPr>
                <w:sz w:val="22"/>
                <w:szCs w:val="22"/>
              </w:rPr>
              <w:t>,0</w:t>
            </w:r>
          </w:p>
        </w:tc>
        <w:tc>
          <w:tcPr>
            <w:tcW w:w="1276" w:type="dxa"/>
            <w:shd w:val="clear" w:color="000000" w:fill="FFFFFF"/>
            <w:vAlign w:val="center"/>
            <w:hideMark/>
          </w:tcPr>
          <w:p w:rsidR="002354BE" w:rsidRPr="006838CD" w:rsidRDefault="006661C5" w:rsidP="00016264">
            <w:pPr>
              <w:jc w:val="center"/>
              <w:rPr>
                <w:sz w:val="22"/>
                <w:szCs w:val="22"/>
              </w:rPr>
            </w:pPr>
            <w:r w:rsidRPr="006838CD">
              <w:rPr>
                <w:sz w:val="22"/>
                <w:szCs w:val="22"/>
              </w:rPr>
              <w:t>2208</w:t>
            </w:r>
            <w:r w:rsidR="002354BE" w:rsidRPr="006838CD">
              <w:rPr>
                <w:sz w:val="22"/>
                <w:szCs w:val="22"/>
              </w:rPr>
              <w:t>,0</w:t>
            </w:r>
          </w:p>
        </w:tc>
        <w:tc>
          <w:tcPr>
            <w:tcW w:w="1276" w:type="dxa"/>
            <w:shd w:val="clear" w:color="000000" w:fill="FFFFFF"/>
            <w:vAlign w:val="center"/>
            <w:hideMark/>
          </w:tcPr>
          <w:p w:rsidR="002354BE" w:rsidRPr="006838CD" w:rsidRDefault="002354BE" w:rsidP="00016264">
            <w:pPr>
              <w:jc w:val="center"/>
              <w:rPr>
                <w:sz w:val="22"/>
                <w:szCs w:val="22"/>
              </w:rPr>
            </w:pPr>
            <w:r w:rsidRPr="006838CD">
              <w:rPr>
                <w:sz w:val="22"/>
                <w:szCs w:val="22"/>
              </w:rPr>
              <w:t>0,0</w:t>
            </w:r>
          </w:p>
        </w:tc>
        <w:tc>
          <w:tcPr>
            <w:tcW w:w="1275" w:type="dxa"/>
            <w:shd w:val="clear" w:color="000000" w:fill="FFFFFF"/>
            <w:vAlign w:val="center"/>
            <w:hideMark/>
          </w:tcPr>
          <w:p w:rsidR="002354BE" w:rsidRPr="006838CD" w:rsidRDefault="002354BE" w:rsidP="00016264">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016264">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016264">
            <w:pPr>
              <w:jc w:val="center"/>
              <w:rPr>
                <w:sz w:val="22"/>
                <w:szCs w:val="22"/>
              </w:rPr>
            </w:pPr>
            <w:r w:rsidRPr="006838CD">
              <w:rPr>
                <w:sz w:val="22"/>
                <w:szCs w:val="22"/>
              </w:rPr>
              <w:t>0,0</w:t>
            </w:r>
          </w:p>
        </w:tc>
        <w:tc>
          <w:tcPr>
            <w:tcW w:w="1275" w:type="dxa"/>
            <w:shd w:val="clear" w:color="000000" w:fill="FFFFFF"/>
            <w:vAlign w:val="center"/>
            <w:hideMark/>
          </w:tcPr>
          <w:p w:rsidR="002354BE" w:rsidRPr="006838CD" w:rsidRDefault="002354BE" w:rsidP="00016264">
            <w:pPr>
              <w:jc w:val="center"/>
              <w:rPr>
                <w:sz w:val="22"/>
                <w:szCs w:val="22"/>
              </w:rPr>
            </w:pPr>
            <w:r w:rsidRPr="006838CD">
              <w:rPr>
                <w:sz w:val="22"/>
                <w:szCs w:val="22"/>
              </w:rPr>
              <w:t>0,0</w:t>
            </w:r>
          </w:p>
        </w:tc>
      </w:tr>
      <w:tr w:rsidR="002354BE" w:rsidRPr="006838CD" w:rsidTr="00052DE2">
        <w:trPr>
          <w:trHeight w:val="370"/>
          <w:jc w:val="right"/>
        </w:trPr>
        <w:tc>
          <w:tcPr>
            <w:tcW w:w="709" w:type="dxa"/>
            <w:vMerge/>
            <w:vAlign w:val="center"/>
            <w:hideMark/>
          </w:tcPr>
          <w:p w:rsidR="002354BE" w:rsidRPr="006838CD" w:rsidRDefault="002354BE" w:rsidP="0058299D">
            <w:pPr>
              <w:jc w:val="center"/>
              <w:rPr>
                <w:sz w:val="20"/>
                <w:szCs w:val="20"/>
              </w:rPr>
            </w:pPr>
          </w:p>
        </w:tc>
        <w:tc>
          <w:tcPr>
            <w:tcW w:w="1736" w:type="dxa"/>
            <w:vMerge/>
            <w:vAlign w:val="center"/>
            <w:hideMark/>
          </w:tcPr>
          <w:p w:rsidR="002354BE" w:rsidRPr="006838CD" w:rsidRDefault="002354BE" w:rsidP="0058299D">
            <w:pPr>
              <w:jc w:val="center"/>
              <w:rPr>
                <w:sz w:val="18"/>
                <w:szCs w:val="18"/>
              </w:rPr>
            </w:pPr>
          </w:p>
        </w:tc>
        <w:tc>
          <w:tcPr>
            <w:tcW w:w="1167" w:type="dxa"/>
            <w:vMerge/>
            <w:vAlign w:val="center"/>
            <w:hideMark/>
          </w:tcPr>
          <w:p w:rsidR="002354BE" w:rsidRPr="006838CD" w:rsidRDefault="002354BE" w:rsidP="0058299D">
            <w:pPr>
              <w:jc w:val="center"/>
              <w:rPr>
                <w:sz w:val="20"/>
                <w:szCs w:val="20"/>
              </w:rPr>
            </w:pPr>
          </w:p>
        </w:tc>
        <w:tc>
          <w:tcPr>
            <w:tcW w:w="1559" w:type="dxa"/>
            <w:shd w:val="clear" w:color="000000" w:fill="FFFFFF"/>
            <w:hideMark/>
          </w:tcPr>
          <w:p w:rsidR="002354BE" w:rsidRPr="006838CD" w:rsidRDefault="002354BE" w:rsidP="0058299D">
            <w:pPr>
              <w:widowControl w:val="0"/>
              <w:autoSpaceDE w:val="0"/>
              <w:autoSpaceDN w:val="0"/>
              <w:rPr>
                <w:sz w:val="16"/>
                <w:szCs w:val="16"/>
              </w:rPr>
            </w:pPr>
            <w:r w:rsidRPr="006838CD">
              <w:rPr>
                <w:sz w:val="16"/>
                <w:szCs w:val="16"/>
              </w:rPr>
              <w:t>федеральный бю</w:t>
            </w:r>
            <w:r w:rsidRPr="006838CD">
              <w:rPr>
                <w:sz w:val="16"/>
                <w:szCs w:val="16"/>
              </w:rPr>
              <w:t>д</w:t>
            </w:r>
            <w:r w:rsidRPr="006838CD">
              <w:rPr>
                <w:sz w:val="16"/>
                <w:szCs w:val="16"/>
              </w:rPr>
              <w:t>жет</w:t>
            </w:r>
          </w:p>
        </w:tc>
        <w:tc>
          <w:tcPr>
            <w:tcW w:w="993"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42"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5"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5"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r>
      <w:tr w:rsidR="002354BE" w:rsidRPr="006838CD" w:rsidTr="00052DE2">
        <w:trPr>
          <w:trHeight w:val="560"/>
          <w:jc w:val="right"/>
        </w:trPr>
        <w:tc>
          <w:tcPr>
            <w:tcW w:w="709" w:type="dxa"/>
            <w:vMerge/>
            <w:vAlign w:val="center"/>
            <w:hideMark/>
          </w:tcPr>
          <w:p w:rsidR="002354BE" w:rsidRPr="006838CD" w:rsidRDefault="002354BE" w:rsidP="0058299D">
            <w:pPr>
              <w:jc w:val="center"/>
              <w:rPr>
                <w:sz w:val="20"/>
                <w:szCs w:val="20"/>
              </w:rPr>
            </w:pPr>
          </w:p>
        </w:tc>
        <w:tc>
          <w:tcPr>
            <w:tcW w:w="1736" w:type="dxa"/>
            <w:vMerge/>
            <w:vAlign w:val="center"/>
            <w:hideMark/>
          </w:tcPr>
          <w:p w:rsidR="002354BE" w:rsidRPr="006838CD" w:rsidRDefault="002354BE" w:rsidP="0058299D">
            <w:pPr>
              <w:jc w:val="center"/>
              <w:rPr>
                <w:sz w:val="18"/>
                <w:szCs w:val="18"/>
              </w:rPr>
            </w:pPr>
          </w:p>
        </w:tc>
        <w:tc>
          <w:tcPr>
            <w:tcW w:w="1167" w:type="dxa"/>
            <w:vMerge/>
            <w:vAlign w:val="center"/>
            <w:hideMark/>
          </w:tcPr>
          <w:p w:rsidR="002354BE" w:rsidRPr="006838CD" w:rsidRDefault="002354BE" w:rsidP="0058299D">
            <w:pPr>
              <w:jc w:val="center"/>
              <w:rPr>
                <w:sz w:val="20"/>
                <w:szCs w:val="20"/>
              </w:rPr>
            </w:pPr>
          </w:p>
        </w:tc>
        <w:tc>
          <w:tcPr>
            <w:tcW w:w="1559" w:type="dxa"/>
            <w:shd w:val="clear" w:color="000000" w:fill="FFFFFF"/>
            <w:hideMark/>
          </w:tcPr>
          <w:p w:rsidR="002354BE" w:rsidRPr="006838CD" w:rsidRDefault="002354BE" w:rsidP="0058299D">
            <w:pPr>
              <w:widowControl w:val="0"/>
              <w:autoSpaceDE w:val="0"/>
              <w:autoSpaceDN w:val="0"/>
              <w:rPr>
                <w:sz w:val="16"/>
                <w:szCs w:val="16"/>
              </w:rPr>
            </w:pPr>
            <w:r w:rsidRPr="006838CD">
              <w:rPr>
                <w:sz w:val="16"/>
                <w:szCs w:val="16"/>
              </w:rPr>
              <w:t>бюджет автоно</w:t>
            </w:r>
            <w:r w:rsidRPr="006838CD">
              <w:rPr>
                <w:sz w:val="16"/>
                <w:szCs w:val="16"/>
              </w:rPr>
              <w:t>м</w:t>
            </w:r>
            <w:r w:rsidRPr="006838CD">
              <w:rPr>
                <w:sz w:val="16"/>
                <w:szCs w:val="16"/>
              </w:rPr>
              <w:t>ного округа</w:t>
            </w:r>
          </w:p>
        </w:tc>
        <w:tc>
          <w:tcPr>
            <w:tcW w:w="993"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42"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5"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5"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r>
      <w:tr w:rsidR="002354BE" w:rsidRPr="006838CD" w:rsidTr="00726F77">
        <w:trPr>
          <w:trHeight w:val="315"/>
          <w:jc w:val="right"/>
        </w:trPr>
        <w:tc>
          <w:tcPr>
            <w:tcW w:w="709" w:type="dxa"/>
            <w:vMerge/>
            <w:vAlign w:val="center"/>
            <w:hideMark/>
          </w:tcPr>
          <w:p w:rsidR="002354BE" w:rsidRPr="006838CD" w:rsidRDefault="002354BE" w:rsidP="0058299D">
            <w:pPr>
              <w:jc w:val="center"/>
              <w:rPr>
                <w:sz w:val="20"/>
                <w:szCs w:val="20"/>
              </w:rPr>
            </w:pPr>
          </w:p>
        </w:tc>
        <w:tc>
          <w:tcPr>
            <w:tcW w:w="1736" w:type="dxa"/>
            <w:vMerge/>
            <w:vAlign w:val="center"/>
            <w:hideMark/>
          </w:tcPr>
          <w:p w:rsidR="002354BE" w:rsidRPr="006838CD" w:rsidRDefault="002354BE" w:rsidP="0058299D">
            <w:pPr>
              <w:jc w:val="center"/>
              <w:rPr>
                <w:sz w:val="18"/>
                <w:szCs w:val="18"/>
              </w:rPr>
            </w:pPr>
          </w:p>
        </w:tc>
        <w:tc>
          <w:tcPr>
            <w:tcW w:w="1167" w:type="dxa"/>
            <w:vMerge/>
            <w:vAlign w:val="center"/>
            <w:hideMark/>
          </w:tcPr>
          <w:p w:rsidR="002354BE" w:rsidRPr="006838CD" w:rsidRDefault="002354BE" w:rsidP="0058299D">
            <w:pPr>
              <w:jc w:val="center"/>
              <w:rPr>
                <w:sz w:val="20"/>
                <w:szCs w:val="20"/>
              </w:rPr>
            </w:pPr>
          </w:p>
        </w:tc>
        <w:tc>
          <w:tcPr>
            <w:tcW w:w="1559" w:type="dxa"/>
            <w:shd w:val="clear" w:color="000000" w:fill="FFFFFF"/>
            <w:hideMark/>
          </w:tcPr>
          <w:p w:rsidR="002354BE" w:rsidRPr="006838CD" w:rsidRDefault="002354BE" w:rsidP="0058299D">
            <w:pPr>
              <w:widowControl w:val="0"/>
              <w:autoSpaceDE w:val="0"/>
              <w:autoSpaceDN w:val="0"/>
              <w:rPr>
                <w:sz w:val="16"/>
                <w:szCs w:val="16"/>
              </w:rPr>
            </w:pPr>
            <w:r w:rsidRPr="006838CD">
              <w:rPr>
                <w:sz w:val="16"/>
                <w:szCs w:val="16"/>
              </w:rPr>
              <w:t>местный бюджет</w:t>
            </w:r>
          </w:p>
        </w:tc>
        <w:tc>
          <w:tcPr>
            <w:tcW w:w="993" w:type="dxa"/>
            <w:shd w:val="clear" w:color="000000" w:fill="FFFFFF"/>
            <w:vAlign w:val="center"/>
            <w:hideMark/>
          </w:tcPr>
          <w:p w:rsidR="002354BE" w:rsidRPr="006838CD" w:rsidRDefault="006661C5" w:rsidP="006661C5">
            <w:pPr>
              <w:rPr>
                <w:sz w:val="22"/>
                <w:szCs w:val="22"/>
              </w:rPr>
            </w:pPr>
            <w:r w:rsidRPr="006838CD">
              <w:rPr>
                <w:sz w:val="22"/>
                <w:szCs w:val="22"/>
              </w:rPr>
              <w:t>3 288</w:t>
            </w:r>
            <w:r w:rsidR="002354BE" w:rsidRPr="006838CD">
              <w:rPr>
                <w:sz w:val="22"/>
                <w:szCs w:val="22"/>
              </w:rPr>
              <w:t>,0</w:t>
            </w:r>
          </w:p>
        </w:tc>
        <w:tc>
          <w:tcPr>
            <w:tcW w:w="1242"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6661C5" w:rsidP="0058299D">
            <w:pPr>
              <w:jc w:val="center"/>
              <w:rPr>
                <w:sz w:val="22"/>
                <w:szCs w:val="22"/>
              </w:rPr>
            </w:pPr>
            <w:r w:rsidRPr="006838CD">
              <w:rPr>
                <w:sz w:val="22"/>
                <w:szCs w:val="22"/>
              </w:rPr>
              <w:t>1080</w:t>
            </w:r>
            <w:r w:rsidR="002354BE" w:rsidRPr="006838CD">
              <w:rPr>
                <w:sz w:val="22"/>
                <w:szCs w:val="22"/>
              </w:rPr>
              <w:t>,0</w:t>
            </w:r>
          </w:p>
        </w:tc>
        <w:tc>
          <w:tcPr>
            <w:tcW w:w="1276" w:type="dxa"/>
            <w:shd w:val="clear" w:color="000000" w:fill="FFFFFF"/>
            <w:vAlign w:val="center"/>
            <w:hideMark/>
          </w:tcPr>
          <w:p w:rsidR="002354BE" w:rsidRPr="006838CD" w:rsidRDefault="006661C5" w:rsidP="0058299D">
            <w:pPr>
              <w:jc w:val="center"/>
              <w:rPr>
                <w:sz w:val="22"/>
                <w:szCs w:val="22"/>
              </w:rPr>
            </w:pPr>
            <w:r w:rsidRPr="006838CD">
              <w:rPr>
                <w:sz w:val="22"/>
                <w:szCs w:val="22"/>
              </w:rPr>
              <w:t>2208</w:t>
            </w:r>
            <w:r w:rsidR="002354BE" w:rsidRPr="006838CD">
              <w:rPr>
                <w:sz w:val="22"/>
                <w:szCs w:val="22"/>
              </w:rPr>
              <w:t>,0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5"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5"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r>
      <w:tr w:rsidR="002354BE" w:rsidRPr="006838CD" w:rsidTr="00052DE2">
        <w:trPr>
          <w:trHeight w:val="516"/>
          <w:jc w:val="right"/>
        </w:trPr>
        <w:tc>
          <w:tcPr>
            <w:tcW w:w="709" w:type="dxa"/>
            <w:vMerge/>
            <w:vAlign w:val="center"/>
            <w:hideMark/>
          </w:tcPr>
          <w:p w:rsidR="002354BE" w:rsidRPr="006838CD" w:rsidRDefault="002354BE" w:rsidP="0058299D">
            <w:pPr>
              <w:jc w:val="center"/>
              <w:rPr>
                <w:sz w:val="20"/>
                <w:szCs w:val="20"/>
              </w:rPr>
            </w:pPr>
          </w:p>
        </w:tc>
        <w:tc>
          <w:tcPr>
            <w:tcW w:w="1736" w:type="dxa"/>
            <w:vMerge/>
            <w:vAlign w:val="center"/>
            <w:hideMark/>
          </w:tcPr>
          <w:p w:rsidR="002354BE" w:rsidRPr="006838CD" w:rsidRDefault="002354BE" w:rsidP="0058299D">
            <w:pPr>
              <w:jc w:val="center"/>
              <w:rPr>
                <w:sz w:val="18"/>
                <w:szCs w:val="18"/>
              </w:rPr>
            </w:pPr>
          </w:p>
        </w:tc>
        <w:tc>
          <w:tcPr>
            <w:tcW w:w="1167" w:type="dxa"/>
            <w:vMerge/>
            <w:vAlign w:val="center"/>
            <w:hideMark/>
          </w:tcPr>
          <w:p w:rsidR="002354BE" w:rsidRPr="006838CD" w:rsidRDefault="002354BE" w:rsidP="0058299D">
            <w:pPr>
              <w:jc w:val="center"/>
              <w:rPr>
                <w:sz w:val="20"/>
                <w:szCs w:val="20"/>
              </w:rPr>
            </w:pPr>
          </w:p>
        </w:tc>
        <w:tc>
          <w:tcPr>
            <w:tcW w:w="1559" w:type="dxa"/>
            <w:shd w:val="clear" w:color="000000" w:fill="FFFFFF"/>
            <w:hideMark/>
          </w:tcPr>
          <w:p w:rsidR="002354BE" w:rsidRPr="006838CD" w:rsidRDefault="002354BE" w:rsidP="0058299D">
            <w:pPr>
              <w:widowControl w:val="0"/>
              <w:autoSpaceDE w:val="0"/>
              <w:autoSpaceDN w:val="0"/>
              <w:rPr>
                <w:sz w:val="16"/>
                <w:szCs w:val="16"/>
              </w:rPr>
            </w:pPr>
            <w:r w:rsidRPr="006838CD">
              <w:rPr>
                <w:sz w:val="16"/>
                <w:szCs w:val="16"/>
              </w:rPr>
              <w:t>иные источники финансирования</w:t>
            </w:r>
          </w:p>
        </w:tc>
        <w:tc>
          <w:tcPr>
            <w:tcW w:w="993"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42"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5"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6"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c>
          <w:tcPr>
            <w:tcW w:w="1275" w:type="dxa"/>
            <w:shd w:val="clear" w:color="000000" w:fill="FFFFFF"/>
            <w:vAlign w:val="center"/>
            <w:hideMark/>
          </w:tcPr>
          <w:p w:rsidR="002354BE" w:rsidRPr="006838CD" w:rsidRDefault="002354BE" w:rsidP="0058299D">
            <w:pPr>
              <w:jc w:val="center"/>
              <w:rPr>
                <w:sz w:val="22"/>
                <w:szCs w:val="22"/>
              </w:rPr>
            </w:pPr>
            <w:r w:rsidRPr="006838CD">
              <w:rPr>
                <w:sz w:val="22"/>
                <w:szCs w:val="22"/>
              </w:rPr>
              <w:t>0,0</w:t>
            </w:r>
          </w:p>
        </w:tc>
      </w:tr>
      <w:tr w:rsidR="00D55432" w:rsidRPr="006838CD" w:rsidTr="00726F77">
        <w:trPr>
          <w:trHeight w:val="276"/>
          <w:jc w:val="right"/>
        </w:trPr>
        <w:tc>
          <w:tcPr>
            <w:tcW w:w="709" w:type="dxa"/>
            <w:vMerge w:val="restart"/>
            <w:vAlign w:val="center"/>
            <w:hideMark/>
          </w:tcPr>
          <w:p w:rsidR="00D55432" w:rsidRPr="006838CD" w:rsidRDefault="00D55432" w:rsidP="0058299D">
            <w:pPr>
              <w:jc w:val="center"/>
              <w:rPr>
                <w:sz w:val="20"/>
                <w:szCs w:val="20"/>
              </w:rPr>
            </w:pPr>
          </w:p>
        </w:tc>
        <w:tc>
          <w:tcPr>
            <w:tcW w:w="1736" w:type="dxa"/>
            <w:vMerge w:val="restart"/>
            <w:vAlign w:val="center"/>
            <w:hideMark/>
          </w:tcPr>
          <w:p w:rsidR="00D55432" w:rsidRPr="006838CD" w:rsidRDefault="00D55432" w:rsidP="0058299D">
            <w:pPr>
              <w:jc w:val="center"/>
              <w:rPr>
                <w:sz w:val="18"/>
                <w:szCs w:val="18"/>
              </w:rPr>
            </w:pPr>
            <w:r w:rsidRPr="006838CD">
              <w:rPr>
                <w:sz w:val="18"/>
                <w:szCs w:val="18"/>
              </w:rPr>
              <w:t>в том числе по проектам, портф</w:t>
            </w:r>
            <w:r w:rsidRPr="006838CD">
              <w:rPr>
                <w:sz w:val="18"/>
                <w:szCs w:val="18"/>
              </w:rPr>
              <w:t>е</w:t>
            </w:r>
            <w:r w:rsidRPr="006838CD">
              <w:rPr>
                <w:sz w:val="18"/>
                <w:szCs w:val="18"/>
              </w:rPr>
              <w:t>лям проектов ра</w:t>
            </w:r>
            <w:r w:rsidRPr="006838CD">
              <w:rPr>
                <w:sz w:val="18"/>
                <w:szCs w:val="18"/>
              </w:rPr>
              <w:t>й</w:t>
            </w:r>
            <w:r w:rsidRPr="006838CD">
              <w:rPr>
                <w:sz w:val="18"/>
                <w:szCs w:val="18"/>
              </w:rPr>
              <w:t>она (в том числе направленные на реализацию наци</w:t>
            </w:r>
            <w:r w:rsidRPr="006838CD">
              <w:rPr>
                <w:sz w:val="18"/>
                <w:szCs w:val="18"/>
              </w:rPr>
              <w:t>о</w:t>
            </w:r>
            <w:r w:rsidRPr="006838CD">
              <w:rPr>
                <w:sz w:val="18"/>
                <w:szCs w:val="18"/>
              </w:rPr>
              <w:t>нальных и фед</w:t>
            </w:r>
            <w:r w:rsidRPr="006838CD">
              <w:rPr>
                <w:sz w:val="18"/>
                <w:szCs w:val="18"/>
              </w:rPr>
              <w:t>е</w:t>
            </w:r>
            <w:r w:rsidRPr="006838CD">
              <w:rPr>
                <w:sz w:val="18"/>
                <w:szCs w:val="18"/>
              </w:rPr>
              <w:t>ральных проектов Российской Фед</w:t>
            </w:r>
            <w:r w:rsidRPr="006838CD">
              <w:rPr>
                <w:sz w:val="18"/>
                <w:szCs w:val="18"/>
              </w:rPr>
              <w:t>е</w:t>
            </w:r>
            <w:r w:rsidRPr="006838CD">
              <w:rPr>
                <w:sz w:val="18"/>
                <w:szCs w:val="18"/>
              </w:rPr>
              <w:t>рации)</w:t>
            </w:r>
          </w:p>
        </w:tc>
        <w:tc>
          <w:tcPr>
            <w:tcW w:w="1167" w:type="dxa"/>
            <w:vMerge w:val="restart"/>
            <w:vAlign w:val="center"/>
            <w:hideMark/>
          </w:tcPr>
          <w:p w:rsidR="00D55432" w:rsidRPr="006838CD" w:rsidRDefault="00D55432" w:rsidP="0058299D">
            <w:pPr>
              <w:jc w:val="center"/>
              <w:rPr>
                <w:sz w:val="20"/>
                <w:szCs w:val="20"/>
              </w:rPr>
            </w:pPr>
          </w:p>
        </w:tc>
        <w:tc>
          <w:tcPr>
            <w:tcW w:w="1559" w:type="dxa"/>
            <w:shd w:val="clear" w:color="000000" w:fill="FFFFFF"/>
            <w:hideMark/>
          </w:tcPr>
          <w:p w:rsidR="00D55432" w:rsidRPr="006838CD" w:rsidRDefault="00D55432" w:rsidP="0058299D">
            <w:pPr>
              <w:widowControl w:val="0"/>
              <w:autoSpaceDE w:val="0"/>
              <w:autoSpaceDN w:val="0"/>
              <w:jc w:val="center"/>
              <w:rPr>
                <w:sz w:val="16"/>
                <w:szCs w:val="16"/>
              </w:rPr>
            </w:pPr>
            <w:r w:rsidRPr="006838CD">
              <w:rPr>
                <w:sz w:val="16"/>
                <w:szCs w:val="16"/>
              </w:rPr>
              <w:t>всего</w:t>
            </w:r>
          </w:p>
        </w:tc>
        <w:tc>
          <w:tcPr>
            <w:tcW w:w="993"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42"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5"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5"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r>
      <w:tr w:rsidR="00D55432" w:rsidRPr="006838CD" w:rsidTr="00052DE2">
        <w:trPr>
          <w:trHeight w:val="636"/>
          <w:jc w:val="right"/>
        </w:trPr>
        <w:tc>
          <w:tcPr>
            <w:tcW w:w="709" w:type="dxa"/>
            <w:vMerge/>
            <w:vAlign w:val="center"/>
            <w:hideMark/>
          </w:tcPr>
          <w:p w:rsidR="00D55432" w:rsidRPr="006838CD" w:rsidRDefault="00D55432" w:rsidP="0058299D">
            <w:pPr>
              <w:jc w:val="center"/>
              <w:rPr>
                <w:sz w:val="20"/>
                <w:szCs w:val="20"/>
              </w:rPr>
            </w:pPr>
          </w:p>
        </w:tc>
        <w:tc>
          <w:tcPr>
            <w:tcW w:w="1736" w:type="dxa"/>
            <w:vMerge/>
            <w:vAlign w:val="center"/>
            <w:hideMark/>
          </w:tcPr>
          <w:p w:rsidR="00D55432" w:rsidRPr="006838CD" w:rsidRDefault="00D55432" w:rsidP="0058299D">
            <w:pPr>
              <w:jc w:val="center"/>
              <w:rPr>
                <w:sz w:val="20"/>
                <w:szCs w:val="20"/>
              </w:rPr>
            </w:pPr>
          </w:p>
        </w:tc>
        <w:tc>
          <w:tcPr>
            <w:tcW w:w="1167" w:type="dxa"/>
            <w:vMerge/>
            <w:vAlign w:val="center"/>
            <w:hideMark/>
          </w:tcPr>
          <w:p w:rsidR="00D55432" w:rsidRPr="006838CD" w:rsidRDefault="00D55432" w:rsidP="0058299D">
            <w:pPr>
              <w:jc w:val="center"/>
              <w:rPr>
                <w:sz w:val="20"/>
                <w:szCs w:val="20"/>
              </w:rPr>
            </w:pPr>
          </w:p>
        </w:tc>
        <w:tc>
          <w:tcPr>
            <w:tcW w:w="1559" w:type="dxa"/>
            <w:shd w:val="clear" w:color="000000" w:fill="FFFFFF"/>
            <w:hideMark/>
          </w:tcPr>
          <w:p w:rsidR="00D55432" w:rsidRPr="006838CD" w:rsidRDefault="00D55432" w:rsidP="0058299D">
            <w:pPr>
              <w:widowControl w:val="0"/>
              <w:autoSpaceDE w:val="0"/>
              <w:autoSpaceDN w:val="0"/>
              <w:jc w:val="center"/>
              <w:rPr>
                <w:sz w:val="16"/>
                <w:szCs w:val="16"/>
              </w:rPr>
            </w:pPr>
            <w:r w:rsidRPr="006838CD">
              <w:rPr>
                <w:sz w:val="16"/>
                <w:szCs w:val="16"/>
              </w:rPr>
              <w:t>федеральный бю</w:t>
            </w:r>
            <w:r w:rsidRPr="006838CD">
              <w:rPr>
                <w:sz w:val="16"/>
                <w:szCs w:val="16"/>
              </w:rPr>
              <w:t>д</w:t>
            </w:r>
            <w:r w:rsidRPr="006838CD">
              <w:rPr>
                <w:sz w:val="16"/>
                <w:szCs w:val="16"/>
              </w:rPr>
              <w:t>жет</w:t>
            </w:r>
          </w:p>
        </w:tc>
        <w:tc>
          <w:tcPr>
            <w:tcW w:w="993"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42"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5"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5"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r>
      <w:tr w:rsidR="00D55432" w:rsidRPr="006838CD" w:rsidTr="00052DE2">
        <w:trPr>
          <w:trHeight w:val="404"/>
          <w:jc w:val="right"/>
        </w:trPr>
        <w:tc>
          <w:tcPr>
            <w:tcW w:w="709" w:type="dxa"/>
            <w:vMerge/>
            <w:vAlign w:val="center"/>
            <w:hideMark/>
          </w:tcPr>
          <w:p w:rsidR="00D55432" w:rsidRPr="006838CD" w:rsidRDefault="00D55432" w:rsidP="0058299D">
            <w:pPr>
              <w:jc w:val="center"/>
              <w:rPr>
                <w:sz w:val="20"/>
                <w:szCs w:val="20"/>
              </w:rPr>
            </w:pPr>
          </w:p>
        </w:tc>
        <w:tc>
          <w:tcPr>
            <w:tcW w:w="1736" w:type="dxa"/>
            <w:vMerge/>
            <w:vAlign w:val="center"/>
            <w:hideMark/>
          </w:tcPr>
          <w:p w:rsidR="00D55432" w:rsidRPr="006838CD" w:rsidRDefault="00D55432" w:rsidP="0058299D">
            <w:pPr>
              <w:jc w:val="center"/>
              <w:rPr>
                <w:sz w:val="20"/>
                <w:szCs w:val="20"/>
              </w:rPr>
            </w:pPr>
          </w:p>
        </w:tc>
        <w:tc>
          <w:tcPr>
            <w:tcW w:w="1167" w:type="dxa"/>
            <w:vMerge/>
            <w:vAlign w:val="center"/>
            <w:hideMark/>
          </w:tcPr>
          <w:p w:rsidR="00D55432" w:rsidRPr="006838CD" w:rsidRDefault="00D55432" w:rsidP="0058299D">
            <w:pPr>
              <w:jc w:val="center"/>
              <w:rPr>
                <w:sz w:val="20"/>
                <w:szCs w:val="20"/>
              </w:rPr>
            </w:pPr>
          </w:p>
        </w:tc>
        <w:tc>
          <w:tcPr>
            <w:tcW w:w="1559" w:type="dxa"/>
            <w:shd w:val="clear" w:color="000000" w:fill="FFFFFF"/>
            <w:hideMark/>
          </w:tcPr>
          <w:p w:rsidR="00D55432" w:rsidRPr="006838CD" w:rsidRDefault="00D55432" w:rsidP="0058299D">
            <w:pPr>
              <w:widowControl w:val="0"/>
              <w:autoSpaceDE w:val="0"/>
              <w:autoSpaceDN w:val="0"/>
              <w:jc w:val="center"/>
              <w:rPr>
                <w:sz w:val="16"/>
                <w:szCs w:val="16"/>
              </w:rPr>
            </w:pPr>
            <w:r w:rsidRPr="006838CD">
              <w:rPr>
                <w:sz w:val="16"/>
                <w:szCs w:val="16"/>
              </w:rPr>
              <w:t>бюджет автоно</w:t>
            </w:r>
            <w:r w:rsidRPr="006838CD">
              <w:rPr>
                <w:sz w:val="16"/>
                <w:szCs w:val="16"/>
              </w:rPr>
              <w:t>м</w:t>
            </w:r>
            <w:r w:rsidRPr="006838CD">
              <w:rPr>
                <w:sz w:val="16"/>
                <w:szCs w:val="16"/>
              </w:rPr>
              <w:t>ного округа</w:t>
            </w:r>
          </w:p>
        </w:tc>
        <w:tc>
          <w:tcPr>
            <w:tcW w:w="993"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42"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5"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5"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r>
      <w:tr w:rsidR="00D55432" w:rsidRPr="006838CD" w:rsidTr="00052DE2">
        <w:trPr>
          <w:trHeight w:val="410"/>
          <w:jc w:val="right"/>
        </w:trPr>
        <w:tc>
          <w:tcPr>
            <w:tcW w:w="709" w:type="dxa"/>
            <w:vMerge/>
            <w:vAlign w:val="center"/>
            <w:hideMark/>
          </w:tcPr>
          <w:p w:rsidR="00D55432" w:rsidRPr="006838CD" w:rsidRDefault="00D55432" w:rsidP="0058299D">
            <w:pPr>
              <w:jc w:val="center"/>
              <w:rPr>
                <w:sz w:val="20"/>
                <w:szCs w:val="20"/>
              </w:rPr>
            </w:pPr>
          </w:p>
        </w:tc>
        <w:tc>
          <w:tcPr>
            <w:tcW w:w="1736" w:type="dxa"/>
            <w:vMerge/>
            <w:vAlign w:val="center"/>
            <w:hideMark/>
          </w:tcPr>
          <w:p w:rsidR="00D55432" w:rsidRPr="006838CD" w:rsidRDefault="00D55432" w:rsidP="0058299D">
            <w:pPr>
              <w:jc w:val="center"/>
              <w:rPr>
                <w:sz w:val="20"/>
                <w:szCs w:val="20"/>
              </w:rPr>
            </w:pPr>
          </w:p>
        </w:tc>
        <w:tc>
          <w:tcPr>
            <w:tcW w:w="1167" w:type="dxa"/>
            <w:vMerge/>
            <w:vAlign w:val="center"/>
            <w:hideMark/>
          </w:tcPr>
          <w:p w:rsidR="00D55432" w:rsidRPr="006838CD" w:rsidRDefault="00D55432" w:rsidP="0058299D">
            <w:pPr>
              <w:jc w:val="center"/>
              <w:rPr>
                <w:sz w:val="20"/>
                <w:szCs w:val="20"/>
              </w:rPr>
            </w:pPr>
          </w:p>
        </w:tc>
        <w:tc>
          <w:tcPr>
            <w:tcW w:w="1559" w:type="dxa"/>
            <w:shd w:val="clear" w:color="000000" w:fill="FFFFFF"/>
            <w:hideMark/>
          </w:tcPr>
          <w:p w:rsidR="00D55432" w:rsidRPr="006838CD" w:rsidRDefault="00D55432" w:rsidP="0058299D">
            <w:pPr>
              <w:widowControl w:val="0"/>
              <w:autoSpaceDE w:val="0"/>
              <w:autoSpaceDN w:val="0"/>
              <w:jc w:val="center"/>
              <w:rPr>
                <w:sz w:val="16"/>
                <w:szCs w:val="16"/>
              </w:rPr>
            </w:pPr>
            <w:r w:rsidRPr="006838CD">
              <w:rPr>
                <w:sz w:val="16"/>
                <w:szCs w:val="16"/>
              </w:rPr>
              <w:t>местный бюджет</w:t>
            </w:r>
          </w:p>
        </w:tc>
        <w:tc>
          <w:tcPr>
            <w:tcW w:w="993"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42"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5"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5"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r>
      <w:tr w:rsidR="00D55432" w:rsidRPr="006838CD" w:rsidTr="00726F77">
        <w:trPr>
          <w:trHeight w:val="633"/>
          <w:jc w:val="right"/>
        </w:trPr>
        <w:tc>
          <w:tcPr>
            <w:tcW w:w="709" w:type="dxa"/>
            <w:vMerge/>
            <w:vAlign w:val="center"/>
            <w:hideMark/>
          </w:tcPr>
          <w:p w:rsidR="00D55432" w:rsidRPr="006838CD" w:rsidRDefault="00D55432" w:rsidP="0058299D">
            <w:pPr>
              <w:jc w:val="center"/>
              <w:rPr>
                <w:sz w:val="20"/>
                <w:szCs w:val="20"/>
              </w:rPr>
            </w:pPr>
          </w:p>
        </w:tc>
        <w:tc>
          <w:tcPr>
            <w:tcW w:w="1736" w:type="dxa"/>
            <w:vMerge/>
            <w:vAlign w:val="center"/>
            <w:hideMark/>
          </w:tcPr>
          <w:p w:rsidR="00D55432" w:rsidRPr="006838CD" w:rsidRDefault="00D55432" w:rsidP="0058299D">
            <w:pPr>
              <w:jc w:val="center"/>
              <w:rPr>
                <w:sz w:val="20"/>
                <w:szCs w:val="20"/>
              </w:rPr>
            </w:pPr>
          </w:p>
        </w:tc>
        <w:tc>
          <w:tcPr>
            <w:tcW w:w="1167" w:type="dxa"/>
            <w:vMerge/>
            <w:vAlign w:val="center"/>
            <w:hideMark/>
          </w:tcPr>
          <w:p w:rsidR="00D55432" w:rsidRPr="006838CD" w:rsidRDefault="00D55432" w:rsidP="0058299D">
            <w:pPr>
              <w:jc w:val="center"/>
              <w:rPr>
                <w:sz w:val="20"/>
                <w:szCs w:val="20"/>
              </w:rPr>
            </w:pPr>
          </w:p>
        </w:tc>
        <w:tc>
          <w:tcPr>
            <w:tcW w:w="1559" w:type="dxa"/>
            <w:shd w:val="clear" w:color="000000" w:fill="FFFFFF"/>
            <w:hideMark/>
          </w:tcPr>
          <w:p w:rsidR="00D55432" w:rsidRPr="006838CD" w:rsidRDefault="00D55432" w:rsidP="0058299D">
            <w:pPr>
              <w:widowControl w:val="0"/>
              <w:autoSpaceDE w:val="0"/>
              <w:autoSpaceDN w:val="0"/>
              <w:jc w:val="center"/>
              <w:rPr>
                <w:sz w:val="16"/>
                <w:szCs w:val="16"/>
              </w:rPr>
            </w:pPr>
            <w:r w:rsidRPr="006838CD">
              <w:rPr>
                <w:sz w:val="16"/>
                <w:szCs w:val="16"/>
              </w:rPr>
              <w:t>иные источники финансирования</w:t>
            </w:r>
          </w:p>
        </w:tc>
        <w:tc>
          <w:tcPr>
            <w:tcW w:w="993"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42"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5"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6"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c>
          <w:tcPr>
            <w:tcW w:w="1275" w:type="dxa"/>
            <w:shd w:val="clear" w:color="000000" w:fill="FFFFFF"/>
            <w:vAlign w:val="center"/>
            <w:hideMark/>
          </w:tcPr>
          <w:p w:rsidR="00D55432" w:rsidRPr="006838CD" w:rsidRDefault="00D55432" w:rsidP="000E2C1D">
            <w:pPr>
              <w:jc w:val="center"/>
              <w:rPr>
                <w:sz w:val="22"/>
                <w:szCs w:val="22"/>
              </w:rPr>
            </w:pPr>
            <w:r w:rsidRPr="006838CD">
              <w:rPr>
                <w:sz w:val="22"/>
                <w:szCs w:val="22"/>
              </w:rPr>
              <w:t>0,0</w:t>
            </w:r>
          </w:p>
        </w:tc>
      </w:tr>
      <w:tr w:rsidR="00A7384F" w:rsidRPr="006838CD" w:rsidTr="00726F77">
        <w:trPr>
          <w:trHeight w:val="192"/>
          <w:jc w:val="right"/>
        </w:trPr>
        <w:tc>
          <w:tcPr>
            <w:tcW w:w="2445" w:type="dxa"/>
            <w:gridSpan w:val="2"/>
            <w:vMerge w:val="restart"/>
            <w:shd w:val="clear" w:color="000000" w:fill="FFFFFF"/>
            <w:vAlign w:val="center"/>
            <w:hideMark/>
          </w:tcPr>
          <w:p w:rsidR="00A7384F" w:rsidRPr="006838CD" w:rsidRDefault="00A7384F" w:rsidP="0058299D">
            <w:pPr>
              <w:jc w:val="center"/>
              <w:rPr>
                <w:sz w:val="18"/>
                <w:szCs w:val="18"/>
              </w:rPr>
            </w:pPr>
            <w:r w:rsidRPr="006838CD">
              <w:rPr>
                <w:sz w:val="18"/>
                <w:szCs w:val="18"/>
              </w:rPr>
              <w:t>Всего по муниципальной программе</w:t>
            </w:r>
          </w:p>
        </w:tc>
        <w:tc>
          <w:tcPr>
            <w:tcW w:w="1167" w:type="dxa"/>
            <w:vMerge w:val="restart"/>
            <w:shd w:val="clear" w:color="000000" w:fill="FFFFFF"/>
            <w:vAlign w:val="center"/>
          </w:tcPr>
          <w:p w:rsidR="00A7384F" w:rsidRPr="006838CD" w:rsidRDefault="00A7384F" w:rsidP="0058299D">
            <w:pPr>
              <w:jc w:val="center"/>
              <w:rPr>
                <w:sz w:val="20"/>
                <w:szCs w:val="20"/>
              </w:rPr>
            </w:pPr>
          </w:p>
        </w:tc>
        <w:tc>
          <w:tcPr>
            <w:tcW w:w="1559" w:type="dxa"/>
            <w:shd w:val="clear" w:color="000000" w:fill="FFFFFF"/>
            <w:hideMark/>
          </w:tcPr>
          <w:p w:rsidR="00A7384F" w:rsidRPr="006838CD" w:rsidRDefault="00A7384F" w:rsidP="0058299D">
            <w:pPr>
              <w:widowControl w:val="0"/>
              <w:autoSpaceDE w:val="0"/>
              <w:autoSpaceDN w:val="0"/>
              <w:rPr>
                <w:sz w:val="16"/>
                <w:szCs w:val="16"/>
              </w:rPr>
            </w:pPr>
            <w:r w:rsidRPr="006838CD">
              <w:rPr>
                <w:sz w:val="16"/>
                <w:szCs w:val="16"/>
              </w:rPr>
              <w:t>всего</w:t>
            </w:r>
          </w:p>
        </w:tc>
        <w:tc>
          <w:tcPr>
            <w:tcW w:w="993" w:type="dxa"/>
            <w:shd w:val="clear" w:color="000000" w:fill="FFFFFF"/>
            <w:vAlign w:val="center"/>
            <w:hideMark/>
          </w:tcPr>
          <w:p w:rsidR="00A7384F" w:rsidRPr="006838CD" w:rsidRDefault="008C6E6F" w:rsidP="000E2C1D">
            <w:pPr>
              <w:jc w:val="center"/>
              <w:rPr>
                <w:sz w:val="22"/>
                <w:szCs w:val="22"/>
              </w:rPr>
            </w:pPr>
            <w:r w:rsidRPr="008C6E6F">
              <w:rPr>
                <w:sz w:val="22"/>
                <w:szCs w:val="22"/>
              </w:rPr>
              <w:t>40 743,9</w:t>
            </w:r>
          </w:p>
        </w:tc>
        <w:tc>
          <w:tcPr>
            <w:tcW w:w="1242" w:type="dxa"/>
            <w:shd w:val="clear" w:color="000000" w:fill="FFFFFF"/>
            <w:vAlign w:val="center"/>
            <w:hideMark/>
          </w:tcPr>
          <w:p w:rsidR="00A7384F" w:rsidRPr="006838CD" w:rsidRDefault="008C6E6F" w:rsidP="008C6E6F">
            <w:pPr>
              <w:jc w:val="center"/>
              <w:rPr>
                <w:sz w:val="22"/>
                <w:szCs w:val="22"/>
              </w:rPr>
            </w:pPr>
            <w:r w:rsidRPr="008C6E6F">
              <w:rPr>
                <w:sz w:val="22"/>
                <w:szCs w:val="22"/>
              </w:rPr>
              <w:t>27 1</w:t>
            </w:r>
            <w:r>
              <w:rPr>
                <w:sz w:val="22"/>
                <w:szCs w:val="22"/>
              </w:rPr>
              <w:t>4</w:t>
            </w:r>
            <w:r w:rsidRPr="008C6E6F">
              <w:rPr>
                <w:sz w:val="22"/>
                <w:szCs w:val="22"/>
              </w:rPr>
              <w:t>3,5</w:t>
            </w:r>
          </w:p>
        </w:tc>
        <w:tc>
          <w:tcPr>
            <w:tcW w:w="1276" w:type="dxa"/>
            <w:shd w:val="clear" w:color="000000" w:fill="FFFFFF"/>
            <w:vAlign w:val="center"/>
            <w:hideMark/>
          </w:tcPr>
          <w:p w:rsidR="00A7384F" w:rsidRPr="006838CD" w:rsidRDefault="00A7384F" w:rsidP="008C6E6F">
            <w:pPr>
              <w:jc w:val="center"/>
              <w:rPr>
                <w:sz w:val="22"/>
                <w:szCs w:val="22"/>
              </w:rPr>
            </w:pPr>
            <w:r w:rsidRPr="006838CD">
              <w:rPr>
                <w:sz w:val="22"/>
                <w:szCs w:val="22"/>
              </w:rPr>
              <w:t>6 118,0</w:t>
            </w:r>
          </w:p>
        </w:tc>
        <w:tc>
          <w:tcPr>
            <w:tcW w:w="1276" w:type="dxa"/>
            <w:shd w:val="clear" w:color="000000" w:fill="FFFFFF"/>
            <w:vAlign w:val="center"/>
            <w:hideMark/>
          </w:tcPr>
          <w:p w:rsidR="00A7384F" w:rsidRPr="006838CD" w:rsidRDefault="00A7384F" w:rsidP="008C6E6F">
            <w:pPr>
              <w:jc w:val="center"/>
              <w:rPr>
                <w:sz w:val="22"/>
                <w:szCs w:val="22"/>
              </w:rPr>
            </w:pPr>
            <w:r w:rsidRPr="006838CD">
              <w:rPr>
                <w:sz w:val="22"/>
                <w:szCs w:val="22"/>
              </w:rPr>
              <w:t>7 482,4</w:t>
            </w:r>
          </w:p>
        </w:tc>
        <w:tc>
          <w:tcPr>
            <w:tcW w:w="1276"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c>
          <w:tcPr>
            <w:tcW w:w="1275"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c>
          <w:tcPr>
            <w:tcW w:w="1276"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c>
          <w:tcPr>
            <w:tcW w:w="1276"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c>
          <w:tcPr>
            <w:tcW w:w="1275"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r>
      <w:tr w:rsidR="00FA3605" w:rsidRPr="006838CD" w:rsidTr="00052DE2">
        <w:trPr>
          <w:trHeight w:val="422"/>
          <w:jc w:val="right"/>
        </w:trPr>
        <w:tc>
          <w:tcPr>
            <w:tcW w:w="2445" w:type="dxa"/>
            <w:gridSpan w:val="2"/>
            <w:vMerge/>
            <w:vAlign w:val="center"/>
            <w:hideMark/>
          </w:tcPr>
          <w:p w:rsidR="00FA3605" w:rsidRPr="006838CD" w:rsidRDefault="00FA3605" w:rsidP="0058299D">
            <w:pPr>
              <w:jc w:val="center"/>
              <w:rPr>
                <w:sz w:val="18"/>
                <w:szCs w:val="18"/>
              </w:rPr>
            </w:pPr>
          </w:p>
        </w:tc>
        <w:tc>
          <w:tcPr>
            <w:tcW w:w="1167" w:type="dxa"/>
            <w:vMerge/>
            <w:vAlign w:val="center"/>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федеральный бю</w:t>
            </w:r>
            <w:r w:rsidRPr="006838CD">
              <w:rPr>
                <w:sz w:val="16"/>
                <w:szCs w:val="16"/>
              </w:rPr>
              <w:t>д</w:t>
            </w:r>
            <w:r w:rsidRPr="006838CD">
              <w:rPr>
                <w:sz w:val="16"/>
                <w:szCs w:val="16"/>
              </w:rPr>
              <w:t>жет</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FA3605" w:rsidRPr="006838CD" w:rsidTr="00726F77">
        <w:trPr>
          <w:trHeight w:val="424"/>
          <w:jc w:val="right"/>
        </w:trPr>
        <w:tc>
          <w:tcPr>
            <w:tcW w:w="2445" w:type="dxa"/>
            <w:gridSpan w:val="2"/>
            <w:vMerge/>
            <w:vAlign w:val="center"/>
            <w:hideMark/>
          </w:tcPr>
          <w:p w:rsidR="00FA3605" w:rsidRPr="006838CD" w:rsidRDefault="00FA3605" w:rsidP="0058299D">
            <w:pPr>
              <w:jc w:val="center"/>
              <w:rPr>
                <w:sz w:val="18"/>
                <w:szCs w:val="18"/>
              </w:rPr>
            </w:pPr>
          </w:p>
        </w:tc>
        <w:tc>
          <w:tcPr>
            <w:tcW w:w="1167" w:type="dxa"/>
            <w:vMerge/>
            <w:vAlign w:val="center"/>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бюджет автоно</w:t>
            </w:r>
            <w:r w:rsidRPr="006838CD">
              <w:rPr>
                <w:sz w:val="16"/>
                <w:szCs w:val="16"/>
              </w:rPr>
              <w:t>м</w:t>
            </w:r>
            <w:r w:rsidRPr="006838CD">
              <w:rPr>
                <w:sz w:val="16"/>
                <w:szCs w:val="16"/>
              </w:rPr>
              <w:t>ного округа</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A7384F" w:rsidRPr="006838CD" w:rsidTr="00052DE2">
        <w:trPr>
          <w:trHeight w:val="406"/>
          <w:jc w:val="right"/>
        </w:trPr>
        <w:tc>
          <w:tcPr>
            <w:tcW w:w="2445" w:type="dxa"/>
            <w:gridSpan w:val="2"/>
            <w:vMerge/>
            <w:vAlign w:val="center"/>
            <w:hideMark/>
          </w:tcPr>
          <w:p w:rsidR="00A7384F" w:rsidRPr="006838CD" w:rsidRDefault="00A7384F" w:rsidP="0058299D">
            <w:pPr>
              <w:jc w:val="center"/>
              <w:rPr>
                <w:sz w:val="18"/>
                <w:szCs w:val="18"/>
              </w:rPr>
            </w:pPr>
          </w:p>
        </w:tc>
        <w:tc>
          <w:tcPr>
            <w:tcW w:w="1167" w:type="dxa"/>
            <w:vMerge/>
            <w:vAlign w:val="center"/>
          </w:tcPr>
          <w:p w:rsidR="00A7384F" w:rsidRPr="006838CD" w:rsidRDefault="00A7384F" w:rsidP="0058299D">
            <w:pPr>
              <w:jc w:val="center"/>
              <w:rPr>
                <w:sz w:val="20"/>
                <w:szCs w:val="20"/>
              </w:rPr>
            </w:pPr>
          </w:p>
        </w:tc>
        <w:tc>
          <w:tcPr>
            <w:tcW w:w="1559" w:type="dxa"/>
            <w:shd w:val="clear" w:color="000000" w:fill="FFFFFF"/>
            <w:hideMark/>
          </w:tcPr>
          <w:p w:rsidR="00A7384F" w:rsidRPr="006838CD" w:rsidRDefault="00A7384F" w:rsidP="0058299D">
            <w:pPr>
              <w:widowControl w:val="0"/>
              <w:autoSpaceDE w:val="0"/>
              <w:autoSpaceDN w:val="0"/>
              <w:rPr>
                <w:sz w:val="16"/>
                <w:szCs w:val="16"/>
              </w:rPr>
            </w:pPr>
            <w:r w:rsidRPr="006838CD">
              <w:rPr>
                <w:sz w:val="16"/>
                <w:szCs w:val="16"/>
              </w:rPr>
              <w:t>местный бюджет</w:t>
            </w:r>
          </w:p>
        </w:tc>
        <w:tc>
          <w:tcPr>
            <w:tcW w:w="993" w:type="dxa"/>
            <w:shd w:val="clear" w:color="000000" w:fill="FFFFFF"/>
            <w:vAlign w:val="center"/>
            <w:hideMark/>
          </w:tcPr>
          <w:p w:rsidR="00A7384F" w:rsidRPr="006838CD" w:rsidRDefault="008C6E6F" w:rsidP="0058299D">
            <w:pPr>
              <w:jc w:val="center"/>
              <w:rPr>
                <w:sz w:val="22"/>
                <w:szCs w:val="22"/>
              </w:rPr>
            </w:pPr>
            <w:r w:rsidRPr="008C6E6F">
              <w:rPr>
                <w:sz w:val="22"/>
                <w:szCs w:val="22"/>
              </w:rPr>
              <w:t>40 743,9</w:t>
            </w:r>
          </w:p>
        </w:tc>
        <w:tc>
          <w:tcPr>
            <w:tcW w:w="1242" w:type="dxa"/>
            <w:shd w:val="clear" w:color="000000" w:fill="FFFFFF"/>
            <w:vAlign w:val="center"/>
            <w:hideMark/>
          </w:tcPr>
          <w:p w:rsidR="00A7384F" w:rsidRPr="006838CD" w:rsidRDefault="008C6E6F" w:rsidP="0058299D">
            <w:pPr>
              <w:jc w:val="center"/>
              <w:rPr>
                <w:sz w:val="22"/>
                <w:szCs w:val="22"/>
              </w:rPr>
            </w:pPr>
            <w:r w:rsidRPr="008C6E6F">
              <w:rPr>
                <w:sz w:val="22"/>
                <w:szCs w:val="22"/>
              </w:rPr>
              <w:t>27 143,5</w:t>
            </w:r>
          </w:p>
        </w:tc>
        <w:tc>
          <w:tcPr>
            <w:tcW w:w="1276" w:type="dxa"/>
            <w:shd w:val="clear" w:color="000000" w:fill="FFFFFF"/>
            <w:vAlign w:val="center"/>
            <w:hideMark/>
          </w:tcPr>
          <w:p w:rsidR="00A7384F" w:rsidRPr="006838CD" w:rsidRDefault="00A7384F" w:rsidP="008C6E6F">
            <w:pPr>
              <w:jc w:val="center"/>
              <w:rPr>
                <w:sz w:val="22"/>
                <w:szCs w:val="22"/>
              </w:rPr>
            </w:pPr>
            <w:r w:rsidRPr="006838CD">
              <w:rPr>
                <w:sz w:val="22"/>
                <w:szCs w:val="22"/>
              </w:rPr>
              <w:t>6 118,0</w:t>
            </w:r>
          </w:p>
        </w:tc>
        <w:tc>
          <w:tcPr>
            <w:tcW w:w="1276" w:type="dxa"/>
            <w:shd w:val="clear" w:color="000000" w:fill="FFFFFF"/>
            <w:vAlign w:val="center"/>
            <w:hideMark/>
          </w:tcPr>
          <w:p w:rsidR="00A7384F" w:rsidRPr="006838CD" w:rsidRDefault="00A7384F" w:rsidP="008C6E6F">
            <w:pPr>
              <w:jc w:val="center"/>
              <w:rPr>
                <w:sz w:val="22"/>
                <w:szCs w:val="22"/>
              </w:rPr>
            </w:pPr>
            <w:r w:rsidRPr="006838CD">
              <w:rPr>
                <w:sz w:val="22"/>
                <w:szCs w:val="22"/>
              </w:rPr>
              <w:t>7 482,4</w:t>
            </w:r>
          </w:p>
        </w:tc>
        <w:tc>
          <w:tcPr>
            <w:tcW w:w="1276"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c>
          <w:tcPr>
            <w:tcW w:w="1275"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c>
          <w:tcPr>
            <w:tcW w:w="1276"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c>
          <w:tcPr>
            <w:tcW w:w="1276"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c>
          <w:tcPr>
            <w:tcW w:w="1275"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r>
      <w:tr w:rsidR="00FA3605" w:rsidRPr="006838CD" w:rsidTr="00052DE2">
        <w:trPr>
          <w:trHeight w:val="412"/>
          <w:jc w:val="right"/>
        </w:trPr>
        <w:tc>
          <w:tcPr>
            <w:tcW w:w="2445" w:type="dxa"/>
            <w:gridSpan w:val="2"/>
            <w:vMerge/>
            <w:vAlign w:val="center"/>
            <w:hideMark/>
          </w:tcPr>
          <w:p w:rsidR="00FA3605" w:rsidRPr="006838CD" w:rsidRDefault="00FA3605" w:rsidP="0058299D">
            <w:pPr>
              <w:jc w:val="center"/>
              <w:rPr>
                <w:sz w:val="18"/>
                <w:szCs w:val="18"/>
              </w:rPr>
            </w:pPr>
          </w:p>
        </w:tc>
        <w:tc>
          <w:tcPr>
            <w:tcW w:w="1167" w:type="dxa"/>
            <w:vMerge/>
            <w:vAlign w:val="center"/>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иные источники финансирования</w:t>
            </w:r>
          </w:p>
        </w:tc>
        <w:tc>
          <w:tcPr>
            <w:tcW w:w="993"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r>
      <w:tr w:rsidR="00FA3605" w:rsidRPr="006838CD" w:rsidTr="00726F77">
        <w:trPr>
          <w:trHeight w:val="220"/>
          <w:jc w:val="right"/>
        </w:trPr>
        <w:tc>
          <w:tcPr>
            <w:tcW w:w="2445" w:type="dxa"/>
            <w:gridSpan w:val="2"/>
            <w:vMerge w:val="restart"/>
            <w:shd w:val="clear" w:color="000000" w:fill="FFFFFF"/>
            <w:vAlign w:val="center"/>
            <w:hideMark/>
          </w:tcPr>
          <w:p w:rsidR="00FA3605" w:rsidRPr="006838CD" w:rsidRDefault="00FA3605" w:rsidP="0058299D">
            <w:pPr>
              <w:jc w:val="center"/>
              <w:rPr>
                <w:sz w:val="18"/>
                <w:szCs w:val="18"/>
              </w:rPr>
            </w:pPr>
            <w:r w:rsidRPr="006838CD">
              <w:rPr>
                <w:sz w:val="18"/>
                <w:szCs w:val="18"/>
              </w:rPr>
              <w:t>инвестиции в объекты м</w:t>
            </w:r>
            <w:r w:rsidRPr="006838CD">
              <w:rPr>
                <w:sz w:val="18"/>
                <w:szCs w:val="18"/>
              </w:rPr>
              <w:t>у</w:t>
            </w:r>
            <w:r w:rsidRPr="006838CD">
              <w:rPr>
                <w:sz w:val="18"/>
                <w:szCs w:val="18"/>
              </w:rPr>
              <w:t>ниципальной собственности (указать номера меропри</w:t>
            </w:r>
            <w:r w:rsidRPr="006838CD">
              <w:rPr>
                <w:sz w:val="18"/>
                <w:szCs w:val="18"/>
              </w:rPr>
              <w:t>я</w:t>
            </w:r>
            <w:r w:rsidRPr="006838CD">
              <w:rPr>
                <w:sz w:val="18"/>
                <w:szCs w:val="18"/>
              </w:rPr>
              <w:t>тия, относящихся к указа</w:t>
            </w:r>
            <w:r w:rsidRPr="006838CD">
              <w:rPr>
                <w:sz w:val="18"/>
                <w:szCs w:val="18"/>
              </w:rPr>
              <w:t>н</w:t>
            </w:r>
            <w:r w:rsidRPr="006838CD">
              <w:rPr>
                <w:sz w:val="18"/>
                <w:szCs w:val="18"/>
              </w:rPr>
              <w:t>ным расходам)</w:t>
            </w:r>
          </w:p>
        </w:tc>
        <w:tc>
          <w:tcPr>
            <w:tcW w:w="1167" w:type="dxa"/>
            <w:vMerge w:val="restart"/>
            <w:shd w:val="clear" w:color="000000" w:fill="FFFFFF"/>
            <w:vAlign w:val="center"/>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всего</w:t>
            </w:r>
          </w:p>
        </w:tc>
        <w:tc>
          <w:tcPr>
            <w:tcW w:w="993"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r>
      <w:tr w:rsidR="00FA3605" w:rsidRPr="006838CD" w:rsidTr="00052DE2">
        <w:trPr>
          <w:trHeight w:val="294"/>
          <w:jc w:val="right"/>
        </w:trPr>
        <w:tc>
          <w:tcPr>
            <w:tcW w:w="2445" w:type="dxa"/>
            <w:gridSpan w:val="2"/>
            <w:vMerge/>
            <w:vAlign w:val="center"/>
            <w:hideMark/>
          </w:tcPr>
          <w:p w:rsidR="00FA3605" w:rsidRPr="006838CD" w:rsidRDefault="00FA3605" w:rsidP="0058299D">
            <w:pPr>
              <w:jc w:val="center"/>
              <w:rPr>
                <w:sz w:val="18"/>
                <w:szCs w:val="18"/>
              </w:rPr>
            </w:pPr>
          </w:p>
        </w:tc>
        <w:tc>
          <w:tcPr>
            <w:tcW w:w="1167" w:type="dxa"/>
            <w:vMerge/>
            <w:vAlign w:val="center"/>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федеральный бю</w:t>
            </w:r>
            <w:r w:rsidRPr="006838CD">
              <w:rPr>
                <w:sz w:val="16"/>
                <w:szCs w:val="16"/>
              </w:rPr>
              <w:t>д</w:t>
            </w:r>
            <w:r w:rsidRPr="006838CD">
              <w:rPr>
                <w:sz w:val="16"/>
                <w:szCs w:val="16"/>
              </w:rPr>
              <w:t>жет</w:t>
            </w:r>
          </w:p>
        </w:tc>
        <w:tc>
          <w:tcPr>
            <w:tcW w:w="993"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r>
      <w:tr w:rsidR="00FA3605" w:rsidRPr="006838CD" w:rsidTr="00726F77">
        <w:trPr>
          <w:trHeight w:val="424"/>
          <w:jc w:val="right"/>
        </w:trPr>
        <w:tc>
          <w:tcPr>
            <w:tcW w:w="2445" w:type="dxa"/>
            <w:gridSpan w:val="2"/>
            <w:vMerge/>
            <w:vAlign w:val="center"/>
            <w:hideMark/>
          </w:tcPr>
          <w:p w:rsidR="00FA3605" w:rsidRPr="006838CD" w:rsidRDefault="00FA3605" w:rsidP="0058299D">
            <w:pPr>
              <w:jc w:val="center"/>
              <w:rPr>
                <w:sz w:val="18"/>
                <w:szCs w:val="18"/>
              </w:rPr>
            </w:pPr>
          </w:p>
        </w:tc>
        <w:tc>
          <w:tcPr>
            <w:tcW w:w="1167" w:type="dxa"/>
            <w:vMerge/>
            <w:vAlign w:val="center"/>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бюджет автоно</w:t>
            </w:r>
            <w:r w:rsidRPr="006838CD">
              <w:rPr>
                <w:sz w:val="16"/>
                <w:szCs w:val="16"/>
              </w:rPr>
              <w:t>м</w:t>
            </w:r>
            <w:r w:rsidRPr="006838CD">
              <w:rPr>
                <w:sz w:val="16"/>
                <w:szCs w:val="16"/>
              </w:rPr>
              <w:t>ного округа</w:t>
            </w:r>
          </w:p>
        </w:tc>
        <w:tc>
          <w:tcPr>
            <w:tcW w:w="993"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r>
      <w:tr w:rsidR="00FA3605" w:rsidRPr="006838CD" w:rsidTr="00726F77">
        <w:trPr>
          <w:trHeight w:val="555"/>
          <w:jc w:val="right"/>
        </w:trPr>
        <w:tc>
          <w:tcPr>
            <w:tcW w:w="2445" w:type="dxa"/>
            <w:gridSpan w:val="2"/>
            <w:vMerge/>
            <w:vAlign w:val="center"/>
            <w:hideMark/>
          </w:tcPr>
          <w:p w:rsidR="00FA3605" w:rsidRPr="006838CD" w:rsidRDefault="00FA3605" w:rsidP="0058299D">
            <w:pPr>
              <w:jc w:val="center"/>
              <w:rPr>
                <w:sz w:val="18"/>
                <w:szCs w:val="18"/>
              </w:rPr>
            </w:pPr>
          </w:p>
        </w:tc>
        <w:tc>
          <w:tcPr>
            <w:tcW w:w="1167" w:type="dxa"/>
            <w:vMerge/>
            <w:vAlign w:val="center"/>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20"/>
                <w:szCs w:val="20"/>
              </w:rPr>
            </w:pPr>
            <w:r w:rsidRPr="006838CD">
              <w:rPr>
                <w:sz w:val="20"/>
                <w:szCs w:val="20"/>
              </w:rPr>
              <w:t>местный бю</w:t>
            </w:r>
            <w:r w:rsidRPr="006838CD">
              <w:rPr>
                <w:sz w:val="20"/>
                <w:szCs w:val="20"/>
              </w:rPr>
              <w:t>д</w:t>
            </w:r>
            <w:r w:rsidRPr="006838CD">
              <w:rPr>
                <w:sz w:val="20"/>
                <w:szCs w:val="20"/>
              </w:rPr>
              <w:t>жет</w:t>
            </w:r>
          </w:p>
        </w:tc>
        <w:tc>
          <w:tcPr>
            <w:tcW w:w="993"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r>
      <w:tr w:rsidR="00FA3605" w:rsidRPr="006838CD" w:rsidTr="00052DE2">
        <w:trPr>
          <w:trHeight w:val="385"/>
          <w:jc w:val="right"/>
        </w:trPr>
        <w:tc>
          <w:tcPr>
            <w:tcW w:w="2445" w:type="dxa"/>
            <w:gridSpan w:val="2"/>
            <w:vMerge/>
            <w:vAlign w:val="center"/>
            <w:hideMark/>
          </w:tcPr>
          <w:p w:rsidR="00FA3605" w:rsidRPr="006838CD" w:rsidRDefault="00FA3605" w:rsidP="0058299D">
            <w:pPr>
              <w:jc w:val="center"/>
              <w:rPr>
                <w:sz w:val="18"/>
                <w:szCs w:val="18"/>
              </w:rPr>
            </w:pPr>
          </w:p>
        </w:tc>
        <w:tc>
          <w:tcPr>
            <w:tcW w:w="1167" w:type="dxa"/>
            <w:vMerge/>
            <w:vAlign w:val="center"/>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иные источники финансирования</w:t>
            </w:r>
          </w:p>
        </w:tc>
        <w:tc>
          <w:tcPr>
            <w:tcW w:w="993"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r>
      <w:tr w:rsidR="00FA3605" w:rsidRPr="006838CD" w:rsidTr="00726F77">
        <w:trPr>
          <w:trHeight w:val="378"/>
          <w:jc w:val="right"/>
        </w:trPr>
        <w:tc>
          <w:tcPr>
            <w:tcW w:w="3612" w:type="dxa"/>
            <w:gridSpan w:val="3"/>
            <w:shd w:val="clear" w:color="000000" w:fill="FFFFFF"/>
            <w:vAlign w:val="center"/>
            <w:hideMark/>
          </w:tcPr>
          <w:p w:rsidR="00FA3605" w:rsidRPr="006838CD" w:rsidRDefault="00FA3605" w:rsidP="0058299D">
            <w:pPr>
              <w:rPr>
                <w:sz w:val="18"/>
                <w:szCs w:val="18"/>
              </w:rPr>
            </w:pPr>
            <w:r w:rsidRPr="006838CD">
              <w:rPr>
                <w:sz w:val="18"/>
                <w:szCs w:val="18"/>
              </w:rPr>
              <w:t>в том числе:</w:t>
            </w:r>
          </w:p>
        </w:tc>
        <w:tc>
          <w:tcPr>
            <w:tcW w:w="1559" w:type="dxa"/>
            <w:shd w:val="clear" w:color="000000" w:fill="FFFFFF"/>
            <w:hideMark/>
          </w:tcPr>
          <w:p w:rsidR="00FA3605" w:rsidRPr="006838CD" w:rsidRDefault="00FA3605" w:rsidP="0058299D">
            <w:pPr>
              <w:widowControl w:val="0"/>
              <w:autoSpaceDE w:val="0"/>
              <w:autoSpaceDN w:val="0"/>
              <w:rPr>
                <w:sz w:val="16"/>
                <w:szCs w:val="16"/>
              </w:rPr>
            </w:pPr>
          </w:p>
        </w:tc>
        <w:tc>
          <w:tcPr>
            <w:tcW w:w="993" w:type="dxa"/>
            <w:shd w:val="clear" w:color="000000" w:fill="FFFFFF"/>
            <w:vAlign w:val="center"/>
            <w:hideMark/>
          </w:tcPr>
          <w:p w:rsidR="00FA3605" w:rsidRPr="006838CD" w:rsidRDefault="00FA3605" w:rsidP="0058299D">
            <w:pPr>
              <w:jc w:val="center"/>
              <w:rPr>
                <w:sz w:val="22"/>
                <w:szCs w:val="22"/>
              </w:rPr>
            </w:pPr>
          </w:p>
        </w:tc>
        <w:tc>
          <w:tcPr>
            <w:tcW w:w="1242" w:type="dxa"/>
            <w:shd w:val="clear" w:color="000000" w:fill="FFFFFF"/>
            <w:vAlign w:val="center"/>
            <w:hideMark/>
          </w:tcPr>
          <w:p w:rsidR="00FA3605" w:rsidRPr="006838CD" w:rsidRDefault="00FA3605" w:rsidP="0058299D">
            <w:pPr>
              <w:jc w:val="center"/>
              <w:rPr>
                <w:sz w:val="22"/>
                <w:szCs w:val="22"/>
              </w:rPr>
            </w:pPr>
          </w:p>
        </w:tc>
        <w:tc>
          <w:tcPr>
            <w:tcW w:w="1276" w:type="dxa"/>
            <w:shd w:val="clear" w:color="000000" w:fill="FFFFFF"/>
            <w:vAlign w:val="center"/>
            <w:hideMark/>
          </w:tcPr>
          <w:p w:rsidR="00FA3605" w:rsidRPr="006838CD" w:rsidRDefault="00FA3605" w:rsidP="0058299D">
            <w:pPr>
              <w:jc w:val="center"/>
              <w:rPr>
                <w:sz w:val="22"/>
                <w:szCs w:val="22"/>
              </w:rPr>
            </w:pPr>
          </w:p>
        </w:tc>
        <w:tc>
          <w:tcPr>
            <w:tcW w:w="1276" w:type="dxa"/>
            <w:shd w:val="clear" w:color="000000" w:fill="FFFFFF"/>
            <w:vAlign w:val="center"/>
            <w:hideMark/>
          </w:tcPr>
          <w:p w:rsidR="00FA3605" w:rsidRPr="006838CD" w:rsidRDefault="00FA3605" w:rsidP="0058299D">
            <w:pPr>
              <w:jc w:val="center"/>
              <w:rPr>
                <w:sz w:val="22"/>
                <w:szCs w:val="22"/>
              </w:rPr>
            </w:pPr>
          </w:p>
        </w:tc>
        <w:tc>
          <w:tcPr>
            <w:tcW w:w="1276" w:type="dxa"/>
            <w:shd w:val="clear" w:color="000000" w:fill="FFFFFF"/>
            <w:vAlign w:val="center"/>
            <w:hideMark/>
          </w:tcPr>
          <w:p w:rsidR="00FA3605" w:rsidRPr="006838CD" w:rsidRDefault="00FA3605" w:rsidP="0058299D">
            <w:pPr>
              <w:jc w:val="center"/>
              <w:rPr>
                <w:sz w:val="22"/>
                <w:szCs w:val="22"/>
              </w:rPr>
            </w:pPr>
          </w:p>
        </w:tc>
        <w:tc>
          <w:tcPr>
            <w:tcW w:w="1275" w:type="dxa"/>
            <w:shd w:val="clear" w:color="000000" w:fill="FFFFFF"/>
            <w:vAlign w:val="center"/>
            <w:hideMark/>
          </w:tcPr>
          <w:p w:rsidR="00FA3605" w:rsidRPr="006838CD" w:rsidRDefault="00FA3605" w:rsidP="0058299D">
            <w:pPr>
              <w:jc w:val="center"/>
              <w:rPr>
                <w:sz w:val="22"/>
                <w:szCs w:val="22"/>
              </w:rPr>
            </w:pPr>
          </w:p>
        </w:tc>
        <w:tc>
          <w:tcPr>
            <w:tcW w:w="1276" w:type="dxa"/>
            <w:shd w:val="clear" w:color="000000" w:fill="FFFFFF"/>
            <w:vAlign w:val="center"/>
            <w:hideMark/>
          </w:tcPr>
          <w:p w:rsidR="00FA3605" w:rsidRPr="006838CD" w:rsidRDefault="00FA3605" w:rsidP="0058299D">
            <w:pPr>
              <w:jc w:val="center"/>
              <w:rPr>
                <w:sz w:val="22"/>
                <w:szCs w:val="22"/>
              </w:rPr>
            </w:pPr>
          </w:p>
        </w:tc>
        <w:tc>
          <w:tcPr>
            <w:tcW w:w="1276" w:type="dxa"/>
            <w:shd w:val="clear" w:color="000000" w:fill="FFFFFF"/>
            <w:vAlign w:val="center"/>
            <w:hideMark/>
          </w:tcPr>
          <w:p w:rsidR="00FA3605" w:rsidRPr="006838CD" w:rsidRDefault="00FA3605" w:rsidP="0058299D">
            <w:pPr>
              <w:jc w:val="center"/>
              <w:rPr>
                <w:sz w:val="22"/>
                <w:szCs w:val="22"/>
              </w:rPr>
            </w:pPr>
          </w:p>
        </w:tc>
        <w:tc>
          <w:tcPr>
            <w:tcW w:w="1275" w:type="dxa"/>
            <w:shd w:val="clear" w:color="000000" w:fill="FFFFFF"/>
            <w:vAlign w:val="center"/>
            <w:hideMark/>
          </w:tcPr>
          <w:p w:rsidR="00FA3605" w:rsidRPr="006838CD" w:rsidRDefault="00FA3605" w:rsidP="0058299D">
            <w:pPr>
              <w:jc w:val="center"/>
              <w:rPr>
                <w:sz w:val="22"/>
                <w:szCs w:val="22"/>
              </w:rPr>
            </w:pPr>
          </w:p>
        </w:tc>
      </w:tr>
      <w:tr w:rsidR="00FA3605" w:rsidRPr="006838CD" w:rsidTr="00726F77">
        <w:trPr>
          <w:trHeight w:val="226"/>
          <w:jc w:val="right"/>
        </w:trPr>
        <w:tc>
          <w:tcPr>
            <w:tcW w:w="2445" w:type="dxa"/>
            <w:gridSpan w:val="2"/>
            <w:vMerge w:val="restart"/>
            <w:shd w:val="clear" w:color="000000" w:fill="FFFFFF"/>
            <w:hideMark/>
          </w:tcPr>
          <w:p w:rsidR="00FA3605" w:rsidRPr="006838CD" w:rsidRDefault="00FA3605" w:rsidP="0058299D">
            <w:pPr>
              <w:widowControl w:val="0"/>
              <w:autoSpaceDE w:val="0"/>
              <w:autoSpaceDN w:val="0"/>
              <w:rPr>
                <w:sz w:val="18"/>
                <w:szCs w:val="18"/>
              </w:rPr>
            </w:pPr>
            <w:r w:rsidRPr="006838CD">
              <w:rPr>
                <w:sz w:val="18"/>
                <w:szCs w:val="18"/>
              </w:rPr>
              <w:t>проекты, портфели проектов района (в том числе напра</w:t>
            </w:r>
            <w:r w:rsidRPr="006838CD">
              <w:rPr>
                <w:sz w:val="18"/>
                <w:szCs w:val="18"/>
              </w:rPr>
              <w:t>в</w:t>
            </w:r>
            <w:r w:rsidRPr="006838CD">
              <w:rPr>
                <w:sz w:val="18"/>
                <w:szCs w:val="18"/>
              </w:rPr>
              <w:t>ленные на реализацию н</w:t>
            </w:r>
            <w:r w:rsidRPr="006838CD">
              <w:rPr>
                <w:sz w:val="18"/>
                <w:szCs w:val="18"/>
              </w:rPr>
              <w:t>а</w:t>
            </w:r>
            <w:r w:rsidRPr="006838CD">
              <w:rPr>
                <w:sz w:val="18"/>
                <w:szCs w:val="18"/>
              </w:rPr>
              <w:t>циональных и федеральных проектов Российской Фед</w:t>
            </w:r>
            <w:r w:rsidRPr="006838CD">
              <w:rPr>
                <w:sz w:val="18"/>
                <w:szCs w:val="18"/>
              </w:rPr>
              <w:t>е</w:t>
            </w:r>
            <w:r w:rsidRPr="006838CD">
              <w:rPr>
                <w:sz w:val="18"/>
                <w:szCs w:val="18"/>
              </w:rPr>
              <w:t>рации):</w:t>
            </w:r>
          </w:p>
        </w:tc>
        <w:tc>
          <w:tcPr>
            <w:tcW w:w="1167" w:type="dxa"/>
            <w:vMerge w:val="restart"/>
            <w:shd w:val="clear" w:color="000000" w:fill="FFFFFF"/>
          </w:tcPr>
          <w:p w:rsidR="00FA3605" w:rsidRPr="006838CD" w:rsidRDefault="00FA3605" w:rsidP="0058299D">
            <w:pPr>
              <w:widowControl w:val="0"/>
              <w:autoSpaceDE w:val="0"/>
              <w:autoSpaceDN w:val="0"/>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всего</w:t>
            </w:r>
          </w:p>
        </w:tc>
        <w:tc>
          <w:tcPr>
            <w:tcW w:w="993"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r>
      <w:tr w:rsidR="00FA3605" w:rsidRPr="006838CD" w:rsidTr="00726F77">
        <w:trPr>
          <w:trHeight w:val="390"/>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федеральный бю</w:t>
            </w:r>
            <w:r w:rsidRPr="006838CD">
              <w:rPr>
                <w:sz w:val="16"/>
                <w:szCs w:val="16"/>
              </w:rPr>
              <w:t>д</w:t>
            </w:r>
            <w:r w:rsidRPr="006838CD">
              <w:rPr>
                <w:sz w:val="16"/>
                <w:szCs w:val="16"/>
              </w:rPr>
              <w:t>жет</w:t>
            </w:r>
          </w:p>
        </w:tc>
        <w:tc>
          <w:tcPr>
            <w:tcW w:w="993"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r>
      <w:tr w:rsidR="00FA3605" w:rsidRPr="006838CD" w:rsidTr="00052DE2">
        <w:trPr>
          <w:trHeight w:val="362"/>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бюджет автоно</w:t>
            </w:r>
            <w:r w:rsidRPr="006838CD">
              <w:rPr>
                <w:sz w:val="16"/>
                <w:szCs w:val="16"/>
              </w:rPr>
              <w:t>м</w:t>
            </w:r>
            <w:r w:rsidRPr="006838CD">
              <w:rPr>
                <w:sz w:val="16"/>
                <w:szCs w:val="16"/>
              </w:rPr>
              <w:t>ного округа</w:t>
            </w:r>
          </w:p>
        </w:tc>
        <w:tc>
          <w:tcPr>
            <w:tcW w:w="993"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r>
      <w:tr w:rsidR="00FA3605" w:rsidRPr="006838CD" w:rsidTr="00052DE2">
        <w:trPr>
          <w:trHeight w:val="200"/>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местный бюджет</w:t>
            </w:r>
          </w:p>
        </w:tc>
        <w:tc>
          <w:tcPr>
            <w:tcW w:w="993"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r>
      <w:tr w:rsidR="00FA3605" w:rsidRPr="006838CD" w:rsidTr="00052DE2">
        <w:trPr>
          <w:trHeight w:val="428"/>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иные источники финансирования</w:t>
            </w:r>
          </w:p>
        </w:tc>
        <w:tc>
          <w:tcPr>
            <w:tcW w:w="993"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58299D">
            <w:pPr>
              <w:jc w:val="center"/>
              <w:rPr>
                <w:sz w:val="22"/>
                <w:szCs w:val="22"/>
              </w:rPr>
            </w:pPr>
            <w:r w:rsidRPr="006838CD">
              <w:rPr>
                <w:sz w:val="22"/>
                <w:szCs w:val="22"/>
              </w:rPr>
              <w:t>0,0</w:t>
            </w:r>
          </w:p>
        </w:tc>
      </w:tr>
      <w:tr w:rsidR="00FA3605" w:rsidRPr="006838CD" w:rsidTr="00726F77">
        <w:trPr>
          <w:trHeight w:val="184"/>
          <w:jc w:val="right"/>
        </w:trPr>
        <w:tc>
          <w:tcPr>
            <w:tcW w:w="2445" w:type="dxa"/>
            <w:gridSpan w:val="2"/>
            <w:vMerge w:val="restart"/>
            <w:hideMark/>
          </w:tcPr>
          <w:p w:rsidR="00FA3605" w:rsidRPr="006838CD" w:rsidRDefault="00FA3605" w:rsidP="0058299D">
            <w:pPr>
              <w:widowControl w:val="0"/>
              <w:autoSpaceDE w:val="0"/>
              <w:autoSpaceDN w:val="0"/>
              <w:rPr>
                <w:sz w:val="18"/>
                <w:szCs w:val="18"/>
              </w:rPr>
            </w:pPr>
            <w:r w:rsidRPr="006838CD">
              <w:rPr>
                <w:sz w:val="18"/>
                <w:szCs w:val="18"/>
              </w:rPr>
              <w:t>в том числе инвестиции в объекты муниципальной собственности</w:t>
            </w:r>
          </w:p>
        </w:tc>
        <w:tc>
          <w:tcPr>
            <w:tcW w:w="1167" w:type="dxa"/>
            <w:vMerge w:val="restart"/>
          </w:tcPr>
          <w:p w:rsidR="00FA3605" w:rsidRPr="006838CD" w:rsidRDefault="00FA3605" w:rsidP="0058299D">
            <w:pPr>
              <w:widowControl w:val="0"/>
              <w:autoSpaceDE w:val="0"/>
              <w:autoSpaceDN w:val="0"/>
              <w:rPr>
                <w:sz w:val="20"/>
                <w:szCs w:val="20"/>
              </w:rPr>
            </w:pPr>
          </w:p>
        </w:tc>
        <w:tc>
          <w:tcPr>
            <w:tcW w:w="1559" w:type="dxa"/>
            <w:shd w:val="clear" w:color="000000" w:fill="FFFFFF"/>
            <w:hideMark/>
          </w:tcPr>
          <w:p w:rsidR="00FA3605" w:rsidRPr="006838CD" w:rsidRDefault="00FA3605" w:rsidP="0058299D">
            <w:pPr>
              <w:rPr>
                <w:sz w:val="16"/>
                <w:szCs w:val="16"/>
              </w:rPr>
            </w:pPr>
            <w:r w:rsidRPr="006838CD">
              <w:rPr>
                <w:sz w:val="16"/>
                <w:szCs w:val="16"/>
              </w:rPr>
              <w:t>всего</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FA3605" w:rsidRPr="006838CD" w:rsidTr="00726F77">
        <w:trPr>
          <w:trHeight w:val="56"/>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rPr>
                <w:sz w:val="16"/>
                <w:szCs w:val="16"/>
              </w:rPr>
            </w:pPr>
            <w:r w:rsidRPr="006838CD">
              <w:rPr>
                <w:sz w:val="16"/>
                <w:szCs w:val="16"/>
              </w:rPr>
              <w:t>федеральный бю</w:t>
            </w:r>
            <w:r w:rsidRPr="006838CD">
              <w:rPr>
                <w:sz w:val="16"/>
                <w:szCs w:val="16"/>
              </w:rPr>
              <w:t>д</w:t>
            </w:r>
            <w:r w:rsidRPr="006838CD">
              <w:rPr>
                <w:sz w:val="16"/>
                <w:szCs w:val="16"/>
              </w:rPr>
              <w:t>жет</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FA3605" w:rsidRPr="006838CD" w:rsidTr="00726F77">
        <w:trPr>
          <w:trHeight w:val="516"/>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rPr>
                <w:sz w:val="16"/>
                <w:szCs w:val="16"/>
              </w:rPr>
            </w:pPr>
            <w:r w:rsidRPr="006838CD">
              <w:rPr>
                <w:sz w:val="16"/>
                <w:szCs w:val="16"/>
              </w:rPr>
              <w:t>бюджет автоно</w:t>
            </w:r>
            <w:r w:rsidRPr="006838CD">
              <w:rPr>
                <w:sz w:val="16"/>
                <w:szCs w:val="16"/>
              </w:rPr>
              <w:t>м</w:t>
            </w:r>
            <w:r w:rsidRPr="006838CD">
              <w:rPr>
                <w:sz w:val="16"/>
                <w:szCs w:val="16"/>
              </w:rPr>
              <w:t>ного округа</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FA3605" w:rsidRPr="006838CD" w:rsidTr="00052DE2">
        <w:trPr>
          <w:trHeight w:val="129"/>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rPr>
                <w:sz w:val="16"/>
                <w:szCs w:val="16"/>
              </w:rPr>
            </w:pPr>
            <w:r w:rsidRPr="006838CD">
              <w:rPr>
                <w:sz w:val="16"/>
                <w:szCs w:val="16"/>
              </w:rPr>
              <w:t>местный бюджет</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FA3605" w:rsidRPr="006838CD" w:rsidTr="00052DE2">
        <w:trPr>
          <w:trHeight w:val="377"/>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rPr>
                <w:sz w:val="16"/>
                <w:szCs w:val="16"/>
              </w:rPr>
            </w:pPr>
            <w:r w:rsidRPr="006838CD">
              <w:rPr>
                <w:sz w:val="16"/>
                <w:szCs w:val="16"/>
              </w:rPr>
              <w:t>иные источники финансирования</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FA3605" w:rsidRPr="006838CD" w:rsidTr="00726F77">
        <w:trPr>
          <w:trHeight w:val="461"/>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rPr>
                <w:sz w:val="16"/>
                <w:szCs w:val="16"/>
              </w:rPr>
            </w:pPr>
            <w:r w:rsidRPr="006838CD">
              <w:rPr>
                <w:sz w:val="16"/>
                <w:szCs w:val="16"/>
              </w:rPr>
              <w:t>федеральный бю</w:t>
            </w:r>
            <w:r w:rsidRPr="006838CD">
              <w:rPr>
                <w:sz w:val="16"/>
                <w:szCs w:val="16"/>
              </w:rPr>
              <w:t>д</w:t>
            </w:r>
            <w:r w:rsidRPr="006838CD">
              <w:rPr>
                <w:sz w:val="16"/>
                <w:szCs w:val="16"/>
              </w:rPr>
              <w:t>жет</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FA3605" w:rsidRPr="006838CD" w:rsidTr="00052DE2">
        <w:trPr>
          <w:trHeight w:val="402"/>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rPr>
                <w:sz w:val="16"/>
                <w:szCs w:val="16"/>
              </w:rPr>
            </w:pPr>
            <w:r w:rsidRPr="006838CD">
              <w:rPr>
                <w:sz w:val="16"/>
                <w:szCs w:val="16"/>
              </w:rPr>
              <w:t>бюджет автоно</w:t>
            </w:r>
            <w:r w:rsidRPr="006838CD">
              <w:rPr>
                <w:sz w:val="16"/>
                <w:szCs w:val="16"/>
              </w:rPr>
              <w:t>м</w:t>
            </w:r>
            <w:r w:rsidRPr="006838CD">
              <w:rPr>
                <w:sz w:val="16"/>
                <w:szCs w:val="16"/>
              </w:rPr>
              <w:t>ного округа</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FA3605" w:rsidRPr="006838CD" w:rsidTr="00052DE2">
        <w:trPr>
          <w:trHeight w:val="140"/>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rPr>
                <w:sz w:val="16"/>
                <w:szCs w:val="16"/>
              </w:rPr>
            </w:pPr>
            <w:r w:rsidRPr="006838CD">
              <w:rPr>
                <w:sz w:val="16"/>
                <w:szCs w:val="16"/>
              </w:rPr>
              <w:t>местный бюджет</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FA3605" w:rsidRPr="006838CD" w:rsidTr="00052DE2">
        <w:trPr>
          <w:trHeight w:val="374"/>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rPr>
                <w:sz w:val="16"/>
                <w:szCs w:val="16"/>
              </w:rPr>
            </w:pPr>
            <w:r w:rsidRPr="006838CD">
              <w:rPr>
                <w:sz w:val="16"/>
                <w:szCs w:val="16"/>
              </w:rPr>
              <w:t>иные источники финансирования</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990B0C" w:rsidRPr="006838CD" w:rsidTr="00990B0C">
        <w:trPr>
          <w:trHeight w:val="396"/>
          <w:jc w:val="right"/>
        </w:trPr>
        <w:tc>
          <w:tcPr>
            <w:tcW w:w="2445" w:type="dxa"/>
            <w:gridSpan w:val="2"/>
          </w:tcPr>
          <w:p w:rsidR="00990B0C" w:rsidRPr="006838CD" w:rsidRDefault="00990B0C" w:rsidP="00990B0C">
            <w:pPr>
              <w:widowControl w:val="0"/>
              <w:autoSpaceDE w:val="0"/>
              <w:autoSpaceDN w:val="0"/>
              <w:rPr>
                <w:sz w:val="18"/>
                <w:szCs w:val="18"/>
              </w:rPr>
            </w:pPr>
            <w:r w:rsidRPr="006838CD">
              <w:rPr>
                <w:sz w:val="18"/>
                <w:szCs w:val="18"/>
              </w:rPr>
              <w:t>в том числе:</w:t>
            </w:r>
            <w:r w:rsidRPr="006838CD">
              <w:rPr>
                <w:sz w:val="18"/>
                <w:szCs w:val="18"/>
              </w:rPr>
              <w:tab/>
            </w:r>
          </w:p>
        </w:tc>
        <w:tc>
          <w:tcPr>
            <w:tcW w:w="1167" w:type="dxa"/>
          </w:tcPr>
          <w:p w:rsidR="00990B0C" w:rsidRPr="006838CD" w:rsidRDefault="00990B0C" w:rsidP="0058299D">
            <w:pPr>
              <w:widowControl w:val="0"/>
              <w:autoSpaceDE w:val="0"/>
              <w:autoSpaceDN w:val="0"/>
              <w:rPr>
                <w:sz w:val="20"/>
                <w:szCs w:val="20"/>
              </w:rPr>
            </w:pPr>
          </w:p>
        </w:tc>
        <w:tc>
          <w:tcPr>
            <w:tcW w:w="1559" w:type="dxa"/>
            <w:shd w:val="clear" w:color="000000" w:fill="FFFFFF"/>
          </w:tcPr>
          <w:p w:rsidR="00990B0C" w:rsidRPr="006838CD" w:rsidRDefault="00990B0C" w:rsidP="0058299D">
            <w:pPr>
              <w:widowControl w:val="0"/>
              <w:autoSpaceDE w:val="0"/>
              <w:autoSpaceDN w:val="0"/>
              <w:rPr>
                <w:sz w:val="16"/>
                <w:szCs w:val="16"/>
              </w:rPr>
            </w:pPr>
          </w:p>
        </w:tc>
        <w:tc>
          <w:tcPr>
            <w:tcW w:w="993" w:type="dxa"/>
            <w:shd w:val="clear" w:color="000000" w:fill="FFFFFF"/>
            <w:vAlign w:val="center"/>
          </w:tcPr>
          <w:p w:rsidR="00990B0C" w:rsidRPr="006838CD" w:rsidRDefault="00990B0C" w:rsidP="000E2C1D">
            <w:pPr>
              <w:jc w:val="center"/>
              <w:rPr>
                <w:sz w:val="22"/>
                <w:szCs w:val="22"/>
              </w:rPr>
            </w:pPr>
          </w:p>
        </w:tc>
        <w:tc>
          <w:tcPr>
            <w:tcW w:w="1242" w:type="dxa"/>
            <w:shd w:val="clear" w:color="000000" w:fill="FFFFFF"/>
            <w:vAlign w:val="center"/>
          </w:tcPr>
          <w:p w:rsidR="00990B0C" w:rsidRPr="006838CD" w:rsidRDefault="00990B0C" w:rsidP="000E2C1D">
            <w:pPr>
              <w:jc w:val="center"/>
              <w:rPr>
                <w:sz w:val="22"/>
                <w:szCs w:val="22"/>
              </w:rPr>
            </w:pPr>
          </w:p>
        </w:tc>
        <w:tc>
          <w:tcPr>
            <w:tcW w:w="1276" w:type="dxa"/>
            <w:shd w:val="clear" w:color="000000" w:fill="FFFFFF"/>
            <w:vAlign w:val="center"/>
          </w:tcPr>
          <w:p w:rsidR="00990B0C" w:rsidRPr="006838CD" w:rsidRDefault="00990B0C" w:rsidP="000E2C1D">
            <w:pPr>
              <w:jc w:val="center"/>
              <w:rPr>
                <w:sz w:val="22"/>
                <w:szCs w:val="22"/>
              </w:rPr>
            </w:pPr>
          </w:p>
        </w:tc>
        <w:tc>
          <w:tcPr>
            <w:tcW w:w="1276" w:type="dxa"/>
            <w:shd w:val="clear" w:color="000000" w:fill="FFFFFF"/>
            <w:vAlign w:val="center"/>
          </w:tcPr>
          <w:p w:rsidR="00990B0C" w:rsidRPr="006838CD" w:rsidRDefault="00990B0C" w:rsidP="000E2C1D">
            <w:pPr>
              <w:jc w:val="center"/>
              <w:rPr>
                <w:sz w:val="22"/>
                <w:szCs w:val="22"/>
              </w:rPr>
            </w:pPr>
          </w:p>
        </w:tc>
        <w:tc>
          <w:tcPr>
            <w:tcW w:w="1276" w:type="dxa"/>
            <w:shd w:val="clear" w:color="000000" w:fill="FFFFFF"/>
            <w:vAlign w:val="center"/>
          </w:tcPr>
          <w:p w:rsidR="00990B0C" w:rsidRPr="006838CD" w:rsidRDefault="00990B0C" w:rsidP="000E2C1D">
            <w:pPr>
              <w:jc w:val="center"/>
              <w:rPr>
                <w:sz w:val="22"/>
                <w:szCs w:val="22"/>
              </w:rPr>
            </w:pPr>
          </w:p>
        </w:tc>
        <w:tc>
          <w:tcPr>
            <w:tcW w:w="1275" w:type="dxa"/>
            <w:shd w:val="clear" w:color="000000" w:fill="FFFFFF"/>
            <w:vAlign w:val="center"/>
          </w:tcPr>
          <w:p w:rsidR="00990B0C" w:rsidRPr="006838CD" w:rsidRDefault="00990B0C" w:rsidP="000E2C1D">
            <w:pPr>
              <w:jc w:val="center"/>
              <w:rPr>
                <w:sz w:val="22"/>
                <w:szCs w:val="22"/>
              </w:rPr>
            </w:pPr>
          </w:p>
        </w:tc>
        <w:tc>
          <w:tcPr>
            <w:tcW w:w="1276" w:type="dxa"/>
            <w:shd w:val="clear" w:color="000000" w:fill="FFFFFF"/>
            <w:vAlign w:val="center"/>
          </w:tcPr>
          <w:p w:rsidR="00990B0C" w:rsidRPr="006838CD" w:rsidRDefault="00990B0C" w:rsidP="000E2C1D">
            <w:pPr>
              <w:jc w:val="center"/>
              <w:rPr>
                <w:sz w:val="22"/>
                <w:szCs w:val="22"/>
              </w:rPr>
            </w:pPr>
          </w:p>
        </w:tc>
        <w:tc>
          <w:tcPr>
            <w:tcW w:w="1276" w:type="dxa"/>
            <w:shd w:val="clear" w:color="000000" w:fill="FFFFFF"/>
            <w:vAlign w:val="center"/>
          </w:tcPr>
          <w:p w:rsidR="00990B0C" w:rsidRPr="006838CD" w:rsidRDefault="00990B0C" w:rsidP="000E2C1D">
            <w:pPr>
              <w:jc w:val="center"/>
              <w:rPr>
                <w:sz w:val="22"/>
                <w:szCs w:val="22"/>
              </w:rPr>
            </w:pPr>
          </w:p>
        </w:tc>
        <w:tc>
          <w:tcPr>
            <w:tcW w:w="1275" w:type="dxa"/>
            <w:shd w:val="clear" w:color="000000" w:fill="FFFFFF"/>
            <w:vAlign w:val="center"/>
          </w:tcPr>
          <w:p w:rsidR="00990B0C" w:rsidRPr="006838CD" w:rsidRDefault="00990B0C" w:rsidP="000E2C1D">
            <w:pPr>
              <w:jc w:val="center"/>
              <w:rPr>
                <w:sz w:val="22"/>
                <w:szCs w:val="22"/>
              </w:rPr>
            </w:pPr>
          </w:p>
        </w:tc>
      </w:tr>
      <w:tr w:rsidR="00FA3605" w:rsidRPr="006838CD" w:rsidTr="00052DE2">
        <w:trPr>
          <w:trHeight w:val="102"/>
          <w:jc w:val="right"/>
        </w:trPr>
        <w:tc>
          <w:tcPr>
            <w:tcW w:w="2445" w:type="dxa"/>
            <w:gridSpan w:val="2"/>
            <w:vMerge w:val="restart"/>
            <w:hideMark/>
          </w:tcPr>
          <w:p w:rsidR="00FA3605" w:rsidRPr="006838CD" w:rsidRDefault="00FA3605" w:rsidP="0058299D">
            <w:pPr>
              <w:widowControl w:val="0"/>
              <w:autoSpaceDE w:val="0"/>
              <w:autoSpaceDN w:val="0"/>
              <w:rPr>
                <w:sz w:val="18"/>
                <w:szCs w:val="18"/>
              </w:rPr>
            </w:pPr>
            <w:r w:rsidRPr="006838CD">
              <w:rPr>
                <w:sz w:val="18"/>
                <w:szCs w:val="18"/>
              </w:rPr>
              <w:t>Прочие расходы</w:t>
            </w:r>
          </w:p>
        </w:tc>
        <w:tc>
          <w:tcPr>
            <w:tcW w:w="1167" w:type="dxa"/>
            <w:vMerge w:val="restart"/>
          </w:tcPr>
          <w:p w:rsidR="00FA3605" w:rsidRPr="006838CD" w:rsidRDefault="00FA3605" w:rsidP="0058299D">
            <w:pPr>
              <w:widowControl w:val="0"/>
              <w:autoSpaceDE w:val="0"/>
              <w:autoSpaceDN w:val="0"/>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r w:rsidRPr="006838CD">
              <w:rPr>
                <w:sz w:val="16"/>
                <w:szCs w:val="16"/>
              </w:rPr>
              <w:t>всего</w:t>
            </w:r>
          </w:p>
        </w:tc>
        <w:tc>
          <w:tcPr>
            <w:tcW w:w="993" w:type="dxa"/>
            <w:shd w:val="clear" w:color="000000" w:fill="FFFFFF"/>
            <w:vAlign w:val="center"/>
            <w:hideMark/>
          </w:tcPr>
          <w:p w:rsidR="00FA3605" w:rsidRPr="006838CD" w:rsidRDefault="008C6E6F" w:rsidP="000E2C1D">
            <w:pPr>
              <w:jc w:val="center"/>
              <w:rPr>
                <w:sz w:val="22"/>
                <w:szCs w:val="22"/>
              </w:rPr>
            </w:pPr>
            <w:r w:rsidRPr="008C6E6F">
              <w:rPr>
                <w:sz w:val="22"/>
                <w:szCs w:val="22"/>
              </w:rPr>
              <w:t>40 743,9</w:t>
            </w:r>
          </w:p>
        </w:tc>
        <w:tc>
          <w:tcPr>
            <w:tcW w:w="1242" w:type="dxa"/>
            <w:shd w:val="clear" w:color="000000" w:fill="FFFFFF"/>
            <w:vAlign w:val="center"/>
            <w:hideMark/>
          </w:tcPr>
          <w:p w:rsidR="00FA3605" w:rsidRPr="006838CD" w:rsidRDefault="008C6E6F" w:rsidP="000E2C1D">
            <w:pPr>
              <w:jc w:val="center"/>
              <w:rPr>
                <w:sz w:val="22"/>
                <w:szCs w:val="22"/>
              </w:rPr>
            </w:pPr>
            <w:r w:rsidRPr="008C6E6F">
              <w:rPr>
                <w:sz w:val="22"/>
                <w:szCs w:val="22"/>
              </w:rPr>
              <w:t>27 143,5</w:t>
            </w:r>
          </w:p>
        </w:tc>
        <w:tc>
          <w:tcPr>
            <w:tcW w:w="1276" w:type="dxa"/>
            <w:shd w:val="clear" w:color="000000" w:fill="FFFFFF"/>
            <w:vAlign w:val="center"/>
            <w:hideMark/>
          </w:tcPr>
          <w:p w:rsidR="00FA3605" w:rsidRPr="006838CD" w:rsidRDefault="00A7384F" w:rsidP="000E2C1D">
            <w:pPr>
              <w:jc w:val="center"/>
              <w:rPr>
                <w:sz w:val="22"/>
                <w:szCs w:val="22"/>
              </w:rPr>
            </w:pPr>
            <w:r w:rsidRPr="006838CD">
              <w:rPr>
                <w:sz w:val="22"/>
                <w:szCs w:val="22"/>
              </w:rPr>
              <w:t>6 118,0</w:t>
            </w:r>
          </w:p>
        </w:tc>
        <w:tc>
          <w:tcPr>
            <w:tcW w:w="1276" w:type="dxa"/>
            <w:shd w:val="clear" w:color="000000" w:fill="FFFFFF"/>
            <w:vAlign w:val="center"/>
            <w:hideMark/>
          </w:tcPr>
          <w:p w:rsidR="00FA3605" w:rsidRPr="006838CD" w:rsidRDefault="00A7384F" w:rsidP="000E2C1D">
            <w:pPr>
              <w:jc w:val="center"/>
              <w:rPr>
                <w:sz w:val="22"/>
                <w:szCs w:val="22"/>
              </w:rPr>
            </w:pPr>
            <w:r w:rsidRPr="006838CD">
              <w:rPr>
                <w:sz w:val="22"/>
                <w:szCs w:val="22"/>
              </w:rPr>
              <w:t>7 482,4</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FA3605" w:rsidRPr="006838CD" w:rsidTr="00726F77">
        <w:trPr>
          <w:trHeight w:val="385"/>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rPr>
                <w:sz w:val="16"/>
                <w:szCs w:val="16"/>
              </w:rPr>
            </w:pPr>
            <w:r w:rsidRPr="006838CD">
              <w:rPr>
                <w:sz w:val="16"/>
                <w:szCs w:val="16"/>
              </w:rPr>
              <w:t>федеральный бю</w:t>
            </w:r>
            <w:r w:rsidRPr="006838CD">
              <w:rPr>
                <w:sz w:val="16"/>
                <w:szCs w:val="16"/>
              </w:rPr>
              <w:t>д</w:t>
            </w:r>
            <w:r w:rsidRPr="006838CD">
              <w:rPr>
                <w:sz w:val="16"/>
                <w:szCs w:val="16"/>
              </w:rPr>
              <w:t>жет</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FA3605" w:rsidRPr="006838CD" w:rsidTr="00726F77">
        <w:trPr>
          <w:trHeight w:val="468"/>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rPr>
                <w:sz w:val="16"/>
                <w:szCs w:val="16"/>
              </w:rPr>
            </w:pPr>
            <w:r w:rsidRPr="006838CD">
              <w:rPr>
                <w:sz w:val="16"/>
                <w:szCs w:val="16"/>
              </w:rPr>
              <w:t>бюджет автоно</w:t>
            </w:r>
            <w:r w:rsidRPr="006838CD">
              <w:rPr>
                <w:sz w:val="16"/>
                <w:szCs w:val="16"/>
              </w:rPr>
              <w:t>м</w:t>
            </w:r>
            <w:r w:rsidRPr="006838CD">
              <w:rPr>
                <w:sz w:val="16"/>
                <w:szCs w:val="16"/>
              </w:rPr>
              <w:t>ного округа</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A7384F" w:rsidRPr="006838CD" w:rsidTr="00052DE2">
        <w:trPr>
          <w:trHeight w:val="288"/>
          <w:jc w:val="right"/>
        </w:trPr>
        <w:tc>
          <w:tcPr>
            <w:tcW w:w="2445" w:type="dxa"/>
            <w:gridSpan w:val="2"/>
            <w:vMerge/>
            <w:hideMark/>
          </w:tcPr>
          <w:p w:rsidR="00A7384F" w:rsidRPr="006838CD" w:rsidRDefault="00A7384F" w:rsidP="0058299D">
            <w:pPr>
              <w:jc w:val="center"/>
              <w:rPr>
                <w:sz w:val="18"/>
                <w:szCs w:val="18"/>
              </w:rPr>
            </w:pPr>
          </w:p>
        </w:tc>
        <w:tc>
          <w:tcPr>
            <w:tcW w:w="1167" w:type="dxa"/>
            <w:vMerge/>
          </w:tcPr>
          <w:p w:rsidR="00A7384F" w:rsidRPr="006838CD" w:rsidRDefault="00A7384F" w:rsidP="0058299D">
            <w:pPr>
              <w:jc w:val="center"/>
              <w:rPr>
                <w:sz w:val="20"/>
                <w:szCs w:val="20"/>
              </w:rPr>
            </w:pPr>
          </w:p>
        </w:tc>
        <w:tc>
          <w:tcPr>
            <w:tcW w:w="1559" w:type="dxa"/>
            <w:shd w:val="clear" w:color="000000" w:fill="FFFFFF"/>
            <w:hideMark/>
          </w:tcPr>
          <w:p w:rsidR="00A7384F" w:rsidRPr="006838CD" w:rsidRDefault="00A7384F" w:rsidP="0058299D">
            <w:pPr>
              <w:rPr>
                <w:sz w:val="16"/>
                <w:szCs w:val="16"/>
              </w:rPr>
            </w:pPr>
            <w:r w:rsidRPr="006838CD">
              <w:rPr>
                <w:sz w:val="16"/>
                <w:szCs w:val="16"/>
              </w:rPr>
              <w:t>местный бюджет</w:t>
            </w:r>
          </w:p>
        </w:tc>
        <w:tc>
          <w:tcPr>
            <w:tcW w:w="993" w:type="dxa"/>
            <w:shd w:val="clear" w:color="000000" w:fill="FFFFFF"/>
            <w:vAlign w:val="center"/>
            <w:hideMark/>
          </w:tcPr>
          <w:p w:rsidR="00A7384F" w:rsidRPr="006838CD" w:rsidRDefault="008C6E6F" w:rsidP="000E2C1D">
            <w:pPr>
              <w:jc w:val="center"/>
              <w:rPr>
                <w:sz w:val="22"/>
                <w:szCs w:val="22"/>
              </w:rPr>
            </w:pPr>
            <w:r w:rsidRPr="008C6E6F">
              <w:rPr>
                <w:sz w:val="22"/>
                <w:szCs w:val="22"/>
              </w:rPr>
              <w:t>40 743,9</w:t>
            </w:r>
          </w:p>
        </w:tc>
        <w:tc>
          <w:tcPr>
            <w:tcW w:w="1242" w:type="dxa"/>
            <w:shd w:val="clear" w:color="000000" w:fill="FFFFFF"/>
            <w:vAlign w:val="center"/>
            <w:hideMark/>
          </w:tcPr>
          <w:p w:rsidR="00A7384F" w:rsidRPr="006838CD" w:rsidRDefault="008C6E6F" w:rsidP="000E2C1D">
            <w:pPr>
              <w:jc w:val="center"/>
              <w:rPr>
                <w:sz w:val="22"/>
                <w:szCs w:val="22"/>
              </w:rPr>
            </w:pPr>
            <w:r w:rsidRPr="008C6E6F">
              <w:rPr>
                <w:sz w:val="22"/>
                <w:szCs w:val="22"/>
              </w:rPr>
              <w:t>27 143,5</w:t>
            </w:r>
          </w:p>
        </w:tc>
        <w:tc>
          <w:tcPr>
            <w:tcW w:w="1276" w:type="dxa"/>
            <w:shd w:val="clear" w:color="000000" w:fill="FFFFFF"/>
            <w:vAlign w:val="center"/>
            <w:hideMark/>
          </w:tcPr>
          <w:p w:rsidR="00A7384F" w:rsidRPr="006838CD" w:rsidRDefault="00A7384F" w:rsidP="008C6E6F">
            <w:pPr>
              <w:jc w:val="center"/>
              <w:rPr>
                <w:sz w:val="22"/>
                <w:szCs w:val="22"/>
              </w:rPr>
            </w:pPr>
            <w:r w:rsidRPr="006838CD">
              <w:rPr>
                <w:sz w:val="22"/>
                <w:szCs w:val="22"/>
              </w:rPr>
              <w:t>6 118,0</w:t>
            </w:r>
          </w:p>
        </w:tc>
        <w:tc>
          <w:tcPr>
            <w:tcW w:w="1276" w:type="dxa"/>
            <w:shd w:val="clear" w:color="000000" w:fill="FFFFFF"/>
            <w:vAlign w:val="center"/>
            <w:hideMark/>
          </w:tcPr>
          <w:p w:rsidR="00A7384F" w:rsidRPr="006838CD" w:rsidRDefault="00A7384F" w:rsidP="008C6E6F">
            <w:pPr>
              <w:jc w:val="center"/>
              <w:rPr>
                <w:sz w:val="22"/>
                <w:szCs w:val="22"/>
              </w:rPr>
            </w:pPr>
            <w:r w:rsidRPr="006838CD">
              <w:rPr>
                <w:sz w:val="22"/>
                <w:szCs w:val="22"/>
              </w:rPr>
              <w:t>7 482,4</w:t>
            </w:r>
          </w:p>
        </w:tc>
        <w:tc>
          <w:tcPr>
            <w:tcW w:w="1276"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c>
          <w:tcPr>
            <w:tcW w:w="1275"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c>
          <w:tcPr>
            <w:tcW w:w="1276"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c>
          <w:tcPr>
            <w:tcW w:w="1276"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c>
          <w:tcPr>
            <w:tcW w:w="1275" w:type="dxa"/>
            <w:shd w:val="clear" w:color="000000" w:fill="FFFFFF"/>
            <w:vAlign w:val="center"/>
            <w:hideMark/>
          </w:tcPr>
          <w:p w:rsidR="00A7384F" w:rsidRPr="006838CD" w:rsidRDefault="00A7384F" w:rsidP="000E2C1D">
            <w:pPr>
              <w:jc w:val="center"/>
              <w:rPr>
                <w:sz w:val="22"/>
                <w:szCs w:val="22"/>
              </w:rPr>
            </w:pPr>
            <w:r w:rsidRPr="006838CD">
              <w:rPr>
                <w:sz w:val="22"/>
                <w:szCs w:val="22"/>
              </w:rPr>
              <w:t>0,0</w:t>
            </w:r>
          </w:p>
        </w:tc>
      </w:tr>
      <w:tr w:rsidR="00FA3605" w:rsidRPr="006838CD" w:rsidTr="00052DE2">
        <w:trPr>
          <w:trHeight w:val="424"/>
          <w:jc w:val="right"/>
        </w:trPr>
        <w:tc>
          <w:tcPr>
            <w:tcW w:w="2445" w:type="dxa"/>
            <w:gridSpan w:val="2"/>
            <w:vMerge/>
            <w:hideMark/>
          </w:tcPr>
          <w:p w:rsidR="00FA3605" w:rsidRPr="006838CD" w:rsidRDefault="00FA3605" w:rsidP="0058299D">
            <w:pPr>
              <w:jc w:val="center"/>
              <w:rPr>
                <w:sz w:val="18"/>
                <w:szCs w:val="18"/>
              </w:rPr>
            </w:pPr>
          </w:p>
        </w:tc>
        <w:tc>
          <w:tcPr>
            <w:tcW w:w="1167" w:type="dxa"/>
            <w:vMerge/>
          </w:tcPr>
          <w:p w:rsidR="00FA3605" w:rsidRPr="006838CD" w:rsidRDefault="00FA3605" w:rsidP="0058299D">
            <w:pPr>
              <w:jc w:val="center"/>
              <w:rPr>
                <w:sz w:val="20"/>
                <w:szCs w:val="20"/>
              </w:rPr>
            </w:pPr>
          </w:p>
        </w:tc>
        <w:tc>
          <w:tcPr>
            <w:tcW w:w="1559" w:type="dxa"/>
            <w:shd w:val="clear" w:color="000000" w:fill="FFFFFF"/>
            <w:hideMark/>
          </w:tcPr>
          <w:p w:rsidR="00FA3605" w:rsidRPr="006838CD" w:rsidRDefault="00FA3605" w:rsidP="0058299D">
            <w:pPr>
              <w:rPr>
                <w:sz w:val="16"/>
                <w:szCs w:val="16"/>
              </w:rPr>
            </w:pPr>
            <w:r w:rsidRPr="006838CD">
              <w:rPr>
                <w:sz w:val="16"/>
                <w:szCs w:val="16"/>
              </w:rPr>
              <w:t>иные источники финансирования</w:t>
            </w:r>
          </w:p>
        </w:tc>
        <w:tc>
          <w:tcPr>
            <w:tcW w:w="993"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42"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6"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c>
          <w:tcPr>
            <w:tcW w:w="1275" w:type="dxa"/>
            <w:shd w:val="clear" w:color="000000" w:fill="FFFFFF"/>
            <w:vAlign w:val="center"/>
            <w:hideMark/>
          </w:tcPr>
          <w:p w:rsidR="00FA3605" w:rsidRPr="006838CD" w:rsidRDefault="00FA3605" w:rsidP="000E2C1D">
            <w:pPr>
              <w:jc w:val="center"/>
              <w:rPr>
                <w:sz w:val="22"/>
                <w:szCs w:val="22"/>
              </w:rPr>
            </w:pPr>
            <w:r w:rsidRPr="006838CD">
              <w:rPr>
                <w:sz w:val="22"/>
                <w:szCs w:val="22"/>
              </w:rPr>
              <w:t>0,0</w:t>
            </w:r>
          </w:p>
        </w:tc>
      </w:tr>
      <w:tr w:rsidR="00FA3605" w:rsidRPr="006838CD" w:rsidTr="00726F77">
        <w:trPr>
          <w:trHeight w:val="314"/>
          <w:jc w:val="right"/>
        </w:trPr>
        <w:tc>
          <w:tcPr>
            <w:tcW w:w="2445" w:type="dxa"/>
            <w:gridSpan w:val="2"/>
            <w:shd w:val="clear" w:color="000000" w:fill="FFFFFF"/>
            <w:hideMark/>
          </w:tcPr>
          <w:p w:rsidR="00FA3605" w:rsidRPr="006838CD" w:rsidRDefault="00FA3605" w:rsidP="0058299D">
            <w:pPr>
              <w:widowControl w:val="0"/>
              <w:autoSpaceDE w:val="0"/>
              <w:autoSpaceDN w:val="0"/>
              <w:rPr>
                <w:sz w:val="18"/>
                <w:szCs w:val="18"/>
              </w:rPr>
            </w:pPr>
            <w:r w:rsidRPr="006838CD">
              <w:rPr>
                <w:sz w:val="18"/>
                <w:szCs w:val="18"/>
              </w:rPr>
              <w:t>в том числе:</w:t>
            </w:r>
          </w:p>
        </w:tc>
        <w:tc>
          <w:tcPr>
            <w:tcW w:w="1167" w:type="dxa"/>
            <w:shd w:val="clear" w:color="000000" w:fill="FFFFFF"/>
          </w:tcPr>
          <w:p w:rsidR="00FA3605" w:rsidRPr="006838CD" w:rsidRDefault="00FA3605" w:rsidP="0058299D">
            <w:pPr>
              <w:widowControl w:val="0"/>
              <w:autoSpaceDE w:val="0"/>
              <w:autoSpaceDN w:val="0"/>
              <w:rPr>
                <w:sz w:val="20"/>
                <w:szCs w:val="20"/>
              </w:rPr>
            </w:pPr>
          </w:p>
        </w:tc>
        <w:tc>
          <w:tcPr>
            <w:tcW w:w="1559" w:type="dxa"/>
            <w:shd w:val="clear" w:color="000000" w:fill="FFFFFF"/>
            <w:hideMark/>
          </w:tcPr>
          <w:p w:rsidR="00FA3605" w:rsidRPr="006838CD" w:rsidRDefault="00FA3605" w:rsidP="0058299D">
            <w:pPr>
              <w:widowControl w:val="0"/>
              <w:autoSpaceDE w:val="0"/>
              <w:autoSpaceDN w:val="0"/>
              <w:rPr>
                <w:sz w:val="16"/>
                <w:szCs w:val="16"/>
              </w:rPr>
            </w:pPr>
          </w:p>
        </w:tc>
        <w:tc>
          <w:tcPr>
            <w:tcW w:w="993" w:type="dxa"/>
            <w:shd w:val="clear" w:color="000000" w:fill="FFFFFF"/>
            <w:vAlign w:val="center"/>
            <w:hideMark/>
          </w:tcPr>
          <w:p w:rsidR="00FA3605" w:rsidRPr="006838CD" w:rsidRDefault="00FA3605" w:rsidP="0058299D">
            <w:pPr>
              <w:jc w:val="center"/>
              <w:rPr>
                <w:sz w:val="22"/>
                <w:szCs w:val="22"/>
              </w:rPr>
            </w:pPr>
          </w:p>
        </w:tc>
        <w:tc>
          <w:tcPr>
            <w:tcW w:w="1242" w:type="dxa"/>
            <w:shd w:val="clear" w:color="000000" w:fill="FFFFFF"/>
            <w:vAlign w:val="center"/>
            <w:hideMark/>
          </w:tcPr>
          <w:p w:rsidR="00FA3605" w:rsidRPr="006838CD" w:rsidRDefault="00FA3605" w:rsidP="0058299D">
            <w:pPr>
              <w:jc w:val="center"/>
              <w:rPr>
                <w:sz w:val="22"/>
                <w:szCs w:val="22"/>
              </w:rPr>
            </w:pPr>
          </w:p>
        </w:tc>
        <w:tc>
          <w:tcPr>
            <w:tcW w:w="1276" w:type="dxa"/>
            <w:shd w:val="clear" w:color="000000" w:fill="FFFFFF"/>
            <w:vAlign w:val="center"/>
            <w:hideMark/>
          </w:tcPr>
          <w:p w:rsidR="00FA3605" w:rsidRPr="006838CD" w:rsidRDefault="00FA3605" w:rsidP="0058299D">
            <w:pPr>
              <w:jc w:val="center"/>
              <w:rPr>
                <w:sz w:val="22"/>
                <w:szCs w:val="22"/>
              </w:rPr>
            </w:pPr>
          </w:p>
        </w:tc>
        <w:tc>
          <w:tcPr>
            <w:tcW w:w="1276" w:type="dxa"/>
            <w:shd w:val="clear" w:color="000000" w:fill="FFFFFF"/>
            <w:vAlign w:val="center"/>
            <w:hideMark/>
          </w:tcPr>
          <w:p w:rsidR="00FA3605" w:rsidRPr="006838CD" w:rsidRDefault="00FA3605" w:rsidP="0058299D">
            <w:pPr>
              <w:jc w:val="center"/>
              <w:rPr>
                <w:sz w:val="22"/>
                <w:szCs w:val="22"/>
              </w:rPr>
            </w:pPr>
          </w:p>
        </w:tc>
        <w:tc>
          <w:tcPr>
            <w:tcW w:w="1276" w:type="dxa"/>
            <w:shd w:val="clear" w:color="000000" w:fill="FFFFFF"/>
            <w:vAlign w:val="center"/>
            <w:hideMark/>
          </w:tcPr>
          <w:p w:rsidR="00FA3605" w:rsidRPr="006838CD" w:rsidRDefault="00FA3605" w:rsidP="0058299D">
            <w:pPr>
              <w:jc w:val="center"/>
              <w:rPr>
                <w:sz w:val="22"/>
                <w:szCs w:val="22"/>
              </w:rPr>
            </w:pPr>
          </w:p>
        </w:tc>
        <w:tc>
          <w:tcPr>
            <w:tcW w:w="1275" w:type="dxa"/>
            <w:shd w:val="clear" w:color="000000" w:fill="FFFFFF"/>
            <w:vAlign w:val="center"/>
            <w:hideMark/>
          </w:tcPr>
          <w:p w:rsidR="00FA3605" w:rsidRPr="006838CD" w:rsidRDefault="00FA3605" w:rsidP="0058299D">
            <w:pPr>
              <w:jc w:val="center"/>
              <w:rPr>
                <w:sz w:val="22"/>
                <w:szCs w:val="22"/>
              </w:rPr>
            </w:pPr>
          </w:p>
        </w:tc>
        <w:tc>
          <w:tcPr>
            <w:tcW w:w="1276" w:type="dxa"/>
            <w:shd w:val="clear" w:color="000000" w:fill="FFFFFF"/>
            <w:vAlign w:val="center"/>
            <w:hideMark/>
          </w:tcPr>
          <w:p w:rsidR="00FA3605" w:rsidRPr="006838CD" w:rsidRDefault="00FA3605" w:rsidP="0058299D">
            <w:pPr>
              <w:jc w:val="center"/>
              <w:rPr>
                <w:sz w:val="22"/>
                <w:szCs w:val="22"/>
              </w:rPr>
            </w:pPr>
          </w:p>
        </w:tc>
        <w:tc>
          <w:tcPr>
            <w:tcW w:w="1276" w:type="dxa"/>
            <w:shd w:val="clear" w:color="000000" w:fill="FFFFFF"/>
            <w:vAlign w:val="center"/>
            <w:hideMark/>
          </w:tcPr>
          <w:p w:rsidR="00FA3605" w:rsidRPr="006838CD" w:rsidRDefault="00FA3605" w:rsidP="0058299D">
            <w:pPr>
              <w:jc w:val="center"/>
              <w:rPr>
                <w:sz w:val="22"/>
                <w:szCs w:val="22"/>
              </w:rPr>
            </w:pPr>
          </w:p>
        </w:tc>
        <w:tc>
          <w:tcPr>
            <w:tcW w:w="1275" w:type="dxa"/>
            <w:shd w:val="clear" w:color="000000" w:fill="FFFFFF"/>
            <w:vAlign w:val="center"/>
            <w:hideMark/>
          </w:tcPr>
          <w:p w:rsidR="00FA3605" w:rsidRPr="006838CD" w:rsidRDefault="00FA3605" w:rsidP="0058299D">
            <w:pPr>
              <w:jc w:val="center"/>
              <w:rPr>
                <w:sz w:val="22"/>
                <w:szCs w:val="22"/>
              </w:rPr>
            </w:pPr>
          </w:p>
        </w:tc>
      </w:tr>
      <w:tr w:rsidR="00A7384F" w:rsidRPr="006838CD" w:rsidTr="00052DE2">
        <w:trPr>
          <w:trHeight w:val="113"/>
          <w:jc w:val="right"/>
        </w:trPr>
        <w:tc>
          <w:tcPr>
            <w:tcW w:w="2445" w:type="dxa"/>
            <w:gridSpan w:val="2"/>
            <w:vMerge w:val="restart"/>
            <w:shd w:val="clear" w:color="000000" w:fill="FFFFFF"/>
            <w:hideMark/>
          </w:tcPr>
          <w:p w:rsidR="00A7384F" w:rsidRPr="006838CD" w:rsidRDefault="00A7384F" w:rsidP="00675003">
            <w:pPr>
              <w:widowControl w:val="0"/>
              <w:autoSpaceDE w:val="0"/>
              <w:autoSpaceDN w:val="0"/>
              <w:rPr>
                <w:sz w:val="18"/>
                <w:szCs w:val="18"/>
              </w:rPr>
            </w:pPr>
            <w:r w:rsidRPr="006838CD">
              <w:rPr>
                <w:sz w:val="18"/>
                <w:szCs w:val="18"/>
              </w:rPr>
              <w:t>ответственный исполнитель финансово-экономический отдел администрации сел</w:t>
            </w:r>
            <w:r w:rsidRPr="006838CD">
              <w:rPr>
                <w:sz w:val="18"/>
                <w:szCs w:val="18"/>
              </w:rPr>
              <w:t>ь</w:t>
            </w:r>
            <w:r w:rsidRPr="006838CD">
              <w:rPr>
                <w:sz w:val="18"/>
                <w:szCs w:val="18"/>
              </w:rPr>
              <w:t xml:space="preserve">ского поселения </w:t>
            </w:r>
          </w:p>
        </w:tc>
        <w:tc>
          <w:tcPr>
            <w:tcW w:w="1167" w:type="dxa"/>
            <w:vMerge w:val="restart"/>
            <w:shd w:val="clear" w:color="000000" w:fill="FFFFFF"/>
            <w:vAlign w:val="center"/>
          </w:tcPr>
          <w:p w:rsidR="00A7384F" w:rsidRPr="006838CD" w:rsidRDefault="00A7384F" w:rsidP="0058299D">
            <w:pPr>
              <w:jc w:val="center"/>
              <w:rPr>
                <w:sz w:val="20"/>
                <w:szCs w:val="20"/>
              </w:rPr>
            </w:pPr>
          </w:p>
          <w:p w:rsidR="00A7384F" w:rsidRPr="006838CD" w:rsidRDefault="00A7384F" w:rsidP="0058299D">
            <w:pPr>
              <w:jc w:val="center"/>
              <w:rPr>
                <w:sz w:val="20"/>
                <w:szCs w:val="20"/>
              </w:rPr>
            </w:pPr>
          </w:p>
          <w:p w:rsidR="00A7384F" w:rsidRPr="006838CD" w:rsidRDefault="00A7384F" w:rsidP="0058299D">
            <w:pPr>
              <w:jc w:val="center"/>
              <w:rPr>
                <w:sz w:val="20"/>
                <w:szCs w:val="20"/>
              </w:rPr>
            </w:pPr>
          </w:p>
        </w:tc>
        <w:tc>
          <w:tcPr>
            <w:tcW w:w="1559" w:type="dxa"/>
            <w:shd w:val="clear" w:color="000000" w:fill="FFFFFF"/>
            <w:hideMark/>
          </w:tcPr>
          <w:p w:rsidR="00A7384F" w:rsidRPr="006838CD" w:rsidRDefault="00A7384F" w:rsidP="0058299D">
            <w:pPr>
              <w:widowControl w:val="0"/>
              <w:autoSpaceDE w:val="0"/>
              <w:autoSpaceDN w:val="0"/>
              <w:rPr>
                <w:sz w:val="16"/>
                <w:szCs w:val="16"/>
              </w:rPr>
            </w:pPr>
            <w:r w:rsidRPr="006838CD">
              <w:rPr>
                <w:sz w:val="16"/>
                <w:szCs w:val="16"/>
              </w:rPr>
              <w:t>всего</w:t>
            </w:r>
          </w:p>
        </w:tc>
        <w:tc>
          <w:tcPr>
            <w:tcW w:w="993" w:type="dxa"/>
            <w:shd w:val="clear" w:color="000000" w:fill="FFFFFF"/>
            <w:vAlign w:val="center"/>
          </w:tcPr>
          <w:p w:rsidR="00A7384F" w:rsidRPr="006838CD" w:rsidRDefault="008C6E6F" w:rsidP="000E2C1D">
            <w:pPr>
              <w:jc w:val="center"/>
              <w:rPr>
                <w:sz w:val="22"/>
                <w:szCs w:val="22"/>
              </w:rPr>
            </w:pPr>
            <w:r w:rsidRPr="008C6E6F">
              <w:rPr>
                <w:sz w:val="22"/>
                <w:szCs w:val="22"/>
              </w:rPr>
              <w:t>40 743,9</w:t>
            </w:r>
          </w:p>
        </w:tc>
        <w:tc>
          <w:tcPr>
            <w:tcW w:w="1242" w:type="dxa"/>
            <w:shd w:val="clear" w:color="000000" w:fill="FFFFFF"/>
            <w:vAlign w:val="center"/>
          </w:tcPr>
          <w:p w:rsidR="00A7384F" w:rsidRPr="006838CD" w:rsidRDefault="008C6E6F" w:rsidP="000E2C1D">
            <w:pPr>
              <w:jc w:val="center"/>
              <w:rPr>
                <w:sz w:val="22"/>
                <w:szCs w:val="22"/>
              </w:rPr>
            </w:pPr>
            <w:r w:rsidRPr="008C6E6F">
              <w:rPr>
                <w:sz w:val="22"/>
                <w:szCs w:val="22"/>
              </w:rPr>
              <w:t>27 143,5</w:t>
            </w:r>
          </w:p>
        </w:tc>
        <w:tc>
          <w:tcPr>
            <w:tcW w:w="1276" w:type="dxa"/>
            <w:shd w:val="clear" w:color="000000" w:fill="FFFFFF"/>
            <w:vAlign w:val="center"/>
          </w:tcPr>
          <w:p w:rsidR="00A7384F" w:rsidRPr="006838CD" w:rsidRDefault="00A7384F" w:rsidP="008C6E6F">
            <w:pPr>
              <w:jc w:val="center"/>
              <w:rPr>
                <w:sz w:val="22"/>
                <w:szCs w:val="22"/>
              </w:rPr>
            </w:pPr>
            <w:r w:rsidRPr="006838CD">
              <w:rPr>
                <w:sz w:val="22"/>
                <w:szCs w:val="22"/>
              </w:rPr>
              <w:t>6 118,0</w:t>
            </w:r>
          </w:p>
        </w:tc>
        <w:tc>
          <w:tcPr>
            <w:tcW w:w="1276" w:type="dxa"/>
            <w:shd w:val="clear" w:color="000000" w:fill="FFFFFF"/>
            <w:vAlign w:val="center"/>
          </w:tcPr>
          <w:p w:rsidR="00A7384F" w:rsidRPr="006838CD" w:rsidRDefault="00A7384F" w:rsidP="008C6E6F">
            <w:pPr>
              <w:jc w:val="center"/>
              <w:rPr>
                <w:sz w:val="22"/>
                <w:szCs w:val="22"/>
              </w:rPr>
            </w:pPr>
            <w:r w:rsidRPr="006838CD">
              <w:rPr>
                <w:sz w:val="22"/>
                <w:szCs w:val="22"/>
              </w:rPr>
              <w:t>7 482,4</w:t>
            </w:r>
          </w:p>
        </w:tc>
        <w:tc>
          <w:tcPr>
            <w:tcW w:w="1276" w:type="dxa"/>
            <w:shd w:val="clear" w:color="000000" w:fill="FFFFFF"/>
            <w:vAlign w:val="center"/>
          </w:tcPr>
          <w:p w:rsidR="00A7384F" w:rsidRPr="006838CD" w:rsidRDefault="00A7384F" w:rsidP="000E2C1D">
            <w:pPr>
              <w:jc w:val="center"/>
              <w:rPr>
                <w:sz w:val="22"/>
                <w:szCs w:val="22"/>
              </w:rPr>
            </w:pPr>
            <w:r w:rsidRPr="006838CD">
              <w:rPr>
                <w:sz w:val="22"/>
                <w:szCs w:val="22"/>
              </w:rPr>
              <w:t>0,0</w:t>
            </w:r>
          </w:p>
        </w:tc>
        <w:tc>
          <w:tcPr>
            <w:tcW w:w="1275" w:type="dxa"/>
            <w:shd w:val="clear" w:color="000000" w:fill="FFFFFF"/>
            <w:vAlign w:val="center"/>
          </w:tcPr>
          <w:p w:rsidR="00A7384F" w:rsidRPr="006838CD" w:rsidRDefault="00A7384F" w:rsidP="000E2C1D">
            <w:pPr>
              <w:jc w:val="center"/>
              <w:rPr>
                <w:sz w:val="22"/>
                <w:szCs w:val="22"/>
              </w:rPr>
            </w:pPr>
            <w:r w:rsidRPr="006838CD">
              <w:rPr>
                <w:sz w:val="22"/>
                <w:szCs w:val="22"/>
              </w:rPr>
              <w:t>0,0</w:t>
            </w:r>
          </w:p>
        </w:tc>
        <w:tc>
          <w:tcPr>
            <w:tcW w:w="1276" w:type="dxa"/>
            <w:shd w:val="clear" w:color="000000" w:fill="FFFFFF"/>
            <w:vAlign w:val="center"/>
          </w:tcPr>
          <w:p w:rsidR="00A7384F" w:rsidRPr="006838CD" w:rsidRDefault="00A7384F" w:rsidP="000E2C1D">
            <w:pPr>
              <w:jc w:val="center"/>
              <w:rPr>
                <w:sz w:val="22"/>
                <w:szCs w:val="22"/>
              </w:rPr>
            </w:pPr>
            <w:r w:rsidRPr="006838CD">
              <w:rPr>
                <w:sz w:val="22"/>
                <w:szCs w:val="22"/>
              </w:rPr>
              <w:t>0,0</w:t>
            </w:r>
          </w:p>
        </w:tc>
        <w:tc>
          <w:tcPr>
            <w:tcW w:w="1276" w:type="dxa"/>
            <w:shd w:val="clear" w:color="000000" w:fill="FFFFFF"/>
            <w:vAlign w:val="center"/>
          </w:tcPr>
          <w:p w:rsidR="00A7384F" w:rsidRPr="006838CD" w:rsidRDefault="00A7384F" w:rsidP="000E2C1D">
            <w:pPr>
              <w:jc w:val="center"/>
              <w:rPr>
                <w:sz w:val="22"/>
                <w:szCs w:val="22"/>
              </w:rPr>
            </w:pPr>
            <w:r w:rsidRPr="006838CD">
              <w:rPr>
                <w:sz w:val="22"/>
                <w:szCs w:val="22"/>
              </w:rPr>
              <w:t>0,0</w:t>
            </w:r>
          </w:p>
        </w:tc>
        <w:tc>
          <w:tcPr>
            <w:tcW w:w="1275" w:type="dxa"/>
            <w:shd w:val="clear" w:color="000000" w:fill="FFFFFF"/>
            <w:vAlign w:val="center"/>
          </w:tcPr>
          <w:p w:rsidR="00A7384F" w:rsidRPr="006838CD" w:rsidRDefault="00A7384F" w:rsidP="000E2C1D">
            <w:pPr>
              <w:jc w:val="center"/>
              <w:rPr>
                <w:sz w:val="22"/>
                <w:szCs w:val="22"/>
              </w:rPr>
            </w:pPr>
            <w:r w:rsidRPr="006838CD">
              <w:rPr>
                <w:sz w:val="22"/>
                <w:szCs w:val="22"/>
              </w:rPr>
              <w:t>0,0</w:t>
            </w:r>
          </w:p>
        </w:tc>
      </w:tr>
      <w:tr w:rsidR="009D5682" w:rsidRPr="006838CD" w:rsidTr="00052DE2">
        <w:trPr>
          <w:trHeight w:val="302"/>
          <w:jc w:val="right"/>
        </w:trPr>
        <w:tc>
          <w:tcPr>
            <w:tcW w:w="2445" w:type="dxa"/>
            <w:gridSpan w:val="2"/>
            <w:vMerge/>
            <w:shd w:val="clear" w:color="000000" w:fill="FFFFFF"/>
            <w:vAlign w:val="center"/>
            <w:hideMark/>
          </w:tcPr>
          <w:p w:rsidR="009D5682" w:rsidRPr="006838CD" w:rsidRDefault="009D5682" w:rsidP="0058299D">
            <w:pPr>
              <w:jc w:val="center"/>
              <w:rPr>
                <w:sz w:val="20"/>
                <w:szCs w:val="20"/>
              </w:rPr>
            </w:pPr>
          </w:p>
        </w:tc>
        <w:tc>
          <w:tcPr>
            <w:tcW w:w="1167" w:type="dxa"/>
            <w:vMerge/>
            <w:shd w:val="clear" w:color="000000" w:fill="FFFFFF"/>
            <w:vAlign w:val="center"/>
          </w:tcPr>
          <w:p w:rsidR="009D5682" w:rsidRPr="006838CD" w:rsidRDefault="009D5682" w:rsidP="0058299D">
            <w:pPr>
              <w:jc w:val="center"/>
              <w:rPr>
                <w:sz w:val="20"/>
                <w:szCs w:val="20"/>
              </w:rPr>
            </w:pPr>
          </w:p>
        </w:tc>
        <w:tc>
          <w:tcPr>
            <w:tcW w:w="1559" w:type="dxa"/>
            <w:shd w:val="clear" w:color="000000" w:fill="FFFFFF"/>
            <w:hideMark/>
          </w:tcPr>
          <w:p w:rsidR="009D5682" w:rsidRPr="006838CD" w:rsidRDefault="009D5682" w:rsidP="0058299D">
            <w:pPr>
              <w:widowControl w:val="0"/>
              <w:autoSpaceDE w:val="0"/>
              <w:autoSpaceDN w:val="0"/>
              <w:rPr>
                <w:sz w:val="16"/>
                <w:szCs w:val="16"/>
              </w:rPr>
            </w:pPr>
            <w:r w:rsidRPr="006838CD">
              <w:rPr>
                <w:sz w:val="16"/>
                <w:szCs w:val="16"/>
              </w:rPr>
              <w:t>федеральный бю</w:t>
            </w:r>
            <w:r w:rsidRPr="006838CD">
              <w:rPr>
                <w:sz w:val="16"/>
                <w:szCs w:val="16"/>
              </w:rPr>
              <w:t>д</w:t>
            </w:r>
            <w:r w:rsidRPr="006838CD">
              <w:rPr>
                <w:sz w:val="16"/>
                <w:szCs w:val="16"/>
              </w:rPr>
              <w:t>жет</w:t>
            </w:r>
          </w:p>
        </w:tc>
        <w:tc>
          <w:tcPr>
            <w:tcW w:w="993"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42"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5"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5" w:type="dxa"/>
            <w:shd w:val="clear" w:color="000000" w:fill="FFFFFF"/>
            <w:vAlign w:val="center"/>
          </w:tcPr>
          <w:p w:rsidR="009D5682" w:rsidRPr="006838CD" w:rsidRDefault="009D5682" w:rsidP="000E2C1D">
            <w:pPr>
              <w:jc w:val="center"/>
              <w:rPr>
                <w:sz w:val="22"/>
                <w:szCs w:val="22"/>
              </w:rPr>
            </w:pPr>
            <w:r w:rsidRPr="006838CD">
              <w:rPr>
                <w:sz w:val="22"/>
                <w:szCs w:val="22"/>
              </w:rPr>
              <w:t>0,0</w:t>
            </w:r>
          </w:p>
        </w:tc>
      </w:tr>
      <w:tr w:rsidR="009D5682" w:rsidRPr="006838CD" w:rsidTr="00726F77">
        <w:trPr>
          <w:trHeight w:val="360"/>
          <w:jc w:val="right"/>
        </w:trPr>
        <w:tc>
          <w:tcPr>
            <w:tcW w:w="2445" w:type="dxa"/>
            <w:gridSpan w:val="2"/>
            <w:vMerge/>
            <w:shd w:val="clear" w:color="000000" w:fill="FFFFFF"/>
            <w:vAlign w:val="center"/>
            <w:hideMark/>
          </w:tcPr>
          <w:p w:rsidR="009D5682" w:rsidRPr="006838CD" w:rsidRDefault="009D5682" w:rsidP="0058299D">
            <w:pPr>
              <w:jc w:val="center"/>
              <w:rPr>
                <w:sz w:val="20"/>
                <w:szCs w:val="20"/>
              </w:rPr>
            </w:pPr>
          </w:p>
        </w:tc>
        <w:tc>
          <w:tcPr>
            <w:tcW w:w="1167" w:type="dxa"/>
            <w:vMerge/>
            <w:shd w:val="clear" w:color="000000" w:fill="FFFFFF"/>
            <w:vAlign w:val="center"/>
          </w:tcPr>
          <w:p w:rsidR="009D5682" w:rsidRPr="006838CD" w:rsidRDefault="009D5682" w:rsidP="0058299D">
            <w:pPr>
              <w:jc w:val="center"/>
              <w:rPr>
                <w:sz w:val="20"/>
                <w:szCs w:val="20"/>
              </w:rPr>
            </w:pPr>
          </w:p>
        </w:tc>
        <w:tc>
          <w:tcPr>
            <w:tcW w:w="1559" w:type="dxa"/>
            <w:shd w:val="clear" w:color="000000" w:fill="FFFFFF"/>
            <w:hideMark/>
          </w:tcPr>
          <w:p w:rsidR="009D5682" w:rsidRPr="006838CD" w:rsidRDefault="009D5682" w:rsidP="0058299D">
            <w:pPr>
              <w:widowControl w:val="0"/>
              <w:autoSpaceDE w:val="0"/>
              <w:autoSpaceDN w:val="0"/>
              <w:rPr>
                <w:sz w:val="16"/>
                <w:szCs w:val="16"/>
              </w:rPr>
            </w:pPr>
            <w:r w:rsidRPr="006838CD">
              <w:rPr>
                <w:sz w:val="16"/>
                <w:szCs w:val="16"/>
              </w:rPr>
              <w:t>бюджет автоно</w:t>
            </w:r>
            <w:r w:rsidRPr="006838CD">
              <w:rPr>
                <w:sz w:val="16"/>
                <w:szCs w:val="16"/>
              </w:rPr>
              <w:t>м</w:t>
            </w:r>
            <w:r w:rsidRPr="006838CD">
              <w:rPr>
                <w:sz w:val="16"/>
                <w:szCs w:val="16"/>
              </w:rPr>
              <w:t>ного округа</w:t>
            </w:r>
          </w:p>
        </w:tc>
        <w:tc>
          <w:tcPr>
            <w:tcW w:w="993"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42"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5"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tcPr>
          <w:p w:rsidR="009D5682" w:rsidRPr="006838CD" w:rsidRDefault="009D5682" w:rsidP="000E2C1D">
            <w:pPr>
              <w:jc w:val="center"/>
              <w:rPr>
                <w:sz w:val="22"/>
                <w:szCs w:val="22"/>
              </w:rPr>
            </w:pPr>
            <w:r w:rsidRPr="006838CD">
              <w:rPr>
                <w:sz w:val="22"/>
                <w:szCs w:val="22"/>
              </w:rPr>
              <w:t>0,0</w:t>
            </w:r>
          </w:p>
        </w:tc>
        <w:tc>
          <w:tcPr>
            <w:tcW w:w="1275" w:type="dxa"/>
            <w:shd w:val="clear" w:color="000000" w:fill="FFFFFF"/>
            <w:vAlign w:val="center"/>
          </w:tcPr>
          <w:p w:rsidR="009D5682" w:rsidRPr="006838CD" w:rsidRDefault="009D5682" w:rsidP="000E2C1D">
            <w:pPr>
              <w:jc w:val="center"/>
              <w:rPr>
                <w:sz w:val="22"/>
                <w:szCs w:val="22"/>
              </w:rPr>
            </w:pPr>
            <w:r w:rsidRPr="006838CD">
              <w:rPr>
                <w:sz w:val="22"/>
                <w:szCs w:val="22"/>
              </w:rPr>
              <w:t>0,0</w:t>
            </w:r>
          </w:p>
        </w:tc>
      </w:tr>
      <w:tr w:rsidR="00A7384F" w:rsidRPr="006838CD" w:rsidTr="00052DE2">
        <w:trPr>
          <w:trHeight w:val="160"/>
          <w:jc w:val="right"/>
        </w:trPr>
        <w:tc>
          <w:tcPr>
            <w:tcW w:w="2445" w:type="dxa"/>
            <w:gridSpan w:val="2"/>
            <w:vMerge/>
            <w:shd w:val="clear" w:color="000000" w:fill="FFFFFF"/>
            <w:vAlign w:val="center"/>
            <w:hideMark/>
          </w:tcPr>
          <w:p w:rsidR="00A7384F" w:rsidRPr="006838CD" w:rsidRDefault="00A7384F" w:rsidP="0058299D">
            <w:pPr>
              <w:jc w:val="center"/>
              <w:rPr>
                <w:sz w:val="20"/>
                <w:szCs w:val="20"/>
              </w:rPr>
            </w:pPr>
          </w:p>
        </w:tc>
        <w:tc>
          <w:tcPr>
            <w:tcW w:w="1167" w:type="dxa"/>
            <w:vMerge/>
            <w:shd w:val="clear" w:color="000000" w:fill="FFFFFF"/>
            <w:vAlign w:val="center"/>
          </w:tcPr>
          <w:p w:rsidR="00A7384F" w:rsidRPr="006838CD" w:rsidRDefault="00A7384F" w:rsidP="0058299D">
            <w:pPr>
              <w:jc w:val="center"/>
              <w:rPr>
                <w:sz w:val="20"/>
                <w:szCs w:val="20"/>
              </w:rPr>
            </w:pPr>
          </w:p>
        </w:tc>
        <w:tc>
          <w:tcPr>
            <w:tcW w:w="1559" w:type="dxa"/>
            <w:shd w:val="clear" w:color="000000" w:fill="FFFFFF"/>
            <w:hideMark/>
          </w:tcPr>
          <w:p w:rsidR="00A7384F" w:rsidRPr="006838CD" w:rsidRDefault="00A7384F" w:rsidP="0058299D">
            <w:pPr>
              <w:widowControl w:val="0"/>
              <w:autoSpaceDE w:val="0"/>
              <w:autoSpaceDN w:val="0"/>
              <w:rPr>
                <w:sz w:val="16"/>
                <w:szCs w:val="16"/>
              </w:rPr>
            </w:pPr>
            <w:r w:rsidRPr="006838CD">
              <w:rPr>
                <w:sz w:val="16"/>
                <w:szCs w:val="16"/>
              </w:rPr>
              <w:t>местный бюджет</w:t>
            </w:r>
          </w:p>
        </w:tc>
        <w:tc>
          <w:tcPr>
            <w:tcW w:w="993" w:type="dxa"/>
            <w:shd w:val="clear" w:color="000000" w:fill="FFFFFF"/>
            <w:vAlign w:val="center"/>
          </w:tcPr>
          <w:p w:rsidR="00A7384F" w:rsidRPr="006838CD" w:rsidRDefault="008C6E6F" w:rsidP="00A7384F">
            <w:pPr>
              <w:jc w:val="center"/>
              <w:rPr>
                <w:sz w:val="22"/>
                <w:szCs w:val="22"/>
              </w:rPr>
            </w:pPr>
            <w:r w:rsidRPr="008C6E6F">
              <w:rPr>
                <w:sz w:val="22"/>
                <w:szCs w:val="22"/>
              </w:rPr>
              <w:t>40 743,9</w:t>
            </w:r>
          </w:p>
        </w:tc>
        <w:tc>
          <w:tcPr>
            <w:tcW w:w="1242" w:type="dxa"/>
            <w:shd w:val="clear" w:color="000000" w:fill="FFFFFF"/>
            <w:vAlign w:val="center"/>
          </w:tcPr>
          <w:p w:rsidR="00A7384F" w:rsidRPr="006838CD" w:rsidRDefault="008C6E6F" w:rsidP="000E2C1D">
            <w:pPr>
              <w:jc w:val="center"/>
              <w:rPr>
                <w:sz w:val="22"/>
                <w:szCs w:val="22"/>
              </w:rPr>
            </w:pPr>
            <w:r w:rsidRPr="008C6E6F">
              <w:rPr>
                <w:sz w:val="22"/>
                <w:szCs w:val="22"/>
              </w:rPr>
              <w:t>27 143,5</w:t>
            </w:r>
          </w:p>
        </w:tc>
        <w:tc>
          <w:tcPr>
            <w:tcW w:w="1276" w:type="dxa"/>
            <w:shd w:val="clear" w:color="000000" w:fill="FFFFFF"/>
            <w:vAlign w:val="center"/>
          </w:tcPr>
          <w:p w:rsidR="00A7384F" w:rsidRPr="006838CD" w:rsidRDefault="00A7384F" w:rsidP="008C6E6F">
            <w:pPr>
              <w:jc w:val="center"/>
              <w:rPr>
                <w:sz w:val="22"/>
                <w:szCs w:val="22"/>
              </w:rPr>
            </w:pPr>
            <w:r w:rsidRPr="006838CD">
              <w:rPr>
                <w:sz w:val="22"/>
                <w:szCs w:val="22"/>
              </w:rPr>
              <w:t>6 118,0</w:t>
            </w:r>
          </w:p>
        </w:tc>
        <w:tc>
          <w:tcPr>
            <w:tcW w:w="1276" w:type="dxa"/>
            <w:shd w:val="clear" w:color="000000" w:fill="FFFFFF"/>
            <w:vAlign w:val="center"/>
          </w:tcPr>
          <w:p w:rsidR="00A7384F" w:rsidRPr="006838CD" w:rsidRDefault="00A7384F" w:rsidP="008C6E6F">
            <w:pPr>
              <w:jc w:val="center"/>
              <w:rPr>
                <w:sz w:val="22"/>
                <w:szCs w:val="22"/>
              </w:rPr>
            </w:pPr>
            <w:r w:rsidRPr="006838CD">
              <w:rPr>
                <w:sz w:val="22"/>
                <w:szCs w:val="22"/>
              </w:rPr>
              <w:t>7 482,4</w:t>
            </w:r>
          </w:p>
        </w:tc>
        <w:tc>
          <w:tcPr>
            <w:tcW w:w="1276" w:type="dxa"/>
            <w:shd w:val="clear" w:color="000000" w:fill="FFFFFF"/>
            <w:vAlign w:val="center"/>
          </w:tcPr>
          <w:p w:rsidR="00A7384F" w:rsidRPr="006838CD" w:rsidRDefault="00A7384F" w:rsidP="000E2C1D">
            <w:pPr>
              <w:jc w:val="center"/>
              <w:rPr>
                <w:sz w:val="22"/>
                <w:szCs w:val="22"/>
              </w:rPr>
            </w:pPr>
            <w:r w:rsidRPr="006838CD">
              <w:rPr>
                <w:sz w:val="22"/>
                <w:szCs w:val="22"/>
              </w:rPr>
              <w:t>0,0</w:t>
            </w:r>
          </w:p>
        </w:tc>
        <w:tc>
          <w:tcPr>
            <w:tcW w:w="1275" w:type="dxa"/>
            <w:shd w:val="clear" w:color="000000" w:fill="FFFFFF"/>
            <w:vAlign w:val="center"/>
          </w:tcPr>
          <w:p w:rsidR="00A7384F" w:rsidRPr="006838CD" w:rsidRDefault="00A7384F" w:rsidP="000E2C1D">
            <w:pPr>
              <w:jc w:val="center"/>
              <w:rPr>
                <w:sz w:val="22"/>
                <w:szCs w:val="22"/>
              </w:rPr>
            </w:pPr>
            <w:r w:rsidRPr="006838CD">
              <w:rPr>
                <w:sz w:val="22"/>
                <w:szCs w:val="22"/>
              </w:rPr>
              <w:t>0,0</w:t>
            </w:r>
          </w:p>
        </w:tc>
        <w:tc>
          <w:tcPr>
            <w:tcW w:w="1276" w:type="dxa"/>
            <w:shd w:val="clear" w:color="000000" w:fill="FFFFFF"/>
            <w:vAlign w:val="center"/>
          </w:tcPr>
          <w:p w:rsidR="00A7384F" w:rsidRPr="006838CD" w:rsidRDefault="00A7384F" w:rsidP="000E2C1D">
            <w:pPr>
              <w:jc w:val="center"/>
              <w:rPr>
                <w:sz w:val="22"/>
                <w:szCs w:val="22"/>
              </w:rPr>
            </w:pPr>
            <w:r w:rsidRPr="006838CD">
              <w:rPr>
                <w:sz w:val="22"/>
                <w:szCs w:val="22"/>
              </w:rPr>
              <w:t>0,0</w:t>
            </w:r>
          </w:p>
        </w:tc>
        <w:tc>
          <w:tcPr>
            <w:tcW w:w="1276" w:type="dxa"/>
            <w:shd w:val="clear" w:color="000000" w:fill="FFFFFF"/>
            <w:vAlign w:val="center"/>
          </w:tcPr>
          <w:p w:rsidR="00A7384F" w:rsidRPr="006838CD" w:rsidRDefault="00A7384F" w:rsidP="000E2C1D">
            <w:pPr>
              <w:jc w:val="center"/>
              <w:rPr>
                <w:sz w:val="22"/>
                <w:szCs w:val="22"/>
              </w:rPr>
            </w:pPr>
            <w:r w:rsidRPr="006838CD">
              <w:rPr>
                <w:sz w:val="22"/>
                <w:szCs w:val="22"/>
              </w:rPr>
              <w:t>0,0</w:t>
            </w:r>
          </w:p>
        </w:tc>
        <w:tc>
          <w:tcPr>
            <w:tcW w:w="1275" w:type="dxa"/>
            <w:shd w:val="clear" w:color="000000" w:fill="FFFFFF"/>
            <w:vAlign w:val="center"/>
          </w:tcPr>
          <w:p w:rsidR="00A7384F" w:rsidRPr="006838CD" w:rsidRDefault="00A7384F" w:rsidP="000E2C1D">
            <w:pPr>
              <w:jc w:val="center"/>
              <w:rPr>
                <w:sz w:val="22"/>
                <w:szCs w:val="22"/>
              </w:rPr>
            </w:pPr>
            <w:r w:rsidRPr="006838CD">
              <w:rPr>
                <w:sz w:val="22"/>
                <w:szCs w:val="22"/>
              </w:rPr>
              <w:t>0,0</w:t>
            </w:r>
          </w:p>
        </w:tc>
      </w:tr>
      <w:tr w:rsidR="009D5682" w:rsidRPr="002D778B" w:rsidTr="00052DE2">
        <w:trPr>
          <w:trHeight w:val="338"/>
          <w:jc w:val="right"/>
        </w:trPr>
        <w:tc>
          <w:tcPr>
            <w:tcW w:w="2445" w:type="dxa"/>
            <w:gridSpan w:val="2"/>
            <w:vMerge/>
            <w:shd w:val="clear" w:color="000000" w:fill="FFFFFF"/>
            <w:vAlign w:val="center"/>
            <w:hideMark/>
          </w:tcPr>
          <w:p w:rsidR="009D5682" w:rsidRPr="006838CD" w:rsidRDefault="009D5682" w:rsidP="0058299D">
            <w:pPr>
              <w:jc w:val="center"/>
              <w:rPr>
                <w:sz w:val="20"/>
                <w:szCs w:val="20"/>
              </w:rPr>
            </w:pPr>
          </w:p>
        </w:tc>
        <w:tc>
          <w:tcPr>
            <w:tcW w:w="1167" w:type="dxa"/>
            <w:vMerge/>
            <w:shd w:val="clear" w:color="000000" w:fill="FFFFFF"/>
            <w:vAlign w:val="center"/>
          </w:tcPr>
          <w:p w:rsidR="009D5682" w:rsidRPr="006838CD" w:rsidRDefault="009D5682" w:rsidP="0058299D">
            <w:pPr>
              <w:jc w:val="center"/>
              <w:rPr>
                <w:sz w:val="20"/>
                <w:szCs w:val="20"/>
              </w:rPr>
            </w:pPr>
          </w:p>
        </w:tc>
        <w:tc>
          <w:tcPr>
            <w:tcW w:w="1559" w:type="dxa"/>
            <w:shd w:val="clear" w:color="000000" w:fill="FFFFFF"/>
            <w:hideMark/>
          </w:tcPr>
          <w:p w:rsidR="009D5682" w:rsidRPr="006838CD" w:rsidRDefault="009D5682" w:rsidP="0058299D">
            <w:pPr>
              <w:widowControl w:val="0"/>
              <w:autoSpaceDE w:val="0"/>
              <w:autoSpaceDN w:val="0"/>
              <w:rPr>
                <w:sz w:val="16"/>
                <w:szCs w:val="16"/>
              </w:rPr>
            </w:pPr>
            <w:r w:rsidRPr="006838CD">
              <w:rPr>
                <w:sz w:val="16"/>
                <w:szCs w:val="16"/>
              </w:rPr>
              <w:t>иные источники финансирования</w:t>
            </w:r>
          </w:p>
        </w:tc>
        <w:tc>
          <w:tcPr>
            <w:tcW w:w="993" w:type="dxa"/>
            <w:shd w:val="clear" w:color="000000" w:fill="FFFFFF"/>
            <w:vAlign w:val="center"/>
            <w:hideMark/>
          </w:tcPr>
          <w:p w:rsidR="009D5682" w:rsidRPr="006838CD" w:rsidRDefault="009D5682" w:rsidP="000E2C1D">
            <w:pPr>
              <w:jc w:val="center"/>
              <w:rPr>
                <w:sz w:val="22"/>
                <w:szCs w:val="22"/>
              </w:rPr>
            </w:pPr>
            <w:r w:rsidRPr="006838CD">
              <w:rPr>
                <w:sz w:val="22"/>
                <w:szCs w:val="22"/>
              </w:rPr>
              <w:t>0,</w:t>
            </w:r>
            <w:r w:rsidR="00726F77" w:rsidRPr="006838CD">
              <w:rPr>
                <w:sz w:val="22"/>
                <w:szCs w:val="22"/>
              </w:rPr>
              <w:t>0</w:t>
            </w:r>
          </w:p>
        </w:tc>
        <w:tc>
          <w:tcPr>
            <w:tcW w:w="1242" w:type="dxa"/>
            <w:shd w:val="clear" w:color="000000" w:fill="FFFFFF"/>
            <w:vAlign w:val="center"/>
            <w:hideMark/>
          </w:tcPr>
          <w:p w:rsidR="009D5682" w:rsidRPr="006838CD" w:rsidRDefault="009D5682" w:rsidP="000E2C1D">
            <w:pPr>
              <w:jc w:val="center"/>
              <w:rPr>
                <w:sz w:val="22"/>
                <w:szCs w:val="22"/>
              </w:rPr>
            </w:pPr>
            <w:r w:rsidRPr="006838CD">
              <w:rPr>
                <w:sz w:val="22"/>
                <w:szCs w:val="22"/>
              </w:rPr>
              <w:t>0,</w:t>
            </w:r>
            <w:r w:rsidR="00726F77" w:rsidRPr="006838CD">
              <w:rPr>
                <w:sz w:val="22"/>
                <w:szCs w:val="22"/>
              </w:rPr>
              <w:t>0</w:t>
            </w:r>
          </w:p>
        </w:tc>
        <w:tc>
          <w:tcPr>
            <w:tcW w:w="1276" w:type="dxa"/>
            <w:shd w:val="clear" w:color="000000" w:fill="FFFFFF"/>
            <w:vAlign w:val="center"/>
            <w:hideMark/>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hideMark/>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hideMark/>
          </w:tcPr>
          <w:p w:rsidR="009D5682" w:rsidRPr="006838CD" w:rsidRDefault="009D5682" w:rsidP="000E2C1D">
            <w:pPr>
              <w:jc w:val="center"/>
              <w:rPr>
                <w:sz w:val="22"/>
                <w:szCs w:val="22"/>
              </w:rPr>
            </w:pPr>
            <w:r w:rsidRPr="006838CD">
              <w:rPr>
                <w:sz w:val="22"/>
                <w:szCs w:val="22"/>
              </w:rPr>
              <w:t>0,0</w:t>
            </w:r>
          </w:p>
        </w:tc>
        <w:tc>
          <w:tcPr>
            <w:tcW w:w="1275" w:type="dxa"/>
            <w:shd w:val="clear" w:color="000000" w:fill="FFFFFF"/>
            <w:vAlign w:val="center"/>
            <w:hideMark/>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hideMark/>
          </w:tcPr>
          <w:p w:rsidR="009D5682" w:rsidRPr="006838CD" w:rsidRDefault="009D5682" w:rsidP="000E2C1D">
            <w:pPr>
              <w:jc w:val="center"/>
              <w:rPr>
                <w:sz w:val="22"/>
                <w:szCs w:val="22"/>
              </w:rPr>
            </w:pPr>
            <w:r w:rsidRPr="006838CD">
              <w:rPr>
                <w:sz w:val="22"/>
                <w:szCs w:val="22"/>
              </w:rPr>
              <w:t>0,0</w:t>
            </w:r>
          </w:p>
        </w:tc>
        <w:tc>
          <w:tcPr>
            <w:tcW w:w="1276" w:type="dxa"/>
            <w:shd w:val="clear" w:color="000000" w:fill="FFFFFF"/>
            <w:vAlign w:val="center"/>
            <w:hideMark/>
          </w:tcPr>
          <w:p w:rsidR="009D5682" w:rsidRPr="006838CD" w:rsidRDefault="009D5682" w:rsidP="000E2C1D">
            <w:pPr>
              <w:jc w:val="center"/>
              <w:rPr>
                <w:sz w:val="22"/>
                <w:szCs w:val="22"/>
              </w:rPr>
            </w:pPr>
            <w:r w:rsidRPr="006838CD">
              <w:rPr>
                <w:sz w:val="22"/>
                <w:szCs w:val="22"/>
              </w:rPr>
              <w:t>0,0</w:t>
            </w:r>
          </w:p>
        </w:tc>
        <w:tc>
          <w:tcPr>
            <w:tcW w:w="1275" w:type="dxa"/>
            <w:shd w:val="clear" w:color="000000" w:fill="FFFFFF"/>
            <w:vAlign w:val="center"/>
            <w:hideMark/>
          </w:tcPr>
          <w:p w:rsidR="009D5682" w:rsidRPr="00663569" w:rsidRDefault="009D5682" w:rsidP="000E2C1D">
            <w:pPr>
              <w:jc w:val="center"/>
              <w:rPr>
                <w:sz w:val="22"/>
                <w:szCs w:val="22"/>
              </w:rPr>
            </w:pPr>
            <w:r w:rsidRPr="006838CD">
              <w:rPr>
                <w:sz w:val="22"/>
                <w:szCs w:val="22"/>
              </w:rPr>
              <w:t>0,0</w:t>
            </w:r>
          </w:p>
        </w:tc>
      </w:tr>
    </w:tbl>
    <w:p w:rsidR="00E07C55" w:rsidRDefault="00E07C55" w:rsidP="00075275">
      <w:pPr>
        <w:widowControl w:val="0"/>
        <w:autoSpaceDE w:val="0"/>
        <w:autoSpaceDN w:val="0"/>
        <w:ind w:right="567" w:firstLine="540"/>
        <w:jc w:val="right"/>
        <w:outlineLvl w:val="1"/>
        <w:rPr>
          <w:sz w:val="24"/>
          <w:szCs w:val="24"/>
        </w:rPr>
      </w:pPr>
    </w:p>
    <w:p w:rsidR="00E07C55" w:rsidRDefault="00E07C55" w:rsidP="00075275">
      <w:pPr>
        <w:widowControl w:val="0"/>
        <w:autoSpaceDE w:val="0"/>
        <w:autoSpaceDN w:val="0"/>
        <w:ind w:right="567" w:firstLine="540"/>
        <w:jc w:val="right"/>
        <w:outlineLvl w:val="1"/>
        <w:rPr>
          <w:sz w:val="24"/>
          <w:szCs w:val="24"/>
        </w:rPr>
      </w:pPr>
    </w:p>
    <w:p w:rsidR="00E07C55" w:rsidRDefault="00E07C55" w:rsidP="00075275">
      <w:pPr>
        <w:widowControl w:val="0"/>
        <w:autoSpaceDE w:val="0"/>
        <w:autoSpaceDN w:val="0"/>
        <w:ind w:right="567" w:firstLine="540"/>
        <w:jc w:val="right"/>
        <w:outlineLvl w:val="1"/>
        <w:rPr>
          <w:sz w:val="24"/>
          <w:szCs w:val="24"/>
        </w:rPr>
      </w:pPr>
    </w:p>
    <w:sectPr w:rsidR="00E07C55" w:rsidSect="006661C5">
      <w:pgSz w:w="16838" w:h="11906" w:orient="landscape"/>
      <w:pgMar w:top="720" w:right="536" w:bottom="720" w:left="1843"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04A" w:rsidRDefault="003F704A">
      <w:r>
        <w:separator/>
      </w:r>
    </w:p>
  </w:endnote>
  <w:endnote w:type="continuationSeparator" w:id="1">
    <w:p w:rsidR="003F704A" w:rsidRDefault="003F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04A" w:rsidRDefault="003F704A">
      <w:r>
        <w:separator/>
      </w:r>
    </w:p>
  </w:footnote>
  <w:footnote w:type="continuationSeparator" w:id="1">
    <w:p w:rsidR="003F704A" w:rsidRDefault="003F7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6F" w:rsidRDefault="00EE2906" w:rsidP="00D401FC">
    <w:pPr>
      <w:pStyle w:val="a4"/>
      <w:jc w:val="center"/>
    </w:pPr>
    <w:r>
      <w:fldChar w:fldCharType="begin"/>
    </w:r>
    <w:r w:rsidR="008C6E6F">
      <w:instrText xml:space="preserve"> PAGE   \* MERGEFORMAT </w:instrText>
    </w:r>
    <w:r>
      <w:fldChar w:fldCharType="separate"/>
    </w:r>
    <w:r w:rsidR="008113A4">
      <w:rPr>
        <w:noProof/>
      </w:rPr>
      <w:t>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424624"/>
    <w:multiLevelType w:val="hybridMultilevel"/>
    <w:tmpl w:val="64D01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425C0"/>
    <w:rsid w:val="00000206"/>
    <w:rsid w:val="00004D74"/>
    <w:rsid w:val="00006C2A"/>
    <w:rsid w:val="00006D9C"/>
    <w:rsid w:val="0001052C"/>
    <w:rsid w:val="00012296"/>
    <w:rsid w:val="000128EC"/>
    <w:rsid w:val="000153A4"/>
    <w:rsid w:val="00015FB2"/>
    <w:rsid w:val="00016264"/>
    <w:rsid w:val="000165BC"/>
    <w:rsid w:val="00017F1E"/>
    <w:rsid w:val="00021A5A"/>
    <w:rsid w:val="00022E67"/>
    <w:rsid w:val="00023941"/>
    <w:rsid w:val="0002396D"/>
    <w:rsid w:val="00023F47"/>
    <w:rsid w:val="000245E3"/>
    <w:rsid w:val="000247F1"/>
    <w:rsid w:val="000271BA"/>
    <w:rsid w:val="000275B7"/>
    <w:rsid w:val="000277E9"/>
    <w:rsid w:val="000305BC"/>
    <w:rsid w:val="00030B02"/>
    <w:rsid w:val="00031794"/>
    <w:rsid w:val="00032BAB"/>
    <w:rsid w:val="00033DC0"/>
    <w:rsid w:val="00034F01"/>
    <w:rsid w:val="00035DCB"/>
    <w:rsid w:val="00036F86"/>
    <w:rsid w:val="000412D3"/>
    <w:rsid w:val="00041F76"/>
    <w:rsid w:val="0004313B"/>
    <w:rsid w:val="0004318A"/>
    <w:rsid w:val="000433F1"/>
    <w:rsid w:val="00043EA1"/>
    <w:rsid w:val="00043FB8"/>
    <w:rsid w:val="000447A2"/>
    <w:rsid w:val="000454FA"/>
    <w:rsid w:val="00045C90"/>
    <w:rsid w:val="000465B8"/>
    <w:rsid w:val="00046AF7"/>
    <w:rsid w:val="00047077"/>
    <w:rsid w:val="00047CDC"/>
    <w:rsid w:val="00047D9F"/>
    <w:rsid w:val="0005228A"/>
    <w:rsid w:val="00052DE2"/>
    <w:rsid w:val="000557CA"/>
    <w:rsid w:val="00057117"/>
    <w:rsid w:val="00060F5D"/>
    <w:rsid w:val="00062485"/>
    <w:rsid w:val="0006267E"/>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30CF"/>
    <w:rsid w:val="00083202"/>
    <w:rsid w:val="00084124"/>
    <w:rsid w:val="000845E2"/>
    <w:rsid w:val="00084C0C"/>
    <w:rsid w:val="00085C86"/>
    <w:rsid w:val="00087833"/>
    <w:rsid w:val="00087F93"/>
    <w:rsid w:val="000907CB"/>
    <w:rsid w:val="00090A54"/>
    <w:rsid w:val="00090DB9"/>
    <w:rsid w:val="00092DCE"/>
    <w:rsid w:val="00092DEF"/>
    <w:rsid w:val="00093A65"/>
    <w:rsid w:val="00094453"/>
    <w:rsid w:val="00094D90"/>
    <w:rsid w:val="00094E9C"/>
    <w:rsid w:val="000973FA"/>
    <w:rsid w:val="000A0BB5"/>
    <w:rsid w:val="000A2716"/>
    <w:rsid w:val="000A3D28"/>
    <w:rsid w:val="000A4BCA"/>
    <w:rsid w:val="000A7E72"/>
    <w:rsid w:val="000B012D"/>
    <w:rsid w:val="000B049C"/>
    <w:rsid w:val="000B1417"/>
    <w:rsid w:val="000B38FF"/>
    <w:rsid w:val="000B6361"/>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2C1D"/>
    <w:rsid w:val="000E3C86"/>
    <w:rsid w:val="000E6746"/>
    <w:rsid w:val="000E6C83"/>
    <w:rsid w:val="000E7C39"/>
    <w:rsid w:val="000F3259"/>
    <w:rsid w:val="000F4B36"/>
    <w:rsid w:val="0010000E"/>
    <w:rsid w:val="001002E1"/>
    <w:rsid w:val="00101644"/>
    <w:rsid w:val="00101E06"/>
    <w:rsid w:val="0010246A"/>
    <w:rsid w:val="00102DDA"/>
    <w:rsid w:val="00103954"/>
    <w:rsid w:val="00104D1A"/>
    <w:rsid w:val="0010707C"/>
    <w:rsid w:val="001073F0"/>
    <w:rsid w:val="001109CD"/>
    <w:rsid w:val="00110D0B"/>
    <w:rsid w:val="0011220D"/>
    <w:rsid w:val="00117910"/>
    <w:rsid w:val="00117E19"/>
    <w:rsid w:val="00133F44"/>
    <w:rsid w:val="0013565B"/>
    <w:rsid w:val="001359AA"/>
    <w:rsid w:val="00140E2F"/>
    <w:rsid w:val="00142A70"/>
    <w:rsid w:val="00142CC0"/>
    <w:rsid w:val="00143E47"/>
    <w:rsid w:val="00143EEF"/>
    <w:rsid w:val="0014484B"/>
    <w:rsid w:val="0014488B"/>
    <w:rsid w:val="001448CA"/>
    <w:rsid w:val="00144C10"/>
    <w:rsid w:val="001464FC"/>
    <w:rsid w:val="001479DB"/>
    <w:rsid w:val="001502E1"/>
    <w:rsid w:val="001521D8"/>
    <w:rsid w:val="00153090"/>
    <w:rsid w:val="00155385"/>
    <w:rsid w:val="00157C57"/>
    <w:rsid w:val="00160938"/>
    <w:rsid w:val="00161947"/>
    <w:rsid w:val="00161AD0"/>
    <w:rsid w:val="00162CAF"/>
    <w:rsid w:val="00163CFF"/>
    <w:rsid w:val="00164CEE"/>
    <w:rsid w:val="00164E66"/>
    <w:rsid w:val="001671CE"/>
    <w:rsid w:val="001671DB"/>
    <w:rsid w:val="00167A9E"/>
    <w:rsid w:val="00170E73"/>
    <w:rsid w:val="00173548"/>
    <w:rsid w:val="001741CD"/>
    <w:rsid w:val="00176500"/>
    <w:rsid w:val="0018043E"/>
    <w:rsid w:val="00181DCB"/>
    <w:rsid w:val="001846F1"/>
    <w:rsid w:val="001863A9"/>
    <w:rsid w:val="001902A4"/>
    <w:rsid w:val="001912B8"/>
    <w:rsid w:val="00192586"/>
    <w:rsid w:val="00193238"/>
    <w:rsid w:val="0019333A"/>
    <w:rsid w:val="00193515"/>
    <w:rsid w:val="00193550"/>
    <w:rsid w:val="001A0137"/>
    <w:rsid w:val="001A074B"/>
    <w:rsid w:val="001A130D"/>
    <w:rsid w:val="001A20E9"/>
    <w:rsid w:val="001A2FFB"/>
    <w:rsid w:val="001A4197"/>
    <w:rsid w:val="001A4B75"/>
    <w:rsid w:val="001A5F93"/>
    <w:rsid w:val="001B00AC"/>
    <w:rsid w:val="001B0B30"/>
    <w:rsid w:val="001B0CF8"/>
    <w:rsid w:val="001B2F62"/>
    <w:rsid w:val="001B51A5"/>
    <w:rsid w:val="001B55A1"/>
    <w:rsid w:val="001B6F53"/>
    <w:rsid w:val="001C0365"/>
    <w:rsid w:val="001C0798"/>
    <w:rsid w:val="001C14C3"/>
    <w:rsid w:val="001C157C"/>
    <w:rsid w:val="001C17D8"/>
    <w:rsid w:val="001C203B"/>
    <w:rsid w:val="001C2055"/>
    <w:rsid w:val="001C282D"/>
    <w:rsid w:val="001C5206"/>
    <w:rsid w:val="001C56F0"/>
    <w:rsid w:val="001C57F0"/>
    <w:rsid w:val="001C644F"/>
    <w:rsid w:val="001C769E"/>
    <w:rsid w:val="001C7A23"/>
    <w:rsid w:val="001D0FAD"/>
    <w:rsid w:val="001D186B"/>
    <w:rsid w:val="001D20A5"/>
    <w:rsid w:val="001D2112"/>
    <w:rsid w:val="001D3338"/>
    <w:rsid w:val="001E0D6A"/>
    <w:rsid w:val="001E1EED"/>
    <w:rsid w:val="001E2343"/>
    <w:rsid w:val="001E56C1"/>
    <w:rsid w:val="001E6683"/>
    <w:rsid w:val="001E695D"/>
    <w:rsid w:val="001E6BB1"/>
    <w:rsid w:val="001E6F73"/>
    <w:rsid w:val="001E7A57"/>
    <w:rsid w:val="001F08D5"/>
    <w:rsid w:val="001F09D7"/>
    <w:rsid w:val="001F57F1"/>
    <w:rsid w:val="002006CC"/>
    <w:rsid w:val="00202C09"/>
    <w:rsid w:val="00203A7D"/>
    <w:rsid w:val="002049E2"/>
    <w:rsid w:val="0020543B"/>
    <w:rsid w:val="0020564B"/>
    <w:rsid w:val="0020687F"/>
    <w:rsid w:val="00206E05"/>
    <w:rsid w:val="00207E58"/>
    <w:rsid w:val="00210A65"/>
    <w:rsid w:val="0021455F"/>
    <w:rsid w:val="00215140"/>
    <w:rsid w:val="002162B4"/>
    <w:rsid w:val="0022221D"/>
    <w:rsid w:val="00222FBA"/>
    <w:rsid w:val="0022389E"/>
    <w:rsid w:val="00224837"/>
    <w:rsid w:val="00227D5E"/>
    <w:rsid w:val="002314D9"/>
    <w:rsid w:val="00232138"/>
    <w:rsid w:val="00232174"/>
    <w:rsid w:val="002326F9"/>
    <w:rsid w:val="00232C36"/>
    <w:rsid w:val="00232FDC"/>
    <w:rsid w:val="00233229"/>
    <w:rsid w:val="00233C54"/>
    <w:rsid w:val="002349B6"/>
    <w:rsid w:val="002354BE"/>
    <w:rsid w:val="00237D49"/>
    <w:rsid w:val="00240230"/>
    <w:rsid w:val="002413B5"/>
    <w:rsid w:val="00241888"/>
    <w:rsid w:val="00242890"/>
    <w:rsid w:val="00242E80"/>
    <w:rsid w:val="00245C4F"/>
    <w:rsid w:val="002464DC"/>
    <w:rsid w:val="00247315"/>
    <w:rsid w:val="00247EF7"/>
    <w:rsid w:val="00251A16"/>
    <w:rsid w:val="00252452"/>
    <w:rsid w:val="00254921"/>
    <w:rsid w:val="00254D96"/>
    <w:rsid w:val="00255D94"/>
    <w:rsid w:val="002563D5"/>
    <w:rsid w:val="002605D0"/>
    <w:rsid w:val="00261AB6"/>
    <w:rsid w:val="0026216F"/>
    <w:rsid w:val="002626AD"/>
    <w:rsid w:val="002632F1"/>
    <w:rsid w:val="002635EB"/>
    <w:rsid w:val="002637C0"/>
    <w:rsid w:val="00263ED4"/>
    <w:rsid w:val="00264AF0"/>
    <w:rsid w:val="002657EC"/>
    <w:rsid w:val="00270466"/>
    <w:rsid w:val="00271459"/>
    <w:rsid w:val="002738FE"/>
    <w:rsid w:val="002739D3"/>
    <w:rsid w:val="00276302"/>
    <w:rsid w:val="002773AC"/>
    <w:rsid w:val="002805A2"/>
    <w:rsid w:val="00281B33"/>
    <w:rsid w:val="00282355"/>
    <w:rsid w:val="002834EC"/>
    <w:rsid w:val="002954C9"/>
    <w:rsid w:val="002A0715"/>
    <w:rsid w:val="002A2381"/>
    <w:rsid w:val="002A264B"/>
    <w:rsid w:val="002A51A2"/>
    <w:rsid w:val="002A6D69"/>
    <w:rsid w:val="002A7193"/>
    <w:rsid w:val="002B28D2"/>
    <w:rsid w:val="002B3AA0"/>
    <w:rsid w:val="002B3CF9"/>
    <w:rsid w:val="002B4642"/>
    <w:rsid w:val="002B59BF"/>
    <w:rsid w:val="002B5E99"/>
    <w:rsid w:val="002C0C29"/>
    <w:rsid w:val="002C0F4C"/>
    <w:rsid w:val="002C147A"/>
    <w:rsid w:val="002C4924"/>
    <w:rsid w:val="002C4FD0"/>
    <w:rsid w:val="002C598B"/>
    <w:rsid w:val="002C5D79"/>
    <w:rsid w:val="002C6E40"/>
    <w:rsid w:val="002C7C18"/>
    <w:rsid w:val="002D27E4"/>
    <w:rsid w:val="002D37C2"/>
    <w:rsid w:val="002D43F6"/>
    <w:rsid w:val="002D4FAC"/>
    <w:rsid w:val="002D6054"/>
    <w:rsid w:val="002D6893"/>
    <w:rsid w:val="002D778B"/>
    <w:rsid w:val="002D79A9"/>
    <w:rsid w:val="002D7E33"/>
    <w:rsid w:val="002E23F7"/>
    <w:rsid w:val="002E2B49"/>
    <w:rsid w:val="002E2EFC"/>
    <w:rsid w:val="002E4597"/>
    <w:rsid w:val="002E5D98"/>
    <w:rsid w:val="002E6C54"/>
    <w:rsid w:val="002E6FDD"/>
    <w:rsid w:val="002E7E98"/>
    <w:rsid w:val="002F09B5"/>
    <w:rsid w:val="002F0B5D"/>
    <w:rsid w:val="002F30D9"/>
    <w:rsid w:val="002F3CFF"/>
    <w:rsid w:val="002F46CF"/>
    <w:rsid w:val="002F6A75"/>
    <w:rsid w:val="002F75F7"/>
    <w:rsid w:val="002F77DA"/>
    <w:rsid w:val="002F7DB7"/>
    <w:rsid w:val="00300FE4"/>
    <w:rsid w:val="003017C9"/>
    <w:rsid w:val="00301F15"/>
    <w:rsid w:val="0030390A"/>
    <w:rsid w:val="0030479F"/>
    <w:rsid w:val="00306835"/>
    <w:rsid w:val="00306C6D"/>
    <w:rsid w:val="00307D0B"/>
    <w:rsid w:val="00307D6D"/>
    <w:rsid w:val="00311283"/>
    <w:rsid w:val="00311E0A"/>
    <w:rsid w:val="00312BCD"/>
    <w:rsid w:val="0031451E"/>
    <w:rsid w:val="0031459C"/>
    <w:rsid w:val="003157F0"/>
    <w:rsid w:val="00317A5D"/>
    <w:rsid w:val="00320E6F"/>
    <w:rsid w:val="003218C9"/>
    <w:rsid w:val="00321C83"/>
    <w:rsid w:val="00323AC8"/>
    <w:rsid w:val="00323D07"/>
    <w:rsid w:val="00323EF4"/>
    <w:rsid w:val="0032485B"/>
    <w:rsid w:val="003258F9"/>
    <w:rsid w:val="00325BC2"/>
    <w:rsid w:val="00326A0B"/>
    <w:rsid w:val="00327666"/>
    <w:rsid w:val="003302AD"/>
    <w:rsid w:val="0033078E"/>
    <w:rsid w:val="003321C0"/>
    <w:rsid w:val="00332376"/>
    <w:rsid w:val="003326EA"/>
    <w:rsid w:val="00332E6A"/>
    <w:rsid w:val="003344B7"/>
    <w:rsid w:val="003347AA"/>
    <w:rsid w:val="00335778"/>
    <w:rsid w:val="00335C93"/>
    <w:rsid w:val="00337F11"/>
    <w:rsid w:val="00341A0B"/>
    <w:rsid w:val="00341A2E"/>
    <w:rsid w:val="003434A1"/>
    <w:rsid w:val="003442EE"/>
    <w:rsid w:val="00344CB0"/>
    <w:rsid w:val="00345330"/>
    <w:rsid w:val="003457FE"/>
    <w:rsid w:val="00345A18"/>
    <w:rsid w:val="00346443"/>
    <w:rsid w:val="00347713"/>
    <w:rsid w:val="0035080F"/>
    <w:rsid w:val="00351E98"/>
    <w:rsid w:val="0035283A"/>
    <w:rsid w:val="00352C02"/>
    <w:rsid w:val="0035333F"/>
    <w:rsid w:val="0035526D"/>
    <w:rsid w:val="0035657A"/>
    <w:rsid w:val="003568AC"/>
    <w:rsid w:val="003570AB"/>
    <w:rsid w:val="00360652"/>
    <w:rsid w:val="00360CF1"/>
    <w:rsid w:val="00361569"/>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30AF"/>
    <w:rsid w:val="003852D5"/>
    <w:rsid w:val="0038736E"/>
    <w:rsid w:val="00387AD5"/>
    <w:rsid w:val="00391DD1"/>
    <w:rsid w:val="00392386"/>
    <w:rsid w:val="00393566"/>
    <w:rsid w:val="0039439F"/>
    <w:rsid w:val="00395552"/>
    <w:rsid w:val="00396906"/>
    <w:rsid w:val="00396D74"/>
    <w:rsid w:val="00396EBD"/>
    <w:rsid w:val="00397B91"/>
    <w:rsid w:val="003A2430"/>
    <w:rsid w:val="003A2B96"/>
    <w:rsid w:val="003A37C7"/>
    <w:rsid w:val="003A56DF"/>
    <w:rsid w:val="003A56E3"/>
    <w:rsid w:val="003A66D5"/>
    <w:rsid w:val="003A7090"/>
    <w:rsid w:val="003A70EF"/>
    <w:rsid w:val="003B1C8D"/>
    <w:rsid w:val="003B2617"/>
    <w:rsid w:val="003B33F8"/>
    <w:rsid w:val="003B398F"/>
    <w:rsid w:val="003B45E1"/>
    <w:rsid w:val="003B50B8"/>
    <w:rsid w:val="003B6815"/>
    <w:rsid w:val="003B68BC"/>
    <w:rsid w:val="003B6AB2"/>
    <w:rsid w:val="003B732A"/>
    <w:rsid w:val="003B7412"/>
    <w:rsid w:val="003B7F08"/>
    <w:rsid w:val="003C0EEF"/>
    <w:rsid w:val="003C18E2"/>
    <w:rsid w:val="003C1F3F"/>
    <w:rsid w:val="003C618E"/>
    <w:rsid w:val="003D31CA"/>
    <w:rsid w:val="003D31F2"/>
    <w:rsid w:val="003D4BE1"/>
    <w:rsid w:val="003D58AF"/>
    <w:rsid w:val="003D67F0"/>
    <w:rsid w:val="003D7C1B"/>
    <w:rsid w:val="003E2FE4"/>
    <w:rsid w:val="003E3BB8"/>
    <w:rsid w:val="003E78E1"/>
    <w:rsid w:val="003F0997"/>
    <w:rsid w:val="003F1567"/>
    <w:rsid w:val="003F25E9"/>
    <w:rsid w:val="003F271D"/>
    <w:rsid w:val="003F6E1F"/>
    <w:rsid w:val="003F704A"/>
    <w:rsid w:val="003F7552"/>
    <w:rsid w:val="00400423"/>
    <w:rsid w:val="00401332"/>
    <w:rsid w:val="00402FAB"/>
    <w:rsid w:val="004072B1"/>
    <w:rsid w:val="00407DB1"/>
    <w:rsid w:val="00411587"/>
    <w:rsid w:val="004131F8"/>
    <w:rsid w:val="00414692"/>
    <w:rsid w:val="00416476"/>
    <w:rsid w:val="0041649D"/>
    <w:rsid w:val="00417351"/>
    <w:rsid w:val="00420527"/>
    <w:rsid w:val="0042155D"/>
    <w:rsid w:val="004228E7"/>
    <w:rsid w:val="00427AE7"/>
    <w:rsid w:val="00430373"/>
    <w:rsid w:val="004331AA"/>
    <w:rsid w:val="004341C4"/>
    <w:rsid w:val="00434373"/>
    <w:rsid w:val="0043532E"/>
    <w:rsid w:val="00436773"/>
    <w:rsid w:val="00436F7F"/>
    <w:rsid w:val="0044068E"/>
    <w:rsid w:val="00440A51"/>
    <w:rsid w:val="00444A6E"/>
    <w:rsid w:val="00445046"/>
    <w:rsid w:val="0044606E"/>
    <w:rsid w:val="004479C7"/>
    <w:rsid w:val="00450A34"/>
    <w:rsid w:val="0045212C"/>
    <w:rsid w:val="00453459"/>
    <w:rsid w:val="004574BE"/>
    <w:rsid w:val="00460A94"/>
    <w:rsid w:val="00461F68"/>
    <w:rsid w:val="00462325"/>
    <w:rsid w:val="00463A57"/>
    <w:rsid w:val="004662FE"/>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74D0"/>
    <w:rsid w:val="004908D7"/>
    <w:rsid w:val="0049352B"/>
    <w:rsid w:val="00493787"/>
    <w:rsid w:val="00494924"/>
    <w:rsid w:val="004969CF"/>
    <w:rsid w:val="00496C0B"/>
    <w:rsid w:val="00496EE3"/>
    <w:rsid w:val="004A018E"/>
    <w:rsid w:val="004A0EB6"/>
    <w:rsid w:val="004A1A91"/>
    <w:rsid w:val="004A2F35"/>
    <w:rsid w:val="004A35A8"/>
    <w:rsid w:val="004A3C56"/>
    <w:rsid w:val="004A3C75"/>
    <w:rsid w:val="004A4342"/>
    <w:rsid w:val="004A7C62"/>
    <w:rsid w:val="004B0797"/>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8FF"/>
    <w:rsid w:val="004E09FC"/>
    <w:rsid w:val="004E10CB"/>
    <w:rsid w:val="004E2031"/>
    <w:rsid w:val="004E25D4"/>
    <w:rsid w:val="004E2685"/>
    <w:rsid w:val="004E42F5"/>
    <w:rsid w:val="004E4E76"/>
    <w:rsid w:val="004E520C"/>
    <w:rsid w:val="004E60E3"/>
    <w:rsid w:val="004E7835"/>
    <w:rsid w:val="004F02A1"/>
    <w:rsid w:val="004F0D4E"/>
    <w:rsid w:val="004F11A1"/>
    <w:rsid w:val="004F18A3"/>
    <w:rsid w:val="004F322A"/>
    <w:rsid w:val="004F3261"/>
    <w:rsid w:val="004F459F"/>
    <w:rsid w:val="004F6CC5"/>
    <w:rsid w:val="00500E22"/>
    <w:rsid w:val="00503EA1"/>
    <w:rsid w:val="00505294"/>
    <w:rsid w:val="00505DC5"/>
    <w:rsid w:val="00506547"/>
    <w:rsid w:val="005109E4"/>
    <w:rsid w:val="00512160"/>
    <w:rsid w:val="005124B2"/>
    <w:rsid w:val="0051443A"/>
    <w:rsid w:val="00514B32"/>
    <w:rsid w:val="00515343"/>
    <w:rsid w:val="00517022"/>
    <w:rsid w:val="00517956"/>
    <w:rsid w:val="0052041A"/>
    <w:rsid w:val="00520915"/>
    <w:rsid w:val="00520A7F"/>
    <w:rsid w:val="005239E2"/>
    <w:rsid w:val="00523E2E"/>
    <w:rsid w:val="00525F8B"/>
    <w:rsid w:val="005260ED"/>
    <w:rsid w:val="00526DEA"/>
    <w:rsid w:val="00527640"/>
    <w:rsid w:val="00527A6F"/>
    <w:rsid w:val="00527CF4"/>
    <w:rsid w:val="00530B64"/>
    <w:rsid w:val="00530F31"/>
    <w:rsid w:val="005317E3"/>
    <w:rsid w:val="0053265B"/>
    <w:rsid w:val="005337E5"/>
    <w:rsid w:val="00534B42"/>
    <w:rsid w:val="00535636"/>
    <w:rsid w:val="0053585F"/>
    <w:rsid w:val="00536ED4"/>
    <w:rsid w:val="00541C89"/>
    <w:rsid w:val="00542309"/>
    <w:rsid w:val="00544BDE"/>
    <w:rsid w:val="005452E1"/>
    <w:rsid w:val="005455B1"/>
    <w:rsid w:val="0054767B"/>
    <w:rsid w:val="005504B1"/>
    <w:rsid w:val="00551456"/>
    <w:rsid w:val="005522F7"/>
    <w:rsid w:val="005541B0"/>
    <w:rsid w:val="005543B0"/>
    <w:rsid w:val="00554AF1"/>
    <w:rsid w:val="005565AA"/>
    <w:rsid w:val="00556C2A"/>
    <w:rsid w:val="00557039"/>
    <w:rsid w:val="0055747B"/>
    <w:rsid w:val="00557A25"/>
    <w:rsid w:val="00560A63"/>
    <w:rsid w:val="00560ED7"/>
    <w:rsid w:val="0056111E"/>
    <w:rsid w:val="00562715"/>
    <w:rsid w:val="00562798"/>
    <w:rsid w:val="00563E9F"/>
    <w:rsid w:val="00570C8E"/>
    <w:rsid w:val="0057411D"/>
    <w:rsid w:val="00575C02"/>
    <w:rsid w:val="005763D1"/>
    <w:rsid w:val="00577E6F"/>
    <w:rsid w:val="0058058B"/>
    <w:rsid w:val="00582455"/>
    <w:rsid w:val="0058299D"/>
    <w:rsid w:val="00585DB8"/>
    <w:rsid w:val="005869E2"/>
    <w:rsid w:val="00586EFB"/>
    <w:rsid w:val="00587AE8"/>
    <w:rsid w:val="0059070B"/>
    <w:rsid w:val="0059101C"/>
    <w:rsid w:val="0059272A"/>
    <w:rsid w:val="00593398"/>
    <w:rsid w:val="005948D2"/>
    <w:rsid w:val="005A303C"/>
    <w:rsid w:val="005A41C8"/>
    <w:rsid w:val="005A4F56"/>
    <w:rsid w:val="005A6E81"/>
    <w:rsid w:val="005A6EF7"/>
    <w:rsid w:val="005A7075"/>
    <w:rsid w:val="005A77C5"/>
    <w:rsid w:val="005B1020"/>
    <w:rsid w:val="005B16C2"/>
    <w:rsid w:val="005B2149"/>
    <w:rsid w:val="005B22AD"/>
    <w:rsid w:val="005B2AC8"/>
    <w:rsid w:val="005B3237"/>
    <w:rsid w:val="005B36DB"/>
    <w:rsid w:val="005B39AF"/>
    <w:rsid w:val="005B4189"/>
    <w:rsid w:val="005B4EC9"/>
    <w:rsid w:val="005B5532"/>
    <w:rsid w:val="005C09EA"/>
    <w:rsid w:val="005C2152"/>
    <w:rsid w:val="005C34BC"/>
    <w:rsid w:val="005C3606"/>
    <w:rsid w:val="005C40B7"/>
    <w:rsid w:val="005C7ADD"/>
    <w:rsid w:val="005C7D72"/>
    <w:rsid w:val="005D0B71"/>
    <w:rsid w:val="005D0EFC"/>
    <w:rsid w:val="005D3F60"/>
    <w:rsid w:val="005D44A4"/>
    <w:rsid w:val="005D4DED"/>
    <w:rsid w:val="005D55E6"/>
    <w:rsid w:val="005D601A"/>
    <w:rsid w:val="005D6123"/>
    <w:rsid w:val="005D7659"/>
    <w:rsid w:val="005E1222"/>
    <w:rsid w:val="005E1675"/>
    <w:rsid w:val="005E2FF8"/>
    <w:rsid w:val="005E34D9"/>
    <w:rsid w:val="005E6904"/>
    <w:rsid w:val="005E796E"/>
    <w:rsid w:val="005F00C1"/>
    <w:rsid w:val="005F04E5"/>
    <w:rsid w:val="005F0A35"/>
    <w:rsid w:val="005F11ED"/>
    <w:rsid w:val="005F183E"/>
    <w:rsid w:val="005F1EAD"/>
    <w:rsid w:val="005F2122"/>
    <w:rsid w:val="005F3C1A"/>
    <w:rsid w:val="005F4196"/>
    <w:rsid w:val="005F4916"/>
    <w:rsid w:val="00603289"/>
    <w:rsid w:val="006053BD"/>
    <w:rsid w:val="006053D4"/>
    <w:rsid w:val="00605F26"/>
    <w:rsid w:val="00605F3A"/>
    <w:rsid w:val="00607CD5"/>
    <w:rsid w:val="00607F77"/>
    <w:rsid w:val="0061366B"/>
    <w:rsid w:val="006136B2"/>
    <w:rsid w:val="00616551"/>
    <w:rsid w:val="0062029D"/>
    <w:rsid w:val="0062178F"/>
    <w:rsid w:val="00622AB0"/>
    <w:rsid w:val="00623C38"/>
    <w:rsid w:val="00623C3D"/>
    <w:rsid w:val="006241D5"/>
    <w:rsid w:val="00625691"/>
    <w:rsid w:val="00625CA7"/>
    <w:rsid w:val="0062625D"/>
    <w:rsid w:val="006262CC"/>
    <w:rsid w:val="00627777"/>
    <w:rsid w:val="00627AAC"/>
    <w:rsid w:val="00633181"/>
    <w:rsid w:val="0063453C"/>
    <w:rsid w:val="006404A7"/>
    <w:rsid w:val="00640DF0"/>
    <w:rsid w:val="00641132"/>
    <w:rsid w:val="00641392"/>
    <w:rsid w:val="0064199D"/>
    <w:rsid w:val="00644182"/>
    <w:rsid w:val="00644E14"/>
    <w:rsid w:val="006464BD"/>
    <w:rsid w:val="00646630"/>
    <w:rsid w:val="0064664F"/>
    <w:rsid w:val="006467DD"/>
    <w:rsid w:val="006468C2"/>
    <w:rsid w:val="00646C73"/>
    <w:rsid w:val="006507EE"/>
    <w:rsid w:val="0065085A"/>
    <w:rsid w:val="00650C54"/>
    <w:rsid w:val="00652032"/>
    <w:rsid w:val="0065305B"/>
    <w:rsid w:val="00653A52"/>
    <w:rsid w:val="00657833"/>
    <w:rsid w:val="00660264"/>
    <w:rsid w:val="0066036C"/>
    <w:rsid w:val="00660380"/>
    <w:rsid w:val="006615A0"/>
    <w:rsid w:val="00662ED4"/>
    <w:rsid w:val="00663569"/>
    <w:rsid w:val="0066380A"/>
    <w:rsid w:val="006640A4"/>
    <w:rsid w:val="0066595C"/>
    <w:rsid w:val="006661C5"/>
    <w:rsid w:val="00671428"/>
    <w:rsid w:val="00672D4D"/>
    <w:rsid w:val="006734D7"/>
    <w:rsid w:val="00674114"/>
    <w:rsid w:val="00674994"/>
    <w:rsid w:val="00675003"/>
    <w:rsid w:val="0067542F"/>
    <w:rsid w:val="0067645C"/>
    <w:rsid w:val="00676B9E"/>
    <w:rsid w:val="00676DDC"/>
    <w:rsid w:val="00677DA5"/>
    <w:rsid w:val="006806ED"/>
    <w:rsid w:val="006809FA"/>
    <w:rsid w:val="00681FE6"/>
    <w:rsid w:val="006828E8"/>
    <w:rsid w:val="00682FE5"/>
    <w:rsid w:val="006838CD"/>
    <w:rsid w:val="0068441D"/>
    <w:rsid w:val="00687968"/>
    <w:rsid w:val="00690226"/>
    <w:rsid w:val="00690274"/>
    <w:rsid w:val="006936A2"/>
    <w:rsid w:val="00693DE3"/>
    <w:rsid w:val="00697591"/>
    <w:rsid w:val="006A28EE"/>
    <w:rsid w:val="006A3C6E"/>
    <w:rsid w:val="006A414C"/>
    <w:rsid w:val="006B00EB"/>
    <w:rsid w:val="006B0158"/>
    <w:rsid w:val="006B0D69"/>
    <w:rsid w:val="006B1624"/>
    <w:rsid w:val="006B2298"/>
    <w:rsid w:val="006B30DC"/>
    <w:rsid w:val="006B3B15"/>
    <w:rsid w:val="006B4299"/>
    <w:rsid w:val="006C08A3"/>
    <w:rsid w:val="006C08FB"/>
    <w:rsid w:val="006C1EAF"/>
    <w:rsid w:val="006C2040"/>
    <w:rsid w:val="006C2242"/>
    <w:rsid w:val="006C2B35"/>
    <w:rsid w:val="006C399E"/>
    <w:rsid w:val="006C5511"/>
    <w:rsid w:val="006D02ED"/>
    <w:rsid w:val="006D0637"/>
    <w:rsid w:val="006D1CF9"/>
    <w:rsid w:val="006D5420"/>
    <w:rsid w:val="006E1327"/>
    <w:rsid w:val="006E1B1F"/>
    <w:rsid w:val="006E2F27"/>
    <w:rsid w:val="006E2F52"/>
    <w:rsid w:val="006E4FEC"/>
    <w:rsid w:val="006E78BE"/>
    <w:rsid w:val="006F0830"/>
    <w:rsid w:val="006F0858"/>
    <w:rsid w:val="006F20FF"/>
    <w:rsid w:val="006F249D"/>
    <w:rsid w:val="006F3985"/>
    <w:rsid w:val="006F3B6B"/>
    <w:rsid w:val="006F6CC9"/>
    <w:rsid w:val="006F71A9"/>
    <w:rsid w:val="006F7C16"/>
    <w:rsid w:val="006F7E0B"/>
    <w:rsid w:val="0070007D"/>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FE7"/>
    <w:rsid w:val="007136F8"/>
    <w:rsid w:val="0071392A"/>
    <w:rsid w:val="00716469"/>
    <w:rsid w:val="00717CC0"/>
    <w:rsid w:val="00721326"/>
    <w:rsid w:val="0072149E"/>
    <w:rsid w:val="007231A4"/>
    <w:rsid w:val="007239A3"/>
    <w:rsid w:val="007240BE"/>
    <w:rsid w:val="0072467F"/>
    <w:rsid w:val="007256B2"/>
    <w:rsid w:val="007261D6"/>
    <w:rsid w:val="00726354"/>
    <w:rsid w:val="00726F77"/>
    <w:rsid w:val="007339C7"/>
    <w:rsid w:val="00733BC2"/>
    <w:rsid w:val="007344BF"/>
    <w:rsid w:val="00734F1D"/>
    <w:rsid w:val="0073620C"/>
    <w:rsid w:val="00736336"/>
    <w:rsid w:val="00737C60"/>
    <w:rsid w:val="00737D85"/>
    <w:rsid w:val="00740F6F"/>
    <w:rsid w:val="00741EA5"/>
    <w:rsid w:val="007420CF"/>
    <w:rsid w:val="00745BF7"/>
    <w:rsid w:val="0075003C"/>
    <w:rsid w:val="007507F8"/>
    <w:rsid w:val="007516EF"/>
    <w:rsid w:val="00752EB7"/>
    <w:rsid w:val="00753AB7"/>
    <w:rsid w:val="00754261"/>
    <w:rsid w:val="007554D3"/>
    <w:rsid w:val="007555FC"/>
    <w:rsid w:val="007602EC"/>
    <w:rsid w:val="00761D43"/>
    <w:rsid w:val="0076210A"/>
    <w:rsid w:val="0076614E"/>
    <w:rsid w:val="00766EA7"/>
    <w:rsid w:val="00767A3B"/>
    <w:rsid w:val="00770DD7"/>
    <w:rsid w:val="00771397"/>
    <w:rsid w:val="0077150C"/>
    <w:rsid w:val="00772A3E"/>
    <w:rsid w:val="00773B9A"/>
    <w:rsid w:val="00774434"/>
    <w:rsid w:val="00780B03"/>
    <w:rsid w:val="007821FA"/>
    <w:rsid w:val="00787438"/>
    <w:rsid w:val="00787988"/>
    <w:rsid w:val="00791481"/>
    <w:rsid w:val="007919AF"/>
    <w:rsid w:val="00791F1E"/>
    <w:rsid w:val="007923C2"/>
    <w:rsid w:val="0079273F"/>
    <w:rsid w:val="00792AC7"/>
    <w:rsid w:val="007959AD"/>
    <w:rsid w:val="00795DFB"/>
    <w:rsid w:val="00797720"/>
    <w:rsid w:val="007A03F2"/>
    <w:rsid w:val="007A0AE5"/>
    <w:rsid w:val="007A17DB"/>
    <w:rsid w:val="007A1EA5"/>
    <w:rsid w:val="007A4440"/>
    <w:rsid w:val="007A6052"/>
    <w:rsid w:val="007A67E6"/>
    <w:rsid w:val="007B0CD0"/>
    <w:rsid w:val="007B179A"/>
    <w:rsid w:val="007B1FC8"/>
    <w:rsid w:val="007B2F2D"/>
    <w:rsid w:val="007B4BC7"/>
    <w:rsid w:val="007B4C4E"/>
    <w:rsid w:val="007B785C"/>
    <w:rsid w:val="007B7B6A"/>
    <w:rsid w:val="007C1CF4"/>
    <w:rsid w:val="007C3A9B"/>
    <w:rsid w:val="007C4EDF"/>
    <w:rsid w:val="007C6C55"/>
    <w:rsid w:val="007C7065"/>
    <w:rsid w:val="007C7B86"/>
    <w:rsid w:val="007D1585"/>
    <w:rsid w:val="007D1AAF"/>
    <w:rsid w:val="007D1C24"/>
    <w:rsid w:val="007D28E8"/>
    <w:rsid w:val="007D31DE"/>
    <w:rsid w:val="007D4BCE"/>
    <w:rsid w:val="007D4D49"/>
    <w:rsid w:val="007D5A68"/>
    <w:rsid w:val="007D66F8"/>
    <w:rsid w:val="007D7475"/>
    <w:rsid w:val="007D79AE"/>
    <w:rsid w:val="007D7B6F"/>
    <w:rsid w:val="007E102E"/>
    <w:rsid w:val="007E227F"/>
    <w:rsid w:val="007E2B97"/>
    <w:rsid w:val="007E366B"/>
    <w:rsid w:val="007E4F0E"/>
    <w:rsid w:val="007E634E"/>
    <w:rsid w:val="007E6414"/>
    <w:rsid w:val="007E6C48"/>
    <w:rsid w:val="007E7BF5"/>
    <w:rsid w:val="007F265C"/>
    <w:rsid w:val="007F313A"/>
    <w:rsid w:val="007F6DF0"/>
    <w:rsid w:val="007F6F3C"/>
    <w:rsid w:val="008003A7"/>
    <w:rsid w:val="00802567"/>
    <w:rsid w:val="008028EE"/>
    <w:rsid w:val="00804320"/>
    <w:rsid w:val="00806DB6"/>
    <w:rsid w:val="00806E8D"/>
    <w:rsid w:val="00807B4B"/>
    <w:rsid w:val="00807F33"/>
    <w:rsid w:val="008104DB"/>
    <w:rsid w:val="008113A4"/>
    <w:rsid w:val="0081345B"/>
    <w:rsid w:val="00814523"/>
    <w:rsid w:val="00814E67"/>
    <w:rsid w:val="008179DE"/>
    <w:rsid w:val="00817E28"/>
    <w:rsid w:val="00820702"/>
    <w:rsid w:val="008210A8"/>
    <w:rsid w:val="00821101"/>
    <w:rsid w:val="00822047"/>
    <w:rsid w:val="00823BE0"/>
    <w:rsid w:val="008265B7"/>
    <w:rsid w:val="008266F0"/>
    <w:rsid w:val="00826813"/>
    <w:rsid w:val="00826CCA"/>
    <w:rsid w:val="00826E61"/>
    <w:rsid w:val="00827ECD"/>
    <w:rsid w:val="00831AE9"/>
    <w:rsid w:val="00831F81"/>
    <w:rsid w:val="00833B31"/>
    <w:rsid w:val="00834300"/>
    <w:rsid w:val="008351FF"/>
    <w:rsid w:val="0084025E"/>
    <w:rsid w:val="008406B9"/>
    <w:rsid w:val="00841375"/>
    <w:rsid w:val="008418DC"/>
    <w:rsid w:val="008423B1"/>
    <w:rsid w:val="00842861"/>
    <w:rsid w:val="00842EC6"/>
    <w:rsid w:val="00843710"/>
    <w:rsid w:val="0084695C"/>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EC9"/>
    <w:rsid w:val="0087138D"/>
    <w:rsid w:val="00874D4E"/>
    <w:rsid w:val="00882385"/>
    <w:rsid w:val="00883EA6"/>
    <w:rsid w:val="00884365"/>
    <w:rsid w:val="008845B4"/>
    <w:rsid w:val="00884AA2"/>
    <w:rsid w:val="008852CF"/>
    <w:rsid w:val="0088680A"/>
    <w:rsid w:val="00891781"/>
    <w:rsid w:val="00892485"/>
    <w:rsid w:val="00892D96"/>
    <w:rsid w:val="008963B1"/>
    <w:rsid w:val="008A34CD"/>
    <w:rsid w:val="008A59CD"/>
    <w:rsid w:val="008A7D6E"/>
    <w:rsid w:val="008B009A"/>
    <w:rsid w:val="008B143C"/>
    <w:rsid w:val="008B1B97"/>
    <w:rsid w:val="008B3650"/>
    <w:rsid w:val="008B369A"/>
    <w:rsid w:val="008B3C86"/>
    <w:rsid w:val="008B4AA5"/>
    <w:rsid w:val="008B4FB7"/>
    <w:rsid w:val="008B5738"/>
    <w:rsid w:val="008C0544"/>
    <w:rsid w:val="008C08D6"/>
    <w:rsid w:val="008C20A1"/>
    <w:rsid w:val="008C6E6F"/>
    <w:rsid w:val="008C7F06"/>
    <w:rsid w:val="008D100F"/>
    <w:rsid w:val="008D1BF2"/>
    <w:rsid w:val="008D2072"/>
    <w:rsid w:val="008D332B"/>
    <w:rsid w:val="008D34AF"/>
    <w:rsid w:val="008D3DED"/>
    <w:rsid w:val="008D54CF"/>
    <w:rsid w:val="008D5E55"/>
    <w:rsid w:val="008D601B"/>
    <w:rsid w:val="008D706B"/>
    <w:rsid w:val="008D7B0D"/>
    <w:rsid w:val="008E1405"/>
    <w:rsid w:val="008E25AC"/>
    <w:rsid w:val="008E3C52"/>
    <w:rsid w:val="008E3C85"/>
    <w:rsid w:val="008E5BA8"/>
    <w:rsid w:val="008E5F30"/>
    <w:rsid w:val="008E7707"/>
    <w:rsid w:val="008F0225"/>
    <w:rsid w:val="008F1961"/>
    <w:rsid w:val="008F1AE2"/>
    <w:rsid w:val="008F310E"/>
    <w:rsid w:val="008F336F"/>
    <w:rsid w:val="008F4C66"/>
    <w:rsid w:val="008F5932"/>
    <w:rsid w:val="00901539"/>
    <w:rsid w:val="00906517"/>
    <w:rsid w:val="00906C9D"/>
    <w:rsid w:val="00911A11"/>
    <w:rsid w:val="00911B2C"/>
    <w:rsid w:val="00913EE0"/>
    <w:rsid w:val="00913FB5"/>
    <w:rsid w:val="00914C02"/>
    <w:rsid w:val="00915267"/>
    <w:rsid w:val="00916979"/>
    <w:rsid w:val="009169FC"/>
    <w:rsid w:val="009219AE"/>
    <w:rsid w:val="0092221D"/>
    <w:rsid w:val="00924955"/>
    <w:rsid w:val="009257D3"/>
    <w:rsid w:val="0092760B"/>
    <w:rsid w:val="00931211"/>
    <w:rsid w:val="00932A0E"/>
    <w:rsid w:val="00934157"/>
    <w:rsid w:val="0093709D"/>
    <w:rsid w:val="009373C7"/>
    <w:rsid w:val="00937A74"/>
    <w:rsid w:val="0094070C"/>
    <w:rsid w:val="009415F1"/>
    <w:rsid w:val="00941A1B"/>
    <w:rsid w:val="0094256A"/>
    <w:rsid w:val="00943857"/>
    <w:rsid w:val="00943E10"/>
    <w:rsid w:val="00943F0E"/>
    <w:rsid w:val="009441A8"/>
    <w:rsid w:val="009446E5"/>
    <w:rsid w:val="00945518"/>
    <w:rsid w:val="00946017"/>
    <w:rsid w:val="0094673C"/>
    <w:rsid w:val="00946E93"/>
    <w:rsid w:val="0094790A"/>
    <w:rsid w:val="00947F25"/>
    <w:rsid w:val="00950359"/>
    <w:rsid w:val="0095063F"/>
    <w:rsid w:val="0095200D"/>
    <w:rsid w:val="00953022"/>
    <w:rsid w:val="00954999"/>
    <w:rsid w:val="00955C74"/>
    <w:rsid w:val="00957A9B"/>
    <w:rsid w:val="00960F1F"/>
    <w:rsid w:val="00961DCD"/>
    <w:rsid w:val="00963B3C"/>
    <w:rsid w:val="009640EA"/>
    <w:rsid w:val="009643E7"/>
    <w:rsid w:val="0096531B"/>
    <w:rsid w:val="0096622E"/>
    <w:rsid w:val="00966571"/>
    <w:rsid w:val="0096771E"/>
    <w:rsid w:val="00973833"/>
    <w:rsid w:val="00973AA3"/>
    <w:rsid w:val="009758B9"/>
    <w:rsid w:val="0097679A"/>
    <w:rsid w:val="00981CBA"/>
    <w:rsid w:val="00982817"/>
    <w:rsid w:val="0098313D"/>
    <w:rsid w:val="00983F5E"/>
    <w:rsid w:val="00984396"/>
    <w:rsid w:val="00986A2F"/>
    <w:rsid w:val="00990B0C"/>
    <w:rsid w:val="00993845"/>
    <w:rsid w:val="00997BC5"/>
    <w:rsid w:val="00997EC8"/>
    <w:rsid w:val="009A0C83"/>
    <w:rsid w:val="009A0EE9"/>
    <w:rsid w:val="009A13C1"/>
    <w:rsid w:val="009A221E"/>
    <w:rsid w:val="009A3300"/>
    <w:rsid w:val="009A4F8F"/>
    <w:rsid w:val="009A7BB0"/>
    <w:rsid w:val="009B5522"/>
    <w:rsid w:val="009B6F27"/>
    <w:rsid w:val="009B7C66"/>
    <w:rsid w:val="009C0BBB"/>
    <w:rsid w:val="009C1ECE"/>
    <w:rsid w:val="009C23A1"/>
    <w:rsid w:val="009C3458"/>
    <w:rsid w:val="009C4623"/>
    <w:rsid w:val="009C4CFA"/>
    <w:rsid w:val="009C54DC"/>
    <w:rsid w:val="009C55C9"/>
    <w:rsid w:val="009C65EB"/>
    <w:rsid w:val="009D0146"/>
    <w:rsid w:val="009D0999"/>
    <w:rsid w:val="009D116D"/>
    <w:rsid w:val="009D14F8"/>
    <w:rsid w:val="009D1D12"/>
    <w:rsid w:val="009D4C63"/>
    <w:rsid w:val="009D5682"/>
    <w:rsid w:val="009D7D59"/>
    <w:rsid w:val="009E1033"/>
    <w:rsid w:val="009E26E0"/>
    <w:rsid w:val="009E4687"/>
    <w:rsid w:val="009E4AD4"/>
    <w:rsid w:val="009E5DB6"/>
    <w:rsid w:val="009E60E5"/>
    <w:rsid w:val="009E622C"/>
    <w:rsid w:val="009E674B"/>
    <w:rsid w:val="009E6E18"/>
    <w:rsid w:val="009F0FDC"/>
    <w:rsid w:val="009F133B"/>
    <w:rsid w:val="009F2561"/>
    <w:rsid w:val="009F2AD2"/>
    <w:rsid w:val="009F2FDC"/>
    <w:rsid w:val="009F5E24"/>
    <w:rsid w:val="009F6037"/>
    <w:rsid w:val="009F7226"/>
    <w:rsid w:val="00A00128"/>
    <w:rsid w:val="00A015FC"/>
    <w:rsid w:val="00A0711E"/>
    <w:rsid w:val="00A10C94"/>
    <w:rsid w:val="00A11A99"/>
    <w:rsid w:val="00A11B61"/>
    <w:rsid w:val="00A12BF1"/>
    <w:rsid w:val="00A132BC"/>
    <w:rsid w:val="00A1406D"/>
    <w:rsid w:val="00A1478D"/>
    <w:rsid w:val="00A14DE8"/>
    <w:rsid w:val="00A155CF"/>
    <w:rsid w:val="00A208BC"/>
    <w:rsid w:val="00A222CB"/>
    <w:rsid w:val="00A23AF5"/>
    <w:rsid w:val="00A244A2"/>
    <w:rsid w:val="00A24BDF"/>
    <w:rsid w:val="00A25550"/>
    <w:rsid w:val="00A25BC2"/>
    <w:rsid w:val="00A268DF"/>
    <w:rsid w:val="00A274BC"/>
    <w:rsid w:val="00A278F5"/>
    <w:rsid w:val="00A30114"/>
    <w:rsid w:val="00A310BE"/>
    <w:rsid w:val="00A31123"/>
    <w:rsid w:val="00A31345"/>
    <w:rsid w:val="00A3524B"/>
    <w:rsid w:val="00A356DC"/>
    <w:rsid w:val="00A35EBF"/>
    <w:rsid w:val="00A3613A"/>
    <w:rsid w:val="00A439E2"/>
    <w:rsid w:val="00A45683"/>
    <w:rsid w:val="00A458B1"/>
    <w:rsid w:val="00A47AB3"/>
    <w:rsid w:val="00A54E21"/>
    <w:rsid w:val="00A5593A"/>
    <w:rsid w:val="00A55C85"/>
    <w:rsid w:val="00A56D4C"/>
    <w:rsid w:val="00A57E59"/>
    <w:rsid w:val="00A60552"/>
    <w:rsid w:val="00A62239"/>
    <w:rsid w:val="00A64D13"/>
    <w:rsid w:val="00A67490"/>
    <w:rsid w:val="00A70F1B"/>
    <w:rsid w:val="00A7384F"/>
    <w:rsid w:val="00A7409D"/>
    <w:rsid w:val="00A74546"/>
    <w:rsid w:val="00A7508E"/>
    <w:rsid w:val="00A75AA5"/>
    <w:rsid w:val="00A80C06"/>
    <w:rsid w:val="00A82D7A"/>
    <w:rsid w:val="00A82F33"/>
    <w:rsid w:val="00A84D1B"/>
    <w:rsid w:val="00A86760"/>
    <w:rsid w:val="00A87A04"/>
    <w:rsid w:val="00A90113"/>
    <w:rsid w:val="00A90689"/>
    <w:rsid w:val="00A908D6"/>
    <w:rsid w:val="00A91ECA"/>
    <w:rsid w:val="00A9297F"/>
    <w:rsid w:val="00A93620"/>
    <w:rsid w:val="00A95CDE"/>
    <w:rsid w:val="00A96F65"/>
    <w:rsid w:val="00AA020F"/>
    <w:rsid w:val="00AA1323"/>
    <w:rsid w:val="00AA2970"/>
    <w:rsid w:val="00AA2B20"/>
    <w:rsid w:val="00AA53BE"/>
    <w:rsid w:val="00AA6A16"/>
    <w:rsid w:val="00AA7581"/>
    <w:rsid w:val="00AA7606"/>
    <w:rsid w:val="00AA7CFB"/>
    <w:rsid w:val="00AB03EC"/>
    <w:rsid w:val="00AB2683"/>
    <w:rsid w:val="00AB366E"/>
    <w:rsid w:val="00AB36A7"/>
    <w:rsid w:val="00AB447E"/>
    <w:rsid w:val="00AB488D"/>
    <w:rsid w:val="00AB5A7B"/>
    <w:rsid w:val="00AB5C02"/>
    <w:rsid w:val="00AB70A4"/>
    <w:rsid w:val="00AB769B"/>
    <w:rsid w:val="00AC0B64"/>
    <w:rsid w:val="00AC19F2"/>
    <w:rsid w:val="00AC2BC4"/>
    <w:rsid w:val="00AC2DB9"/>
    <w:rsid w:val="00AC356A"/>
    <w:rsid w:val="00AC6F62"/>
    <w:rsid w:val="00AC797F"/>
    <w:rsid w:val="00AC7F36"/>
    <w:rsid w:val="00AD1C22"/>
    <w:rsid w:val="00AD28E1"/>
    <w:rsid w:val="00AD2DB3"/>
    <w:rsid w:val="00AD33B1"/>
    <w:rsid w:val="00AD3722"/>
    <w:rsid w:val="00AD4B14"/>
    <w:rsid w:val="00AD4DDE"/>
    <w:rsid w:val="00AD620C"/>
    <w:rsid w:val="00AD6CAC"/>
    <w:rsid w:val="00AD79ED"/>
    <w:rsid w:val="00AE05A7"/>
    <w:rsid w:val="00AE278F"/>
    <w:rsid w:val="00AE2899"/>
    <w:rsid w:val="00AE313D"/>
    <w:rsid w:val="00AE39FB"/>
    <w:rsid w:val="00AE3C5A"/>
    <w:rsid w:val="00AE46B7"/>
    <w:rsid w:val="00AE4A7E"/>
    <w:rsid w:val="00AE67D8"/>
    <w:rsid w:val="00AE6CD9"/>
    <w:rsid w:val="00AE729C"/>
    <w:rsid w:val="00AF0323"/>
    <w:rsid w:val="00AF08F4"/>
    <w:rsid w:val="00AF21B1"/>
    <w:rsid w:val="00AF2C49"/>
    <w:rsid w:val="00AF73B0"/>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742"/>
    <w:rsid w:val="00B1219A"/>
    <w:rsid w:val="00B12A85"/>
    <w:rsid w:val="00B1490E"/>
    <w:rsid w:val="00B15591"/>
    <w:rsid w:val="00B155DF"/>
    <w:rsid w:val="00B16917"/>
    <w:rsid w:val="00B172C1"/>
    <w:rsid w:val="00B206EA"/>
    <w:rsid w:val="00B2185C"/>
    <w:rsid w:val="00B232F0"/>
    <w:rsid w:val="00B23CED"/>
    <w:rsid w:val="00B2604F"/>
    <w:rsid w:val="00B278B1"/>
    <w:rsid w:val="00B30B4C"/>
    <w:rsid w:val="00B32358"/>
    <w:rsid w:val="00B32E3D"/>
    <w:rsid w:val="00B339F1"/>
    <w:rsid w:val="00B3447F"/>
    <w:rsid w:val="00B34FBE"/>
    <w:rsid w:val="00B35935"/>
    <w:rsid w:val="00B3643F"/>
    <w:rsid w:val="00B4074B"/>
    <w:rsid w:val="00B40BA6"/>
    <w:rsid w:val="00B41A6F"/>
    <w:rsid w:val="00B432D1"/>
    <w:rsid w:val="00B4333E"/>
    <w:rsid w:val="00B43FA2"/>
    <w:rsid w:val="00B44254"/>
    <w:rsid w:val="00B44779"/>
    <w:rsid w:val="00B454DD"/>
    <w:rsid w:val="00B45BA5"/>
    <w:rsid w:val="00B45CB6"/>
    <w:rsid w:val="00B516A3"/>
    <w:rsid w:val="00B52303"/>
    <w:rsid w:val="00B53BAA"/>
    <w:rsid w:val="00B56A04"/>
    <w:rsid w:val="00B60BDB"/>
    <w:rsid w:val="00B60EB3"/>
    <w:rsid w:val="00B622CE"/>
    <w:rsid w:val="00B64195"/>
    <w:rsid w:val="00B6449A"/>
    <w:rsid w:val="00B65845"/>
    <w:rsid w:val="00B66923"/>
    <w:rsid w:val="00B6766D"/>
    <w:rsid w:val="00B67A9C"/>
    <w:rsid w:val="00B70C12"/>
    <w:rsid w:val="00B7165E"/>
    <w:rsid w:val="00B8139F"/>
    <w:rsid w:val="00B8224C"/>
    <w:rsid w:val="00B83E18"/>
    <w:rsid w:val="00B8529A"/>
    <w:rsid w:val="00B86C0A"/>
    <w:rsid w:val="00B8700E"/>
    <w:rsid w:val="00B87066"/>
    <w:rsid w:val="00B87595"/>
    <w:rsid w:val="00B916DF"/>
    <w:rsid w:val="00B92159"/>
    <w:rsid w:val="00B93C36"/>
    <w:rsid w:val="00B9430A"/>
    <w:rsid w:val="00B97729"/>
    <w:rsid w:val="00BA003D"/>
    <w:rsid w:val="00BA120F"/>
    <w:rsid w:val="00BA185A"/>
    <w:rsid w:val="00BA2D82"/>
    <w:rsid w:val="00BA4165"/>
    <w:rsid w:val="00BA438C"/>
    <w:rsid w:val="00BA4944"/>
    <w:rsid w:val="00BA616A"/>
    <w:rsid w:val="00BA6CFD"/>
    <w:rsid w:val="00BA7776"/>
    <w:rsid w:val="00BA7F22"/>
    <w:rsid w:val="00BB2131"/>
    <w:rsid w:val="00BB47B0"/>
    <w:rsid w:val="00BB496F"/>
    <w:rsid w:val="00BB4FD9"/>
    <w:rsid w:val="00BB6C61"/>
    <w:rsid w:val="00BB787A"/>
    <w:rsid w:val="00BC1C5A"/>
    <w:rsid w:val="00BC4D51"/>
    <w:rsid w:val="00BC60AB"/>
    <w:rsid w:val="00BD16C6"/>
    <w:rsid w:val="00BD1718"/>
    <w:rsid w:val="00BD17EE"/>
    <w:rsid w:val="00BD35BA"/>
    <w:rsid w:val="00BD4EED"/>
    <w:rsid w:val="00BD5606"/>
    <w:rsid w:val="00BD7D65"/>
    <w:rsid w:val="00BE05AC"/>
    <w:rsid w:val="00BE097F"/>
    <w:rsid w:val="00BE0BC7"/>
    <w:rsid w:val="00BE2145"/>
    <w:rsid w:val="00BE2940"/>
    <w:rsid w:val="00BE2C04"/>
    <w:rsid w:val="00BE3047"/>
    <w:rsid w:val="00BE3085"/>
    <w:rsid w:val="00BE36E8"/>
    <w:rsid w:val="00BE7D0B"/>
    <w:rsid w:val="00BF09DA"/>
    <w:rsid w:val="00BF1C1A"/>
    <w:rsid w:val="00BF29F5"/>
    <w:rsid w:val="00BF3055"/>
    <w:rsid w:val="00BF5080"/>
    <w:rsid w:val="00BF5A3B"/>
    <w:rsid w:val="00BF66D4"/>
    <w:rsid w:val="00C001EE"/>
    <w:rsid w:val="00C0055F"/>
    <w:rsid w:val="00C00870"/>
    <w:rsid w:val="00C010D7"/>
    <w:rsid w:val="00C01321"/>
    <w:rsid w:val="00C01772"/>
    <w:rsid w:val="00C0218C"/>
    <w:rsid w:val="00C0312C"/>
    <w:rsid w:val="00C036C7"/>
    <w:rsid w:val="00C04FE9"/>
    <w:rsid w:val="00C0680F"/>
    <w:rsid w:val="00C0721E"/>
    <w:rsid w:val="00C0752D"/>
    <w:rsid w:val="00C10E90"/>
    <w:rsid w:val="00C119C9"/>
    <w:rsid w:val="00C1263B"/>
    <w:rsid w:val="00C12DD6"/>
    <w:rsid w:val="00C20EA1"/>
    <w:rsid w:val="00C2323E"/>
    <w:rsid w:val="00C25104"/>
    <w:rsid w:val="00C303A9"/>
    <w:rsid w:val="00C31DBE"/>
    <w:rsid w:val="00C32104"/>
    <w:rsid w:val="00C32BD6"/>
    <w:rsid w:val="00C332CD"/>
    <w:rsid w:val="00C33ADF"/>
    <w:rsid w:val="00C33BFF"/>
    <w:rsid w:val="00C345FA"/>
    <w:rsid w:val="00C36A8C"/>
    <w:rsid w:val="00C371FA"/>
    <w:rsid w:val="00C4055D"/>
    <w:rsid w:val="00C451E2"/>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0F55"/>
    <w:rsid w:val="00C81839"/>
    <w:rsid w:val="00C81CB6"/>
    <w:rsid w:val="00C83936"/>
    <w:rsid w:val="00C85E2E"/>
    <w:rsid w:val="00C8656D"/>
    <w:rsid w:val="00C866C8"/>
    <w:rsid w:val="00C87AEC"/>
    <w:rsid w:val="00C87B05"/>
    <w:rsid w:val="00C87C9E"/>
    <w:rsid w:val="00C90130"/>
    <w:rsid w:val="00C933DA"/>
    <w:rsid w:val="00C94021"/>
    <w:rsid w:val="00C95B87"/>
    <w:rsid w:val="00C95D51"/>
    <w:rsid w:val="00C9638B"/>
    <w:rsid w:val="00C96D14"/>
    <w:rsid w:val="00C97478"/>
    <w:rsid w:val="00CA23DE"/>
    <w:rsid w:val="00CA3543"/>
    <w:rsid w:val="00CA36FE"/>
    <w:rsid w:val="00CA380B"/>
    <w:rsid w:val="00CA3DCA"/>
    <w:rsid w:val="00CA7790"/>
    <w:rsid w:val="00CA7F20"/>
    <w:rsid w:val="00CB16AA"/>
    <w:rsid w:val="00CB6356"/>
    <w:rsid w:val="00CB6AC0"/>
    <w:rsid w:val="00CB7049"/>
    <w:rsid w:val="00CB714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38E"/>
    <w:rsid w:val="00CE271F"/>
    <w:rsid w:val="00CE2F9B"/>
    <w:rsid w:val="00CE3B0A"/>
    <w:rsid w:val="00CE47E2"/>
    <w:rsid w:val="00CE765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34E5"/>
    <w:rsid w:val="00D03E76"/>
    <w:rsid w:val="00D05AFF"/>
    <w:rsid w:val="00D06FB0"/>
    <w:rsid w:val="00D12878"/>
    <w:rsid w:val="00D1466A"/>
    <w:rsid w:val="00D15796"/>
    <w:rsid w:val="00D15F89"/>
    <w:rsid w:val="00D1605D"/>
    <w:rsid w:val="00D17781"/>
    <w:rsid w:val="00D17D1F"/>
    <w:rsid w:val="00D21AF6"/>
    <w:rsid w:val="00D23F6D"/>
    <w:rsid w:val="00D2492E"/>
    <w:rsid w:val="00D27124"/>
    <w:rsid w:val="00D27DE9"/>
    <w:rsid w:val="00D27E13"/>
    <w:rsid w:val="00D3016C"/>
    <w:rsid w:val="00D3171C"/>
    <w:rsid w:val="00D31D5F"/>
    <w:rsid w:val="00D32175"/>
    <w:rsid w:val="00D3321F"/>
    <w:rsid w:val="00D401DC"/>
    <w:rsid w:val="00D401FC"/>
    <w:rsid w:val="00D41DDE"/>
    <w:rsid w:val="00D42784"/>
    <w:rsid w:val="00D448AF"/>
    <w:rsid w:val="00D461CE"/>
    <w:rsid w:val="00D50AEB"/>
    <w:rsid w:val="00D526B1"/>
    <w:rsid w:val="00D535CB"/>
    <w:rsid w:val="00D541BF"/>
    <w:rsid w:val="00D54C85"/>
    <w:rsid w:val="00D55432"/>
    <w:rsid w:val="00D55794"/>
    <w:rsid w:val="00D56D5D"/>
    <w:rsid w:val="00D578AB"/>
    <w:rsid w:val="00D60487"/>
    <w:rsid w:val="00D61DCC"/>
    <w:rsid w:val="00D62065"/>
    <w:rsid w:val="00D6320F"/>
    <w:rsid w:val="00D638A7"/>
    <w:rsid w:val="00D6442E"/>
    <w:rsid w:val="00D6580E"/>
    <w:rsid w:val="00D65D66"/>
    <w:rsid w:val="00D65EDD"/>
    <w:rsid w:val="00D66222"/>
    <w:rsid w:val="00D6750A"/>
    <w:rsid w:val="00D712E2"/>
    <w:rsid w:val="00D770EB"/>
    <w:rsid w:val="00D77823"/>
    <w:rsid w:val="00D829F2"/>
    <w:rsid w:val="00D82FD0"/>
    <w:rsid w:val="00D84435"/>
    <w:rsid w:val="00D85469"/>
    <w:rsid w:val="00D8617F"/>
    <w:rsid w:val="00D86316"/>
    <w:rsid w:val="00D86AFF"/>
    <w:rsid w:val="00D87A73"/>
    <w:rsid w:val="00D9109E"/>
    <w:rsid w:val="00D94016"/>
    <w:rsid w:val="00D95F0D"/>
    <w:rsid w:val="00D97385"/>
    <w:rsid w:val="00D9763F"/>
    <w:rsid w:val="00D97F66"/>
    <w:rsid w:val="00DA0155"/>
    <w:rsid w:val="00DA0587"/>
    <w:rsid w:val="00DA0598"/>
    <w:rsid w:val="00DA092B"/>
    <w:rsid w:val="00DA2A6C"/>
    <w:rsid w:val="00DA32AD"/>
    <w:rsid w:val="00DA3F1A"/>
    <w:rsid w:val="00DA530F"/>
    <w:rsid w:val="00DA62C1"/>
    <w:rsid w:val="00DA73E9"/>
    <w:rsid w:val="00DB25E9"/>
    <w:rsid w:val="00DB4A17"/>
    <w:rsid w:val="00DB52F7"/>
    <w:rsid w:val="00DC00FB"/>
    <w:rsid w:val="00DC0EF6"/>
    <w:rsid w:val="00DC4330"/>
    <w:rsid w:val="00DC52B4"/>
    <w:rsid w:val="00DC6639"/>
    <w:rsid w:val="00DC70D0"/>
    <w:rsid w:val="00DD0180"/>
    <w:rsid w:val="00DD1CA5"/>
    <w:rsid w:val="00DD4052"/>
    <w:rsid w:val="00DD40BA"/>
    <w:rsid w:val="00DD4FAC"/>
    <w:rsid w:val="00DD534B"/>
    <w:rsid w:val="00DD5947"/>
    <w:rsid w:val="00DD5C11"/>
    <w:rsid w:val="00DE124B"/>
    <w:rsid w:val="00DE29E4"/>
    <w:rsid w:val="00DE3E53"/>
    <w:rsid w:val="00DE4C46"/>
    <w:rsid w:val="00DF0D93"/>
    <w:rsid w:val="00DF0F7A"/>
    <w:rsid w:val="00DF1556"/>
    <w:rsid w:val="00DF2A19"/>
    <w:rsid w:val="00DF34D9"/>
    <w:rsid w:val="00DF49AE"/>
    <w:rsid w:val="00DF60E4"/>
    <w:rsid w:val="00DF6D12"/>
    <w:rsid w:val="00DF7F8A"/>
    <w:rsid w:val="00E003F0"/>
    <w:rsid w:val="00E016F4"/>
    <w:rsid w:val="00E01A82"/>
    <w:rsid w:val="00E01C00"/>
    <w:rsid w:val="00E0373F"/>
    <w:rsid w:val="00E0480E"/>
    <w:rsid w:val="00E072F2"/>
    <w:rsid w:val="00E07334"/>
    <w:rsid w:val="00E07C55"/>
    <w:rsid w:val="00E07C7B"/>
    <w:rsid w:val="00E07FC0"/>
    <w:rsid w:val="00E1165D"/>
    <w:rsid w:val="00E11852"/>
    <w:rsid w:val="00E132C8"/>
    <w:rsid w:val="00E14443"/>
    <w:rsid w:val="00E165BE"/>
    <w:rsid w:val="00E16D27"/>
    <w:rsid w:val="00E20542"/>
    <w:rsid w:val="00E2087B"/>
    <w:rsid w:val="00E20CF6"/>
    <w:rsid w:val="00E215BD"/>
    <w:rsid w:val="00E22309"/>
    <w:rsid w:val="00E22FDE"/>
    <w:rsid w:val="00E24C0D"/>
    <w:rsid w:val="00E2598F"/>
    <w:rsid w:val="00E25C53"/>
    <w:rsid w:val="00E304EC"/>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D86"/>
    <w:rsid w:val="00E54DE2"/>
    <w:rsid w:val="00E54ED0"/>
    <w:rsid w:val="00E55D32"/>
    <w:rsid w:val="00E6187C"/>
    <w:rsid w:val="00E62402"/>
    <w:rsid w:val="00E6293E"/>
    <w:rsid w:val="00E630F3"/>
    <w:rsid w:val="00E63D11"/>
    <w:rsid w:val="00E66F70"/>
    <w:rsid w:val="00E67167"/>
    <w:rsid w:val="00E71979"/>
    <w:rsid w:val="00E721DA"/>
    <w:rsid w:val="00E74519"/>
    <w:rsid w:val="00E75F46"/>
    <w:rsid w:val="00E81984"/>
    <w:rsid w:val="00E8655C"/>
    <w:rsid w:val="00E87DFF"/>
    <w:rsid w:val="00E92741"/>
    <w:rsid w:val="00E93329"/>
    <w:rsid w:val="00E93D2F"/>
    <w:rsid w:val="00E94F62"/>
    <w:rsid w:val="00E977E8"/>
    <w:rsid w:val="00E97A90"/>
    <w:rsid w:val="00E97FB9"/>
    <w:rsid w:val="00EA0591"/>
    <w:rsid w:val="00EA1102"/>
    <w:rsid w:val="00EA1C89"/>
    <w:rsid w:val="00EA23BF"/>
    <w:rsid w:val="00EA2F85"/>
    <w:rsid w:val="00EA361B"/>
    <w:rsid w:val="00EA49FB"/>
    <w:rsid w:val="00EA74D2"/>
    <w:rsid w:val="00EA7DA8"/>
    <w:rsid w:val="00EB1DFA"/>
    <w:rsid w:val="00EB2085"/>
    <w:rsid w:val="00EB30EB"/>
    <w:rsid w:val="00EB3A76"/>
    <w:rsid w:val="00EB551B"/>
    <w:rsid w:val="00EB68A8"/>
    <w:rsid w:val="00EB6B7F"/>
    <w:rsid w:val="00EC08B9"/>
    <w:rsid w:val="00EC12A7"/>
    <w:rsid w:val="00EC4089"/>
    <w:rsid w:val="00EC53AE"/>
    <w:rsid w:val="00EC5CB9"/>
    <w:rsid w:val="00EC7CD5"/>
    <w:rsid w:val="00ED39D7"/>
    <w:rsid w:val="00ED585B"/>
    <w:rsid w:val="00ED5B93"/>
    <w:rsid w:val="00ED6A13"/>
    <w:rsid w:val="00ED6E6A"/>
    <w:rsid w:val="00ED6F32"/>
    <w:rsid w:val="00EE01DA"/>
    <w:rsid w:val="00EE08E5"/>
    <w:rsid w:val="00EE11B0"/>
    <w:rsid w:val="00EE15E6"/>
    <w:rsid w:val="00EE1BB1"/>
    <w:rsid w:val="00EE1C32"/>
    <w:rsid w:val="00EE2906"/>
    <w:rsid w:val="00EE3ABB"/>
    <w:rsid w:val="00EE4C4D"/>
    <w:rsid w:val="00EE4CB6"/>
    <w:rsid w:val="00EE4FD6"/>
    <w:rsid w:val="00EE5C71"/>
    <w:rsid w:val="00EE6095"/>
    <w:rsid w:val="00EE68FA"/>
    <w:rsid w:val="00EE69A5"/>
    <w:rsid w:val="00EE7299"/>
    <w:rsid w:val="00EE7C62"/>
    <w:rsid w:val="00EF32D8"/>
    <w:rsid w:val="00EF74BC"/>
    <w:rsid w:val="00F04295"/>
    <w:rsid w:val="00F043E4"/>
    <w:rsid w:val="00F055EE"/>
    <w:rsid w:val="00F05F36"/>
    <w:rsid w:val="00F0676D"/>
    <w:rsid w:val="00F071A9"/>
    <w:rsid w:val="00F07B35"/>
    <w:rsid w:val="00F102B6"/>
    <w:rsid w:val="00F1045A"/>
    <w:rsid w:val="00F1084E"/>
    <w:rsid w:val="00F10B00"/>
    <w:rsid w:val="00F10B4D"/>
    <w:rsid w:val="00F10F95"/>
    <w:rsid w:val="00F11173"/>
    <w:rsid w:val="00F11638"/>
    <w:rsid w:val="00F21511"/>
    <w:rsid w:val="00F222D0"/>
    <w:rsid w:val="00F2374F"/>
    <w:rsid w:val="00F26DAB"/>
    <w:rsid w:val="00F27741"/>
    <w:rsid w:val="00F279A5"/>
    <w:rsid w:val="00F32CAF"/>
    <w:rsid w:val="00F32FBB"/>
    <w:rsid w:val="00F35AE8"/>
    <w:rsid w:val="00F36667"/>
    <w:rsid w:val="00F41328"/>
    <w:rsid w:val="00F425C0"/>
    <w:rsid w:val="00F4455B"/>
    <w:rsid w:val="00F46457"/>
    <w:rsid w:val="00F50593"/>
    <w:rsid w:val="00F51F98"/>
    <w:rsid w:val="00F53031"/>
    <w:rsid w:val="00F544F3"/>
    <w:rsid w:val="00F60626"/>
    <w:rsid w:val="00F61312"/>
    <w:rsid w:val="00F62EF4"/>
    <w:rsid w:val="00F63A60"/>
    <w:rsid w:val="00F63C3A"/>
    <w:rsid w:val="00F66B2A"/>
    <w:rsid w:val="00F70050"/>
    <w:rsid w:val="00F711BC"/>
    <w:rsid w:val="00F752A2"/>
    <w:rsid w:val="00F76339"/>
    <w:rsid w:val="00F80E4D"/>
    <w:rsid w:val="00F8249F"/>
    <w:rsid w:val="00F82ACE"/>
    <w:rsid w:val="00F82D76"/>
    <w:rsid w:val="00F832EF"/>
    <w:rsid w:val="00F83B6B"/>
    <w:rsid w:val="00F83C73"/>
    <w:rsid w:val="00F854E3"/>
    <w:rsid w:val="00F863FE"/>
    <w:rsid w:val="00F90BEF"/>
    <w:rsid w:val="00F92ED9"/>
    <w:rsid w:val="00F93C9C"/>
    <w:rsid w:val="00F95C1F"/>
    <w:rsid w:val="00F97519"/>
    <w:rsid w:val="00F977D4"/>
    <w:rsid w:val="00FA0D8E"/>
    <w:rsid w:val="00FA28BE"/>
    <w:rsid w:val="00FA3605"/>
    <w:rsid w:val="00FA5616"/>
    <w:rsid w:val="00FA690F"/>
    <w:rsid w:val="00FA6CE0"/>
    <w:rsid w:val="00FA6EFD"/>
    <w:rsid w:val="00FA72F9"/>
    <w:rsid w:val="00FB493A"/>
    <w:rsid w:val="00FB49C7"/>
    <w:rsid w:val="00FB4BC9"/>
    <w:rsid w:val="00FB518B"/>
    <w:rsid w:val="00FB5BA0"/>
    <w:rsid w:val="00FB615F"/>
    <w:rsid w:val="00FB6A32"/>
    <w:rsid w:val="00FB73E9"/>
    <w:rsid w:val="00FB75B5"/>
    <w:rsid w:val="00FB7796"/>
    <w:rsid w:val="00FC178A"/>
    <w:rsid w:val="00FC366C"/>
    <w:rsid w:val="00FC3D65"/>
    <w:rsid w:val="00FC4567"/>
    <w:rsid w:val="00FC50C1"/>
    <w:rsid w:val="00FC5B2B"/>
    <w:rsid w:val="00FC62F2"/>
    <w:rsid w:val="00FC64DF"/>
    <w:rsid w:val="00FC777F"/>
    <w:rsid w:val="00FD1B13"/>
    <w:rsid w:val="00FD2190"/>
    <w:rsid w:val="00FD33BF"/>
    <w:rsid w:val="00FD6E54"/>
    <w:rsid w:val="00FE13A5"/>
    <w:rsid w:val="00FE30F1"/>
    <w:rsid w:val="00FE4D02"/>
    <w:rsid w:val="00FE5DCD"/>
    <w:rsid w:val="00FE5ECE"/>
    <w:rsid w:val="00FE6C2F"/>
    <w:rsid w:val="00FF000D"/>
    <w:rsid w:val="00FF16D0"/>
    <w:rsid w:val="00FF2CA8"/>
    <w:rsid w:val="00FF67E0"/>
    <w:rsid w:val="00FF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E-mail Signature"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8">
    <w:name w:val="Подзаголовок Знак"/>
    <w:basedOn w:val="a1"/>
    <w:link w:val="aff7"/>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link w:val="afffff9"/>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e">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8">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770DD7"/>
    <w:rPr>
      <w:rFonts w:ascii="Tahoma" w:hAnsi="Tahoma" w:cs="Tahoma"/>
      <w:sz w:val="16"/>
      <w:szCs w:val="16"/>
    </w:rPr>
  </w:style>
  <w:style w:type="character" w:customStyle="1" w:styleId="1fff">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 w:type="paragraph" w:customStyle="1" w:styleId="western">
    <w:name w:val="western"/>
    <w:basedOn w:val="a"/>
    <w:uiPriority w:val="99"/>
    <w:rsid w:val="009C1ECE"/>
    <w:pPr>
      <w:spacing w:before="100" w:beforeAutospacing="1" w:after="100" w:afterAutospacing="1"/>
    </w:pPr>
    <w:rPr>
      <w:sz w:val="24"/>
      <w:szCs w:val="24"/>
    </w:rPr>
  </w:style>
  <w:style w:type="character" w:customStyle="1" w:styleId="afffff9">
    <w:name w:val="Без интервала Знак"/>
    <w:link w:val="afffff8"/>
    <w:uiPriority w:val="1"/>
    <w:locked/>
    <w:rsid w:val="00085C8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E-mail Signature"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8">
    <w:name w:val="Подзаголовок Знак"/>
    <w:basedOn w:val="a1"/>
    <w:link w:val="aff7"/>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link w:val="afffff9"/>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e">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8">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770DD7"/>
    <w:rPr>
      <w:rFonts w:ascii="Tahoma" w:hAnsi="Tahoma" w:cs="Tahoma"/>
      <w:sz w:val="16"/>
      <w:szCs w:val="16"/>
    </w:rPr>
  </w:style>
  <w:style w:type="character" w:customStyle="1" w:styleId="1fff">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 w:type="paragraph" w:customStyle="1" w:styleId="western">
    <w:name w:val="western"/>
    <w:basedOn w:val="a"/>
    <w:uiPriority w:val="99"/>
    <w:rsid w:val="009C1ECE"/>
    <w:pPr>
      <w:spacing w:before="100" w:beforeAutospacing="1" w:after="100" w:afterAutospacing="1"/>
    </w:pPr>
    <w:rPr>
      <w:sz w:val="24"/>
      <w:szCs w:val="24"/>
    </w:rPr>
  </w:style>
  <w:style w:type="character" w:customStyle="1" w:styleId="afffff9">
    <w:name w:val="Без интервала Знак"/>
    <w:link w:val="afffff8"/>
    <w:uiPriority w:val="1"/>
    <w:locked/>
    <w:rsid w:val="00085C8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6573831">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445580">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C47E-4EF2-4370-96F7-BC560835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Виктория</cp:lastModifiedBy>
  <cp:revision>6</cp:revision>
  <cp:lastPrinted>2019-07-16T11:39:00Z</cp:lastPrinted>
  <dcterms:created xsi:type="dcterms:W3CDTF">2019-06-27T04:41:00Z</dcterms:created>
  <dcterms:modified xsi:type="dcterms:W3CDTF">2019-07-16T11:39:00Z</dcterms:modified>
</cp:coreProperties>
</file>