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0A" w:rsidRDefault="0030280A" w:rsidP="0030280A">
      <w:pPr>
        <w:jc w:val="center"/>
        <w:rPr>
          <w:b/>
        </w:rPr>
      </w:pPr>
      <w:r>
        <w:rPr>
          <w:b/>
        </w:rPr>
        <w:t>Ханты – Мансийский автономный округ – Югра</w:t>
      </w:r>
    </w:p>
    <w:p w:rsidR="0030280A" w:rsidRDefault="0030280A" w:rsidP="0030280A">
      <w:pPr>
        <w:jc w:val="center"/>
        <w:rPr>
          <w:b/>
        </w:rPr>
      </w:pPr>
      <w:r>
        <w:rPr>
          <w:b/>
        </w:rPr>
        <w:t>(Тюменская область)</w:t>
      </w:r>
    </w:p>
    <w:p w:rsidR="0030280A" w:rsidRDefault="0030280A" w:rsidP="00845D7C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30280A" w:rsidRDefault="0030280A" w:rsidP="0030280A">
      <w:pPr>
        <w:jc w:val="center"/>
        <w:rPr>
          <w:b/>
        </w:rPr>
      </w:pPr>
      <w:r>
        <w:rPr>
          <w:b/>
        </w:rPr>
        <w:t>Администрация</w:t>
      </w:r>
    </w:p>
    <w:p w:rsidR="0030280A" w:rsidRDefault="0030280A" w:rsidP="0030280A">
      <w:pPr>
        <w:jc w:val="center"/>
        <w:rPr>
          <w:b/>
        </w:rPr>
      </w:pPr>
      <w:r>
        <w:rPr>
          <w:b/>
        </w:rPr>
        <w:t>сельского поселения</w:t>
      </w:r>
    </w:p>
    <w:p w:rsidR="0030280A" w:rsidRDefault="0030280A" w:rsidP="0030280A">
      <w:pPr>
        <w:jc w:val="center"/>
        <w:rPr>
          <w:b/>
        </w:rPr>
      </w:pPr>
      <w:r>
        <w:rPr>
          <w:b/>
        </w:rPr>
        <w:t>Зайцева Речка</w:t>
      </w:r>
    </w:p>
    <w:p w:rsidR="0030280A" w:rsidRDefault="0030280A" w:rsidP="0030280A">
      <w:pPr>
        <w:jc w:val="center"/>
        <w:rPr>
          <w:b/>
        </w:rPr>
      </w:pPr>
    </w:p>
    <w:p w:rsidR="0030280A" w:rsidRDefault="0030280A" w:rsidP="0030280A">
      <w:pPr>
        <w:jc w:val="center"/>
        <w:rPr>
          <w:b/>
        </w:rPr>
      </w:pPr>
      <w:r>
        <w:rPr>
          <w:b/>
        </w:rPr>
        <w:t xml:space="preserve"> </w:t>
      </w:r>
      <w:r w:rsidR="00845D7C">
        <w:rPr>
          <w:b/>
        </w:rPr>
        <w:t>ПОСТАНОВЛЕНИЕ</w:t>
      </w:r>
    </w:p>
    <w:p w:rsidR="0030280A" w:rsidRDefault="0030280A" w:rsidP="0030280A">
      <w:pPr>
        <w:rPr>
          <w:b/>
        </w:rPr>
      </w:pPr>
    </w:p>
    <w:p w:rsidR="0030280A" w:rsidRDefault="00845D7C" w:rsidP="0030280A">
      <w:pPr>
        <w:rPr>
          <w:b/>
        </w:rPr>
      </w:pPr>
      <w:r>
        <w:rPr>
          <w:b/>
        </w:rPr>
        <w:t xml:space="preserve">от  </w:t>
      </w:r>
      <w:r>
        <w:rPr>
          <w:b/>
          <w:u w:val="single"/>
        </w:rPr>
        <w:t>21.01.2019 г.</w:t>
      </w:r>
      <w:r w:rsidR="0030280A">
        <w:rPr>
          <w:b/>
        </w:rPr>
        <w:t xml:space="preserve">                                                        </w:t>
      </w:r>
      <w:r>
        <w:rPr>
          <w:b/>
        </w:rPr>
        <w:t xml:space="preserve">                       </w:t>
      </w:r>
      <w:r w:rsidR="0030280A">
        <w:rPr>
          <w:b/>
        </w:rPr>
        <w:t xml:space="preserve">             № _</w:t>
      </w:r>
      <w:r>
        <w:rPr>
          <w:b/>
          <w:u w:val="single"/>
        </w:rPr>
        <w:t>8</w:t>
      </w:r>
      <w:r>
        <w:rPr>
          <w:b/>
        </w:rPr>
        <w:t>_</w:t>
      </w:r>
    </w:p>
    <w:p w:rsidR="0030280A" w:rsidRDefault="0030280A" w:rsidP="0030280A"/>
    <w:p w:rsidR="0030280A" w:rsidRDefault="0030280A" w:rsidP="0030280A">
      <w:r>
        <w:t>О внесе</w:t>
      </w:r>
      <w:r w:rsidR="00C05BFA">
        <w:t>нии изменений в приложение 1</w:t>
      </w:r>
    </w:p>
    <w:p w:rsidR="0030280A" w:rsidRDefault="0030280A" w:rsidP="0030280A">
      <w:r>
        <w:t xml:space="preserve">к постановлению от 14.11.2013 № 94 </w:t>
      </w:r>
    </w:p>
    <w:p w:rsidR="0030280A" w:rsidRDefault="0030280A" w:rsidP="0030280A">
      <w:r>
        <w:t xml:space="preserve">«Об утверждении Положения </w:t>
      </w:r>
    </w:p>
    <w:p w:rsidR="0030280A" w:rsidRDefault="0030280A" w:rsidP="0030280A">
      <w:r>
        <w:t xml:space="preserve">об оплате и стимулировании труда </w:t>
      </w:r>
    </w:p>
    <w:p w:rsidR="0030280A" w:rsidRDefault="0030280A" w:rsidP="0030280A">
      <w:r>
        <w:t>работников Муниципального</w:t>
      </w:r>
    </w:p>
    <w:p w:rsidR="0030280A" w:rsidRDefault="0030280A" w:rsidP="0030280A">
      <w:r>
        <w:t>казенного учреждени</w:t>
      </w:r>
      <w:r w:rsidR="0018243E">
        <w:t>и</w:t>
      </w:r>
      <w:r>
        <w:t xml:space="preserve"> «Сельский</w:t>
      </w:r>
    </w:p>
    <w:p w:rsidR="0030280A" w:rsidRDefault="0030280A" w:rsidP="0030280A">
      <w:r>
        <w:t>дом культуры» п. Зайцева Речка</w:t>
      </w:r>
      <w:r w:rsidR="004665B5">
        <w:t>»</w:t>
      </w:r>
    </w:p>
    <w:p w:rsidR="0030280A" w:rsidRDefault="0030280A" w:rsidP="0030280A"/>
    <w:p w:rsidR="0030280A" w:rsidRPr="00320024" w:rsidRDefault="0030280A" w:rsidP="0030280A">
      <w:pPr>
        <w:ind w:firstLine="709"/>
        <w:jc w:val="both"/>
      </w:pPr>
      <w:r w:rsidRPr="004E1174">
        <w:t>В соответствии с постановлением Правительства Х</w:t>
      </w:r>
      <w:r>
        <w:t>анты-Мансийского авт</w:t>
      </w:r>
      <w:r>
        <w:t>о</w:t>
      </w:r>
      <w:r>
        <w:t xml:space="preserve">номного округа – Югры </w:t>
      </w:r>
      <w:r w:rsidRPr="004E1174">
        <w:t>от 1 марта 2017 года № 1-нп «Об утверждении положений об установлении системы оплаты труда работников государственных учреждений культуры Ханты-Мансийского автономного округа – Югры, подведомственных Департаменту культуры Ханты-Мансийского автономного округа – Югры»</w:t>
      </w:r>
      <w:r>
        <w:t>, п</w:t>
      </w:r>
      <w:r>
        <w:t>о</w:t>
      </w:r>
      <w:r>
        <w:t>становлением администрации</w:t>
      </w:r>
      <w:r w:rsidR="00845D7C">
        <w:t xml:space="preserve"> </w:t>
      </w:r>
      <w:r w:rsidR="00921EBA">
        <w:t>Нижневартовского</w:t>
      </w:r>
      <w:r w:rsidR="00845D7C">
        <w:t xml:space="preserve"> </w:t>
      </w:r>
      <w:r w:rsidRPr="004E1174">
        <w:t>райо</w:t>
      </w:r>
      <w:r w:rsidR="00921EBA">
        <w:t>на от 29.12.2018 года  № 3085</w:t>
      </w:r>
      <w:r>
        <w:t xml:space="preserve">  «</w:t>
      </w:r>
      <w:r w:rsidR="00965B5C">
        <w:t>О внесении изменений в приложения 1,2 к постановлению администрации района от 30.10.2013 № 2240 «Об</w:t>
      </w:r>
      <w:r w:rsidR="0018243E">
        <w:t xml:space="preserve"> </w:t>
      </w:r>
      <w:r w:rsidR="00965B5C">
        <w:t>утверждении Положений об оплате и стимул</w:t>
      </w:r>
      <w:r w:rsidR="00965B5C">
        <w:t>и</w:t>
      </w:r>
      <w:r w:rsidR="00965B5C">
        <w:t>ровании труда работников муниципальных учреждений культуры и дополнител</w:t>
      </w:r>
      <w:r w:rsidR="00965B5C">
        <w:t>ь</w:t>
      </w:r>
      <w:r w:rsidR="00965B5C">
        <w:t>ного образования детей, подведомственных управлению культуры администрации района</w:t>
      </w:r>
      <w:r>
        <w:t xml:space="preserve">», руководствуясь </w:t>
      </w:r>
      <w:r>
        <w:rPr>
          <w:color w:val="000000" w:themeColor="text1"/>
        </w:rPr>
        <w:t>Уставом поселения</w:t>
      </w:r>
      <w:r w:rsidRPr="00966D67">
        <w:t>:</w:t>
      </w:r>
    </w:p>
    <w:p w:rsidR="0030280A" w:rsidRDefault="0030280A" w:rsidP="0030280A"/>
    <w:p w:rsidR="0030280A" w:rsidRDefault="00653667" w:rsidP="0030280A">
      <w:r>
        <w:t xml:space="preserve"> Внести</w:t>
      </w:r>
      <w:r w:rsidR="00C05BFA">
        <w:t xml:space="preserve"> в приложение 1 к </w:t>
      </w:r>
      <w:r w:rsidR="0030280A">
        <w:t>постановлению администрации сельского поселения Зайцева Речка от 14.11.2013 г. № 94 «Об утверждении              Положения об опл</w:t>
      </w:r>
      <w:r w:rsidR="0030280A">
        <w:t>а</w:t>
      </w:r>
      <w:r w:rsidR="0030280A">
        <w:t>те и стимулировании труда работников Муниципальн6ого казенного учреждения «Сельский дом культуры» п. Зайцева Речка»</w:t>
      </w:r>
      <w:r>
        <w:t xml:space="preserve"> следующие изменения:</w:t>
      </w:r>
    </w:p>
    <w:p w:rsidR="0030280A" w:rsidRDefault="0030280A" w:rsidP="0030280A"/>
    <w:p w:rsidR="0030280A" w:rsidRDefault="00653667" w:rsidP="0030280A">
      <w:r>
        <w:t>1. В приложении 1:</w:t>
      </w:r>
    </w:p>
    <w:p w:rsidR="005B6033" w:rsidRDefault="0030280A" w:rsidP="0030280A">
      <w:r>
        <w:t xml:space="preserve">1.1. </w:t>
      </w:r>
      <w:r w:rsidR="00653667">
        <w:t>Т</w:t>
      </w:r>
      <w:r>
        <w:t>аблицы 1, 2, 3, 4, 5</w:t>
      </w:r>
      <w:r w:rsidR="00653667">
        <w:t xml:space="preserve"> раздела </w:t>
      </w:r>
      <w:r w:rsidR="00653667">
        <w:rPr>
          <w:lang w:val="en-US"/>
        </w:rPr>
        <w:t>II</w:t>
      </w:r>
      <w:r>
        <w:t xml:space="preserve"> изложить в </w:t>
      </w:r>
      <w:r w:rsidR="00653667">
        <w:t xml:space="preserve">следующей </w:t>
      </w:r>
      <w:r>
        <w:t xml:space="preserve"> редакции</w:t>
      </w:r>
      <w:r w:rsidR="00653667">
        <w:t xml:space="preserve">:  </w:t>
      </w:r>
    </w:p>
    <w:p w:rsidR="005B6033" w:rsidRDefault="005B6033" w:rsidP="0030280A"/>
    <w:p w:rsidR="005B6033" w:rsidRDefault="005B6033" w:rsidP="0030280A">
      <w:r>
        <w:t>«</w:t>
      </w:r>
    </w:p>
    <w:p w:rsidR="005B6033" w:rsidRPr="0056780C" w:rsidRDefault="005B6033" w:rsidP="005B6033">
      <w:pPr>
        <w:ind w:firstLine="709"/>
        <w:jc w:val="both"/>
      </w:pPr>
    </w:p>
    <w:p w:rsidR="005B6033" w:rsidRPr="00966507" w:rsidRDefault="005B6033" w:rsidP="005B6033">
      <w:pPr>
        <w:jc w:val="right"/>
      </w:pPr>
      <w:r w:rsidRPr="00966507">
        <w:t>Таблица 1</w:t>
      </w:r>
    </w:p>
    <w:p w:rsidR="005B6033" w:rsidRDefault="005B6033" w:rsidP="005B6033">
      <w:pPr>
        <w:jc w:val="right"/>
      </w:pPr>
    </w:p>
    <w:p w:rsidR="005B6033" w:rsidRPr="00966507" w:rsidRDefault="005B6033" w:rsidP="005B6033">
      <w:pPr>
        <w:jc w:val="right"/>
      </w:pPr>
    </w:p>
    <w:p w:rsidR="005B6033" w:rsidRPr="00966507" w:rsidRDefault="005B6033" w:rsidP="005B6033">
      <w:pPr>
        <w:jc w:val="center"/>
        <w:rPr>
          <w:b/>
        </w:rPr>
      </w:pPr>
      <w:r w:rsidRPr="00966507">
        <w:rPr>
          <w:b/>
        </w:rPr>
        <w:t>Профессиональные квалификационные группы должностей</w:t>
      </w:r>
    </w:p>
    <w:p w:rsidR="005B6033" w:rsidRPr="00966507" w:rsidRDefault="005B6033" w:rsidP="005B6033">
      <w:pPr>
        <w:jc w:val="center"/>
        <w:rPr>
          <w:b/>
        </w:rPr>
      </w:pPr>
      <w:r w:rsidRPr="00966507">
        <w:rPr>
          <w:b/>
        </w:rPr>
        <w:t>работников культуры, искусства и кинематографии и размеры окладов (должностных окладов)</w:t>
      </w:r>
    </w:p>
    <w:p w:rsidR="005B6033" w:rsidRPr="00966507" w:rsidRDefault="005B6033" w:rsidP="005B6033"/>
    <w:tbl>
      <w:tblPr>
        <w:tblW w:w="9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8"/>
        <w:gridCol w:w="4324"/>
        <w:gridCol w:w="2338"/>
      </w:tblGrid>
      <w:tr w:rsidR="005B6033" w:rsidRPr="00966507" w:rsidTr="003A656A">
        <w:trPr>
          <w:trHeight w:val="1061"/>
          <w:jc w:val="center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033" w:rsidRPr="00966507" w:rsidRDefault="005B6033" w:rsidP="003A656A">
            <w:pPr>
              <w:jc w:val="center"/>
              <w:rPr>
                <w:b/>
              </w:rPr>
            </w:pPr>
            <w:r w:rsidRPr="00966507">
              <w:br w:type="page"/>
            </w:r>
            <w:r w:rsidRPr="00966507">
              <w:rPr>
                <w:b/>
              </w:rPr>
              <w:t>Профессиональная квалификационная группа</w:t>
            </w:r>
          </w:p>
          <w:p w:rsidR="005B6033" w:rsidRPr="00966507" w:rsidRDefault="005B6033" w:rsidP="003A656A">
            <w:pPr>
              <w:jc w:val="center"/>
              <w:rPr>
                <w:b/>
              </w:rPr>
            </w:pPr>
            <w:r w:rsidRPr="00966507">
              <w:rPr>
                <w:b/>
              </w:rPr>
              <w:t>«Должности работников культуры, искусства и кинематографии</w:t>
            </w:r>
          </w:p>
          <w:p w:rsidR="005B6033" w:rsidRPr="00966507" w:rsidRDefault="005B6033" w:rsidP="003A656A">
            <w:pPr>
              <w:jc w:val="center"/>
            </w:pPr>
            <w:r w:rsidRPr="00966507">
              <w:rPr>
                <w:b/>
              </w:rPr>
              <w:t>среднего звена»</w:t>
            </w:r>
          </w:p>
        </w:tc>
      </w:tr>
      <w:tr w:rsidR="005B6033" w:rsidRPr="00966507" w:rsidTr="003A656A">
        <w:trPr>
          <w:trHeight w:val="414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center"/>
              <w:rPr>
                <w:b/>
              </w:rPr>
            </w:pPr>
            <w:r w:rsidRPr="00966507">
              <w:rPr>
                <w:b/>
              </w:rPr>
              <w:t>должности работн</w:t>
            </w:r>
            <w:r w:rsidRPr="00966507">
              <w:rPr>
                <w:b/>
              </w:rPr>
              <w:t>и</w:t>
            </w:r>
            <w:r w:rsidRPr="00966507">
              <w:rPr>
                <w:b/>
              </w:rPr>
              <w:t>ков культуры, иску</w:t>
            </w:r>
            <w:r w:rsidRPr="00966507">
              <w:rPr>
                <w:b/>
              </w:rPr>
              <w:t>с</w:t>
            </w:r>
            <w:r w:rsidRPr="00966507">
              <w:rPr>
                <w:b/>
              </w:rPr>
              <w:t>ства и кинематогр</w:t>
            </w:r>
            <w:r w:rsidRPr="00966507">
              <w:rPr>
                <w:b/>
              </w:rPr>
              <w:t>а</w:t>
            </w:r>
            <w:r w:rsidRPr="00966507">
              <w:rPr>
                <w:b/>
              </w:rPr>
              <w:t>фии</w:t>
            </w:r>
          </w:p>
          <w:p w:rsidR="005B6033" w:rsidRPr="00966507" w:rsidRDefault="005B6033" w:rsidP="003A656A">
            <w:pPr>
              <w:jc w:val="center"/>
              <w:rPr>
                <w:b/>
                <w:spacing w:val="-4"/>
              </w:rPr>
            </w:pPr>
            <w:r w:rsidRPr="00966507">
              <w:rPr>
                <w:b/>
              </w:rPr>
              <w:t>среднего звена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033" w:rsidRPr="00966507" w:rsidRDefault="005B6033" w:rsidP="003A656A">
            <w:pPr>
              <w:jc w:val="center"/>
              <w:rPr>
                <w:b/>
                <w:spacing w:val="-4"/>
              </w:rPr>
            </w:pPr>
            <w:r w:rsidRPr="00966507">
              <w:rPr>
                <w:b/>
                <w:spacing w:val="-4"/>
              </w:rPr>
              <w:t>квалификационные уровни</w:t>
            </w:r>
          </w:p>
          <w:p w:rsidR="005B6033" w:rsidRPr="00966507" w:rsidRDefault="005B6033" w:rsidP="003A656A">
            <w:pPr>
              <w:jc w:val="center"/>
              <w:rPr>
                <w:b/>
              </w:rPr>
            </w:pPr>
            <w:r w:rsidRPr="00966507">
              <w:rPr>
                <w:b/>
                <w:spacing w:val="-4"/>
              </w:rPr>
              <w:t>(квалификационные категории)</w:t>
            </w:r>
          </w:p>
          <w:p w:rsidR="005B6033" w:rsidRPr="00966507" w:rsidRDefault="005B6033" w:rsidP="003A656A">
            <w:pPr>
              <w:jc w:val="center"/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center"/>
              <w:rPr>
                <w:b/>
              </w:rPr>
            </w:pPr>
            <w:r w:rsidRPr="00966507">
              <w:rPr>
                <w:b/>
              </w:rPr>
              <w:t>размеры</w:t>
            </w:r>
          </w:p>
          <w:p w:rsidR="005B6033" w:rsidRPr="00966507" w:rsidRDefault="005B6033" w:rsidP="003A656A">
            <w:pPr>
              <w:jc w:val="center"/>
              <w:rPr>
                <w:b/>
              </w:rPr>
            </w:pPr>
            <w:r w:rsidRPr="00966507">
              <w:rPr>
                <w:b/>
              </w:rPr>
              <w:t>минимальных должностных</w:t>
            </w:r>
          </w:p>
          <w:p w:rsidR="005B6033" w:rsidRPr="00966507" w:rsidRDefault="005B6033" w:rsidP="003A656A">
            <w:pPr>
              <w:jc w:val="center"/>
              <w:rPr>
                <w:b/>
              </w:rPr>
            </w:pPr>
            <w:r w:rsidRPr="00966507">
              <w:rPr>
                <w:b/>
              </w:rPr>
              <w:t>окладов</w:t>
            </w:r>
          </w:p>
        </w:tc>
      </w:tr>
      <w:tr w:rsidR="005B6033" w:rsidRPr="00966507" w:rsidTr="003A656A">
        <w:trPr>
          <w:trHeight w:val="4412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3" w:rsidRPr="00966507" w:rsidRDefault="005B6033" w:rsidP="003A656A">
            <w:pPr>
              <w:jc w:val="both"/>
            </w:pPr>
            <w:r w:rsidRPr="00966507">
              <w:t>Заведующий кост</w:t>
            </w:r>
            <w:r w:rsidRPr="00966507">
              <w:t>ю</w:t>
            </w:r>
            <w:r w:rsidRPr="00966507">
              <w:t>мерной, заведующий билетными кассами, организатор экскурсий, распорядитель танц</w:t>
            </w:r>
            <w:r w:rsidRPr="00966507">
              <w:t>е</w:t>
            </w:r>
            <w:r w:rsidRPr="00966507">
              <w:t>вального вечера, вед</w:t>
            </w:r>
            <w:r w:rsidRPr="00966507">
              <w:t>у</w:t>
            </w:r>
            <w:r w:rsidRPr="00966507">
              <w:t>щий дискотеки, рук</w:t>
            </w:r>
            <w:r w:rsidRPr="00966507">
              <w:t>о</w:t>
            </w:r>
            <w:r w:rsidRPr="00966507">
              <w:t>водитель музыкальной части дискотеки, а</w:t>
            </w:r>
            <w:r w:rsidRPr="00966507">
              <w:t>к</w:t>
            </w:r>
            <w:r w:rsidRPr="00966507">
              <w:t>компаниатор</w:t>
            </w:r>
          </w:p>
          <w:p w:rsidR="005B6033" w:rsidRPr="00966507" w:rsidRDefault="005B6033" w:rsidP="003A656A"/>
        </w:tc>
        <w:tc>
          <w:tcPr>
            <w:tcW w:w="43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t xml:space="preserve">без квалификационной категории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B6033" w:rsidRPr="000A5765" w:rsidRDefault="005B6033" w:rsidP="003A656A">
            <w:pPr>
              <w:jc w:val="center"/>
            </w:pPr>
            <w:r>
              <w:t>6964</w:t>
            </w:r>
          </w:p>
        </w:tc>
      </w:tr>
      <w:tr w:rsidR="005B6033" w:rsidRPr="00966507" w:rsidTr="003A656A">
        <w:trPr>
          <w:trHeight w:val="438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t>Руководитель кружка, любительского объед</w:t>
            </w:r>
            <w:r w:rsidRPr="00966507">
              <w:t>и</w:t>
            </w:r>
            <w:r w:rsidRPr="00966507">
              <w:t>нения, клуба по интер</w:t>
            </w:r>
            <w:r w:rsidRPr="00966507">
              <w:t>е</w:t>
            </w:r>
            <w:r w:rsidRPr="00966507">
              <w:t>сам; культ-организатор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t xml:space="preserve">без квалификационной категории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0A5765" w:rsidRDefault="005B6033" w:rsidP="003A656A">
            <w:pPr>
              <w:jc w:val="center"/>
            </w:pPr>
            <w:r>
              <w:t>6964</w:t>
            </w:r>
          </w:p>
        </w:tc>
      </w:tr>
      <w:tr w:rsidR="005B6033" w:rsidRPr="00966507" w:rsidTr="003A656A">
        <w:trPr>
          <w:trHeight w:val="438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033" w:rsidRPr="00966507" w:rsidRDefault="005B6033" w:rsidP="003A656A"/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t>вторая квалификационная катег</w:t>
            </w:r>
            <w:r w:rsidRPr="00966507">
              <w:t>о</w:t>
            </w:r>
            <w:r w:rsidRPr="00966507">
              <w:t>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0A5765" w:rsidRDefault="005B6033" w:rsidP="003A656A">
            <w:pPr>
              <w:jc w:val="center"/>
            </w:pPr>
            <w:r>
              <w:t>7312</w:t>
            </w:r>
          </w:p>
        </w:tc>
      </w:tr>
      <w:tr w:rsidR="005B6033" w:rsidRPr="00966507" w:rsidTr="003A656A">
        <w:trPr>
          <w:trHeight w:val="438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033" w:rsidRPr="00966507" w:rsidRDefault="005B6033" w:rsidP="003A656A"/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t>первая квалификационная катег</w:t>
            </w:r>
            <w:r w:rsidRPr="00966507">
              <w:t>о</w:t>
            </w:r>
            <w:r w:rsidRPr="00966507">
              <w:t>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0A5765" w:rsidRDefault="005B6033" w:rsidP="003A656A">
            <w:pPr>
              <w:jc w:val="center"/>
            </w:pPr>
            <w:r>
              <w:t>7661</w:t>
            </w:r>
          </w:p>
        </w:tc>
      </w:tr>
      <w:tr w:rsidR="005B6033" w:rsidRPr="00966507" w:rsidTr="003A656A">
        <w:trPr>
          <w:trHeight w:val="414"/>
          <w:jc w:val="center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033" w:rsidRPr="00966507" w:rsidRDefault="005B6033" w:rsidP="003A656A">
            <w:pPr>
              <w:jc w:val="center"/>
              <w:rPr>
                <w:b/>
              </w:rPr>
            </w:pPr>
            <w:r w:rsidRPr="00966507">
              <w:br w:type="page"/>
            </w:r>
            <w:r w:rsidRPr="00966507">
              <w:br w:type="page"/>
            </w:r>
            <w:r w:rsidRPr="00966507">
              <w:rPr>
                <w:b/>
              </w:rPr>
              <w:t>Профессиональная квалификационная группа</w:t>
            </w:r>
          </w:p>
          <w:p w:rsidR="005B6033" w:rsidRPr="00966507" w:rsidRDefault="005B6033" w:rsidP="003A656A">
            <w:pPr>
              <w:jc w:val="center"/>
              <w:rPr>
                <w:b/>
              </w:rPr>
            </w:pPr>
            <w:r w:rsidRPr="00966507">
              <w:rPr>
                <w:b/>
              </w:rPr>
              <w:t>«Должности работников культуры, искусства и кинематографии</w:t>
            </w:r>
          </w:p>
          <w:p w:rsidR="005B6033" w:rsidRPr="00966507" w:rsidRDefault="005B6033" w:rsidP="003A656A">
            <w:pPr>
              <w:jc w:val="center"/>
            </w:pPr>
            <w:r w:rsidRPr="00966507">
              <w:rPr>
                <w:b/>
              </w:rPr>
              <w:t>ведущего звена»</w:t>
            </w:r>
          </w:p>
        </w:tc>
      </w:tr>
      <w:tr w:rsidR="005B6033" w:rsidRPr="00966507" w:rsidTr="003A656A">
        <w:trPr>
          <w:trHeight w:val="612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center"/>
              <w:rPr>
                <w:b/>
              </w:rPr>
            </w:pPr>
            <w:r w:rsidRPr="00966507">
              <w:rPr>
                <w:b/>
              </w:rPr>
              <w:t>должности работн</w:t>
            </w:r>
            <w:r w:rsidRPr="00966507">
              <w:rPr>
                <w:b/>
              </w:rPr>
              <w:t>и</w:t>
            </w:r>
            <w:r w:rsidRPr="00966507">
              <w:rPr>
                <w:b/>
              </w:rPr>
              <w:t>ков культуры, иску</w:t>
            </w:r>
            <w:r w:rsidRPr="00966507">
              <w:rPr>
                <w:b/>
              </w:rPr>
              <w:t>с</w:t>
            </w:r>
            <w:r w:rsidRPr="00966507">
              <w:rPr>
                <w:b/>
              </w:rPr>
              <w:t>ства и кинематогр</w:t>
            </w:r>
            <w:r w:rsidRPr="00966507">
              <w:rPr>
                <w:b/>
              </w:rPr>
              <w:t>а</w:t>
            </w:r>
            <w:r w:rsidRPr="00966507">
              <w:rPr>
                <w:b/>
              </w:rPr>
              <w:t>фии</w:t>
            </w:r>
          </w:p>
          <w:p w:rsidR="005B6033" w:rsidRPr="00966507" w:rsidRDefault="005B6033" w:rsidP="003A656A">
            <w:pPr>
              <w:jc w:val="center"/>
              <w:rPr>
                <w:b/>
                <w:spacing w:val="-4"/>
              </w:rPr>
            </w:pPr>
            <w:r w:rsidRPr="00966507">
              <w:rPr>
                <w:b/>
              </w:rPr>
              <w:t>ведущего звена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center"/>
              <w:rPr>
                <w:b/>
                <w:spacing w:val="-4"/>
              </w:rPr>
            </w:pPr>
            <w:r w:rsidRPr="00966507">
              <w:rPr>
                <w:b/>
                <w:spacing w:val="-4"/>
              </w:rPr>
              <w:t>квалификационные уровни</w:t>
            </w:r>
          </w:p>
          <w:p w:rsidR="005B6033" w:rsidRPr="00966507" w:rsidRDefault="005B6033" w:rsidP="003A656A">
            <w:pPr>
              <w:jc w:val="center"/>
              <w:rPr>
                <w:b/>
              </w:rPr>
            </w:pPr>
            <w:r w:rsidRPr="00966507">
              <w:rPr>
                <w:b/>
                <w:spacing w:val="-4"/>
              </w:rPr>
              <w:t>(квалификационные категории)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center"/>
              <w:rPr>
                <w:b/>
              </w:rPr>
            </w:pPr>
            <w:r w:rsidRPr="00966507">
              <w:rPr>
                <w:b/>
              </w:rPr>
              <w:t>размеры</w:t>
            </w:r>
          </w:p>
          <w:p w:rsidR="005B6033" w:rsidRPr="00966507" w:rsidRDefault="005B6033" w:rsidP="003A656A">
            <w:pPr>
              <w:jc w:val="center"/>
              <w:rPr>
                <w:b/>
              </w:rPr>
            </w:pPr>
            <w:r w:rsidRPr="00966507">
              <w:rPr>
                <w:b/>
              </w:rPr>
              <w:t>минимальных должностных</w:t>
            </w:r>
          </w:p>
          <w:p w:rsidR="005B6033" w:rsidRPr="00966507" w:rsidRDefault="005B6033" w:rsidP="003A656A">
            <w:pPr>
              <w:jc w:val="center"/>
              <w:rPr>
                <w:b/>
              </w:rPr>
            </w:pPr>
            <w:r w:rsidRPr="00966507">
              <w:rPr>
                <w:b/>
              </w:rPr>
              <w:t>окладов</w:t>
            </w:r>
          </w:p>
        </w:tc>
      </w:tr>
      <w:tr w:rsidR="005B6033" w:rsidRPr="00966507" w:rsidTr="003A656A">
        <w:trPr>
          <w:trHeight w:val="215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t xml:space="preserve">Художник по свету; </w:t>
            </w:r>
          </w:p>
          <w:p w:rsidR="005B6033" w:rsidRPr="00966507" w:rsidRDefault="005B6033" w:rsidP="003A656A">
            <w:pPr>
              <w:jc w:val="both"/>
            </w:pPr>
            <w:r w:rsidRPr="00966507">
              <w:t>художник-модельер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t>вторая квалификационная катег</w:t>
            </w:r>
            <w:r w:rsidRPr="00966507">
              <w:t>о</w:t>
            </w:r>
            <w:r w:rsidRPr="00966507">
              <w:t>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0A5765" w:rsidRDefault="005B6033" w:rsidP="003A6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10089</w:t>
            </w:r>
          </w:p>
        </w:tc>
      </w:tr>
      <w:tr w:rsidR="005B6033" w:rsidRPr="00966507" w:rsidTr="003A656A">
        <w:trPr>
          <w:trHeight w:val="215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033" w:rsidRPr="00966507" w:rsidRDefault="005B6033" w:rsidP="003A656A">
            <w:pPr>
              <w:jc w:val="both"/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t>первая квалификационная катег</w:t>
            </w:r>
            <w:r w:rsidRPr="00966507">
              <w:t>о</w:t>
            </w:r>
            <w:r w:rsidRPr="00966507">
              <w:t>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0A5765" w:rsidRDefault="005B6033" w:rsidP="003A6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10 570</w:t>
            </w:r>
          </w:p>
        </w:tc>
      </w:tr>
      <w:tr w:rsidR="005B6033" w:rsidRPr="00966507" w:rsidTr="003A656A">
        <w:trPr>
          <w:trHeight w:val="215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033" w:rsidRPr="00966507" w:rsidRDefault="005B6033" w:rsidP="003A656A">
            <w:pPr>
              <w:jc w:val="both"/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t>высшая квалификационная кат</w:t>
            </w:r>
            <w:r w:rsidRPr="00966507">
              <w:t>е</w:t>
            </w:r>
            <w:r w:rsidRPr="00966507">
              <w:t>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0A5765" w:rsidRDefault="005B6033" w:rsidP="003A6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11050</w:t>
            </w:r>
          </w:p>
        </w:tc>
      </w:tr>
      <w:tr w:rsidR="005B6033" w:rsidRPr="00966507" w:rsidTr="003A656A">
        <w:trPr>
          <w:trHeight w:val="215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t>Аккомпаниатор-концертмейстер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rPr>
                <w:spacing w:val="-4"/>
              </w:rPr>
              <w:t>вторая квалификационная катег</w:t>
            </w:r>
            <w:r w:rsidRPr="00966507">
              <w:rPr>
                <w:spacing w:val="-4"/>
              </w:rPr>
              <w:t>о</w:t>
            </w:r>
            <w:r w:rsidRPr="00966507">
              <w:rPr>
                <w:spacing w:val="-4"/>
              </w:rPr>
              <w:t>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0A5765" w:rsidRDefault="005B6033" w:rsidP="003A656A">
            <w:pPr>
              <w:jc w:val="center"/>
            </w:pPr>
            <w:r>
              <w:t>10089</w:t>
            </w:r>
          </w:p>
        </w:tc>
      </w:tr>
      <w:tr w:rsidR="005B6033" w:rsidRPr="00966507" w:rsidTr="003A656A">
        <w:trPr>
          <w:trHeight w:val="215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033" w:rsidRPr="00966507" w:rsidRDefault="005B6033" w:rsidP="003A656A">
            <w:pPr>
              <w:jc w:val="both"/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rPr>
                <w:spacing w:val="-4"/>
              </w:rPr>
              <w:t>первая квалификационная катег</w:t>
            </w:r>
            <w:r w:rsidRPr="00966507">
              <w:rPr>
                <w:spacing w:val="-4"/>
              </w:rPr>
              <w:t>о</w:t>
            </w:r>
            <w:r w:rsidRPr="00966507">
              <w:rPr>
                <w:spacing w:val="-4"/>
              </w:rPr>
              <w:t>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0A5765" w:rsidRDefault="005B6033" w:rsidP="003A656A">
            <w:pPr>
              <w:jc w:val="center"/>
            </w:pPr>
            <w:r>
              <w:t>10570</w:t>
            </w:r>
          </w:p>
        </w:tc>
      </w:tr>
      <w:tr w:rsidR="005B6033" w:rsidRPr="00966507" w:rsidTr="003A656A">
        <w:trPr>
          <w:trHeight w:val="215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033" w:rsidRPr="00966507" w:rsidRDefault="005B6033" w:rsidP="003A656A">
            <w:pPr>
              <w:jc w:val="both"/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  <w:rPr>
                <w:spacing w:val="-4"/>
              </w:rPr>
            </w:pPr>
            <w:r w:rsidRPr="00966507">
              <w:rPr>
                <w:spacing w:val="-4"/>
              </w:rPr>
              <w:t>высшая квалификационная</w:t>
            </w:r>
          </w:p>
          <w:p w:rsidR="005B6033" w:rsidRPr="00966507" w:rsidRDefault="005B6033" w:rsidP="003A656A">
            <w:pPr>
              <w:jc w:val="both"/>
            </w:pPr>
            <w:r w:rsidRPr="00966507">
              <w:rPr>
                <w:spacing w:val="-4"/>
              </w:rPr>
              <w:t>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0A5765" w:rsidRDefault="005B6033" w:rsidP="003A656A">
            <w:pPr>
              <w:jc w:val="center"/>
            </w:pPr>
            <w:r>
              <w:t>11050</w:t>
            </w:r>
          </w:p>
        </w:tc>
      </w:tr>
      <w:tr w:rsidR="005B6033" w:rsidRPr="00966507" w:rsidTr="003A656A">
        <w:trPr>
          <w:trHeight w:val="215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033" w:rsidRPr="00966507" w:rsidRDefault="005B6033" w:rsidP="003A656A">
            <w:pPr>
              <w:jc w:val="both"/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rPr>
                <w:spacing w:val="-4"/>
              </w:rPr>
              <w:t>ведущий мастер сцены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0A5765" w:rsidRDefault="005B6033" w:rsidP="003A656A">
            <w:pPr>
              <w:jc w:val="center"/>
            </w:pPr>
            <w:r>
              <w:t>11531</w:t>
            </w:r>
          </w:p>
        </w:tc>
      </w:tr>
      <w:tr w:rsidR="005B6033" w:rsidRPr="00966507" w:rsidTr="003A656A">
        <w:trPr>
          <w:trHeight w:val="324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t>Методист клубного у</w:t>
            </w:r>
            <w:r w:rsidRPr="00966507">
              <w:t>ч</w:t>
            </w:r>
            <w:r w:rsidRPr="00966507">
              <w:t>реждения, мастер н</w:t>
            </w:r>
            <w:r w:rsidRPr="00966507">
              <w:t>а</w:t>
            </w:r>
            <w:r w:rsidRPr="00966507">
              <w:t>циональных промыслов и ремесел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t xml:space="preserve">без квалификационной категории       </w:t>
            </w:r>
            <w:r w:rsidRPr="00966507">
              <w:br/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3" w:rsidRPr="000A5765" w:rsidRDefault="005B6033" w:rsidP="003A6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9609</w:t>
            </w:r>
          </w:p>
          <w:p w:rsidR="005B6033" w:rsidRPr="00966507" w:rsidRDefault="005B6033" w:rsidP="003A656A">
            <w:pPr>
              <w:jc w:val="center"/>
              <w:rPr>
                <w:color w:val="000000"/>
              </w:rPr>
            </w:pPr>
          </w:p>
        </w:tc>
      </w:tr>
      <w:tr w:rsidR="005B6033" w:rsidRPr="00966507" w:rsidTr="003A656A">
        <w:trPr>
          <w:trHeight w:val="322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033" w:rsidRPr="00966507" w:rsidRDefault="005B6033" w:rsidP="003A656A">
            <w:pPr>
              <w:jc w:val="both"/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t>вторая квалификационная катег</w:t>
            </w:r>
            <w:r w:rsidRPr="00966507">
              <w:t>о</w:t>
            </w:r>
            <w:r w:rsidRPr="00966507">
              <w:t>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0A5765" w:rsidRDefault="005B6033" w:rsidP="003A6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10089</w:t>
            </w:r>
          </w:p>
        </w:tc>
      </w:tr>
      <w:tr w:rsidR="005B6033" w:rsidRPr="00966507" w:rsidTr="003A656A">
        <w:trPr>
          <w:trHeight w:val="322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033" w:rsidRPr="00966507" w:rsidRDefault="005B6033" w:rsidP="003A656A">
            <w:pPr>
              <w:jc w:val="both"/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t>первая квалификационная катег</w:t>
            </w:r>
            <w:r w:rsidRPr="00966507">
              <w:t>о</w:t>
            </w:r>
            <w:r w:rsidRPr="00966507">
              <w:t>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3" w:rsidRPr="000A5765" w:rsidRDefault="005B6033" w:rsidP="003A6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10570</w:t>
            </w:r>
          </w:p>
          <w:p w:rsidR="005B6033" w:rsidRPr="00966507" w:rsidRDefault="005B6033" w:rsidP="003A656A">
            <w:pPr>
              <w:jc w:val="center"/>
              <w:rPr>
                <w:color w:val="000000"/>
              </w:rPr>
            </w:pPr>
          </w:p>
        </w:tc>
      </w:tr>
      <w:tr w:rsidR="005B6033" w:rsidRPr="00966507" w:rsidTr="003A656A">
        <w:trPr>
          <w:trHeight w:val="322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033" w:rsidRPr="00966507" w:rsidRDefault="005B6033" w:rsidP="003A656A">
            <w:pPr>
              <w:jc w:val="both"/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t>ведущий методист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0A5765" w:rsidRDefault="005B6033" w:rsidP="003A6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11050</w:t>
            </w:r>
          </w:p>
        </w:tc>
      </w:tr>
      <w:tr w:rsidR="005B6033" w:rsidRPr="00966507" w:rsidTr="003A656A">
        <w:trPr>
          <w:trHeight w:val="323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t>Художник-постановщик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t>первая квалификационная катег</w:t>
            </w:r>
            <w:r w:rsidRPr="00966507">
              <w:t>о</w:t>
            </w:r>
            <w:r w:rsidRPr="00966507">
              <w:t>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3" w:rsidRPr="00966507" w:rsidRDefault="005B6033" w:rsidP="003A6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10570</w:t>
            </w:r>
          </w:p>
        </w:tc>
      </w:tr>
      <w:tr w:rsidR="005B6033" w:rsidRPr="00966507" w:rsidTr="003A656A">
        <w:trPr>
          <w:trHeight w:val="322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033" w:rsidRPr="00966507" w:rsidRDefault="005B6033" w:rsidP="003A656A">
            <w:pPr>
              <w:jc w:val="both"/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t>высшая квалификационная кат</w:t>
            </w:r>
            <w:r w:rsidRPr="00966507">
              <w:t>е</w:t>
            </w:r>
            <w:r w:rsidRPr="00966507">
              <w:t>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11050</w:t>
            </w:r>
          </w:p>
        </w:tc>
      </w:tr>
      <w:tr w:rsidR="005B6033" w:rsidRPr="00966507" w:rsidTr="003A656A">
        <w:trPr>
          <w:trHeight w:val="1068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t>Библиотекарь; библи</w:t>
            </w:r>
            <w:r w:rsidRPr="00966507">
              <w:t>о</w:t>
            </w:r>
            <w:r w:rsidRPr="00966507">
              <w:t xml:space="preserve">граф; 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t xml:space="preserve">без квалификационной категории       </w:t>
            </w:r>
            <w:r w:rsidRPr="00966507">
              <w:br/>
            </w:r>
          </w:p>
          <w:p w:rsidR="005B6033" w:rsidRPr="00966507" w:rsidRDefault="005B6033" w:rsidP="003A656A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3" w:rsidRPr="00966507" w:rsidRDefault="005B6033" w:rsidP="003A6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9609</w:t>
            </w:r>
          </w:p>
          <w:p w:rsidR="005B6033" w:rsidRPr="00966507" w:rsidRDefault="005B6033" w:rsidP="003A656A">
            <w:pPr>
              <w:jc w:val="center"/>
              <w:rPr>
                <w:color w:val="000000"/>
              </w:rPr>
            </w:pPr>
          </w:p>
        </w:tc>
      </w:tr>
      <w:tr w:rsidR="005B6033" w:rsidRPr="00966507" w:rsidTr="003A656A">
        <w:trPr>
          <w:trHeight w:val="258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033" w:rsidRPr="00966507" w:rsidRDefault="005B6033" w:rsidP="003A656A">
            <w:pPr>
              <w:jc w:val="both"/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t>вторая квалификационная катег</w:t>
            </w:r>
            <w:r w:rsidRPr="00966507">
              <w:t>о</w:t>
            </w:r>
            <w:r w:rsidRPr="00966507">
              <w:t>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10089</w:t>
            </w:r>
          </w:p>
        </w:tc>
      </w:tr>
      <w:tr w:rsidR="005B6033" w:rsidRPr="00966507" w:rsidTr="003A656A">
        <w:trPr>
          <w:trHeight w:val="258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033" w:rsidRPr="00966507" w:rsidRDefault="005B6033" w:rsidP="003A656A">
            <w:pPr>
              <w:jc w:val="both"/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t>первая квалификационная катег</w:t>
            </w:r>
            <w:r w:rsidRPr="00966507">
              <w:t>о</w:t>
            </w:r>
            <w:r w:rsidRPr="00966507">
              <w:t>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3" w:rsidRPr="00966507" w:rsidRDefault="005B6033" w:rsidP="003A6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10570</w:t>
            </w:r>
          </w:p>
          <w:p w:rsidR="005B6033" w:rsidRPr="00966507" w:rsidRDefault="005B6033" w:rsidP="003A656A">
            <w:pPr>
              <w:jc w:val="center"/>
              <w:rPr>
                <w:color w:val="000000"/>
              </w:rPr>
            </w:pPr>
          </w:p>
        </w:tc>
      </w:tr>
      <w:tr w:rsidR="005B6033" w:rsidRPr="00966507" w:rsidTr="003A656A">
        <w:trPr>
          <w:trHeight w:val="258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033" w:rsidRPr="00966507" w:rsidRDefault="005B6033" w:rsidP="003A656A">
            <w:pPr>
              <w:jc w:val="both"/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t>должности специалистов, по к</w:t>
            </w:r>
            <w:r w:rsidRPr="00966507">
              <w:t>о</w:t>
            </w:r>
            <w:r w:rsidRPr="00966507">
              <w:t>торым устанавливается прои</w:t>
            </w:r>
            <w:r w:rsidRPr="00966507">
              <w:t>з</w:t>
            </w:r>
            <w:r w:rsidRPr="00966507">
              <w:t>водное должностное наименов</w:t>
            </w:r>
            <w:r w:rsidRPr="00966507">
              <w:t>а</w:t>
            </w:r>
            <w:r w:rsidRPr="00966507">
              <w:t>ние «ведущий»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3" w:rsidRPr="00966507" w:rsidRDefault="005B6033" w:rsidP="003A6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11050</w:t>
            </w:r>
          </w:p>
          <w:p w:rsidR="005B6033" w:rsidRPr="00966507" w:rsidRDefault="005B6033" w:rsidP="003A656A">
            <w:pPr>
              <w:jc w:val="center"/>
              <w:rPr>
                <w:color w:val="000000"/>
              </w:rPr>
            </w:pPr>
          </w:p>
          <w:p w:rsidR="005B6033" w:rsidRPr="00966507" w:rsidRDefault="005B6033" w:rsidP="003A656A">
            <w:pPr>
              <w:jc w:val="center"/>
              <w:rPr>
                <w:color w:val="000000"/>
              </w:rPr>
            </w:pPr>
          </w:p>
          <w:p w:rsidR="005B6033" w:rsidRPr="00966507" w:rsidRDefault="005B6033" w:rsidP="003A656A">
            <w:pPr>
              <w:jc w:val="center"/>
              <w:rPr>
                <w:color w:val="000000"/>
              </w:rPr>
            </w:pPr>
          </w:p>
          <w:p w:rsidR="005B6033" w:rsidRPr="00966507" w:rsidRDefault="005B6033" w:rsidP="003A656A">
            <w:pPr>
              <w:jc w:val="center"/>
              <w:rPr>
                <w:color w:val="000000"/>
              </w:rPr>
            </w:pPr>
          </w:p>
        </w:tc>
      </w:tr>
      <w:tr w:rsidR="005B6033" w:rsidRPr="00966507" w:rsidTr="003A656A">
        <w:trPr>
          <w:trHeight w:val="258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033" w:rsidRPr="00966507" w:rsidRDefault="005B6033" w:rsidP="003A656A">
            <w:pPr>
              <w:jc w:val="both"/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t>должности специалистов, по к</w:t>
            </w:r>
            <w:r w:rsidRPr="00966507">
              <w:t>о</w:t>
            </w:r>
            <w:r w:rsidRPr="00966507">
              <w:t>торым устанавливается прои</w:t>
            </w:r>
            <w:r w:rsidRPr="00966507">
              <w:t>з</w:t>
            </w:r>
            <w:r w:rsidRPr="00966507">
              <w:t>водное должностное наименов</w:t>
            </w:r>
            <w:r w:rsidRPr="00966507">
              <w:t>а</w:t>
            </w:r>
            <w:r w:rsidRPr="00966507">
              <w:t>ние «главный»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11531</w:t>
            </w:r>
          </w:p>
        </w:tc>
      </w:tr>
      <w:tr w:rsidR="005B6033" w:rsidRPr="00966507" w:rsidTr="003A656A">
        <w:trPr>
          <w:trHeight w:val="535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033" w:rsidRPr="00966507" w:rsidRDefault="005B6033" w:rsidP="003A656A">
            <w:pPr>
              <w:jc w:val="both"/>
            </w:pPr>
            <w:r w:rsidRPr="00966507">
              <w:t>методист библиотеки, музея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3" w:rsidRPr="00966507" w:rsidRDefault="005B6033" w:rsidP="003A656A">
            <w:pPr>
              <w:jc w:val="both"/>
            </w:pPr>
            <w:r w:rsidRPr="00966507">
              <w:t xml:space="preserve">без квалификационной категории       </w:t>
            </w:r>
            <w:r w:rsidRPr="00966507">
              <w:br/>
            </w:r>
          </w:p>
          <w:p w:rsidR="005B6033" w:rsidRPr="00966507" w:rsidRDefault="005B6033" w:rsidP="003A656A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3" w:rsidRPr="00966507" w:rsidRDefault="005B6033" w:rsidP="003A6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9609</w:t>
            </w:r>
          </w:p>
        </w:tc>
      </w:tr>
      <w:tr w:rsidR="005B6033" w:rsidRPr="00966507" w:rsidTr="003A656A">
        <w:trPr>
          <w:trHeight w:val="535"/>
          <w:jc w:val="center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033" w:rsidRPr="00966507" w:rsidRDefault="005B6033" w:rsidP="003A656A">
            <w:pPr>
              <w:jc w:val="both"/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3" w:rsidRPr="00966507" w:rsidRDefault="005B6033" w:rsidP="003A656A">
            <w:pPr>
              <w:jc w:val="both"/>
            </w:pPr>
            <w:r w:rsidRPr="00966507">
              <w:t>вторая квалификационная катег</w:t>
            </w:r>
            <w:r w:rsidRPr="00966507">
              <w:t>о</w:t>
            </w:r>
            <w:r w:rsidRPr="00966507">
              <w:t>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3" w:rsidRPr="00966507" w:rsidRDefault="005B6033" w:rsidP="003A6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10089</w:t>
            </w:r>
          </w:p>
        </w:tc>
      </w:tr>
      <w:tr w:rsidR="005B6033" w:rsidRPr="00966507" w:rsidTr="003A656A">
        <w:trPr>
          <w:trHeight w:val="535"/>
          <w:jc w:val="center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033" w:rsidRPr="00966507" w:rsidRDefault="005B6033" w:rsidP="003A656A">
            <w:pPr>
              <w:jc w:val="both"/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3" w:rsidRPr="00966507" w:rsidRDefault="005B6033" w:rsidP="003A656A">
            <w:pPr>
              <w:jc w:val="both"/>
            </w:pPr>
            <w:r w:rsidRPr="00966507">
              <w:t>первая квалификационная катег</w:t>
            </w:r>
            <w:r w:rsidRPr="00966507">
              <w:t>о</w:t>
            </w:r>
            <w:r w:rsidRPr="00966507">
              <w:t>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3" w:rsidRPr="00966507" w:rsidRDefault="005B6033" w:rsidP="003A6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10570</w:t>
            </w:r>
          </w:p>
          <w:p w:rsidR="005B6033" w:rsidRPr="00966507" w:rsidRDefault="005B6033" w:rsidP="003A656A">
            <w:pPr>
              <w:jc w:val="center"/>
              <w:rPr>
                <w:color w:val="000000"/>
              </w:rPr>
            </w:pPr>
          </w:p>
        </w:tc>
      </w:tr>
      <w:tr w:rsidR="005B6033" w:rsidRPr="00966507" w:rsidTr="003A656A">
        <w:trPr>
          <w:trHeight w:val="535"/>
          <w:jc w:val="center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3" w:rsidRPr="00966507" w:rsidRDefault="005B6033" w:rsidP="003A656A">
            <w:pPr>
              <w:jc w:val="both"/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3" w:rsidRPr="00966507" w:rsidRDefault="005B6033" w:rsidP="003A656A">
            <w:pPr>
              <w:jc w:val="both"/>
            </w:pPr>
            <w:r w:rsidRPr="00966507">
              <w:t>должности специалистов</w:t>
            </w:r>
            <w:r>
              <w:t>,</w:t>
            </w:r>
            <w:r w:rsidRPr="00966507">
              <w:t xml:space="preserve"> по к</w:t>
            </w:r>
            <w:r w:rsidRPr="00966507">
              <w:t>о</w:t>
            </w:r>
            <w:r w:rsidRPr="00966507">
              <w:t>торым устанавливается прои</w:t>
            </w:r>
            <w:r w:rsidRPr="00966507">
              <w:t>з</w:t>
            </w:r>
            <w:r w:rsidRPr="00966507">
              <w:t>водное должностное наименов</w:t>
            </w:r>
            <w:r w:rsidRPr="00966507">
              <w:t>а</w:t>
            </w:r>
            <w:r w:rsidRPr="00966507">
              <w:t>ние «ведущий»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3" w:rsidRPr="00966507" w:rsidRDefault="005B6033" w:rsidP="003A6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11050</w:t>
            </w:r>
          </w:p>
          <w:p w:rsidR="005B6033" w:rsidRPr="00966507" w:rsidRDefault="005B6033" w:rsidP="003A656A">
            <w:pPr>
              <w:jc w:val="center"/>
              <w:rPr>
                <w:color w:val="000000"/>
              </w:rPr>
            </w:pPr>
          </w:p>
          <w:p w:rsidR="005B6033" w:rsidRPr="00966507" w:rsidRDefault="005B6033" w:rsidP="003A656A">
            <w:pPr>
              <w:jc w:val="center"/>
              <w:rPr>
                <w:color w:val="000000"/>
              </w:rPr>
            </w:pPr>
          </w:p>
          <w:p w:rsidR="005B6033" w:rsidRPr="00966507" w:rsidRDefault="005B6033" w:rsidP="003A656A">
            <w:pPr>
              <w:jc w:val="center"/>
              <w:rPr>
                <w:color w:val="000000"/>
              </w:rPr>
            </w:pPr>
          </w:p>
          <w:p w:rsidR="005B6033" w:rsidRPr="00966507" w:rsidRDefault="005B6033" w:rsidP="003A656A">
            <w:pPr>
              <w:jc w:val="center"/>
              <w:rPr>
                <w:color w:val="000000"/>
              </w:rPr>
            </w:pPr>
          </w:p>
        </w:tc>
      </w:tr>
      <w:tr w:rsidR="005B6033" w:rsidRPr="00966507" w:rsidTr="003A656A">
        <w:trPr>
          <w:trHeight w:val="535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3" w:rsidRPr="00966507" w:rsidRDefault="005B6033" w:rsidP="003A656A">
            <w:pPr>
              <w:jc w:val="both"/>
            </w:pPr>
            <w:r w:rsidRPr="00966507">
              <w:t xml:space="preserve">Хранитель фондов 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3" w:rsidRPr="00966507" w:rsidRDefault="005B6033" w:rsidP="003A656A">
            <w:pPr>
              <w:jc w:val="both"/>
            </w:pPr>
            <w:r w:rsidRPr="00966507">
              <w:t xml:space="preserve">без квалификационной категории       </w:t>
            </w:r>
            <w:r w:rsidRPr="00966507">
              <w:br/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3" w:rsidRPr="00966507" w:rsidRDefault="005B6033" w:rsidP="003A6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9609</w:t>
            </w:r>
          </w:p>
          <w:p w:rsidR="005B6033" w:rsidRPr="00966507" w:rsidRDefault="005B6033" w:rsidP="003A656A">
            <w:pPr>
              <w:jc w:val="center"/>
              <w:rPr>
                <w:color w:val="000000"/>
              </w:rPr>
            </w:pPr>
          </w:p>
        </w:tc>
      </w:tr>
      <w:tr w:rsidR="005B6033" w:rsidRPr="00966507" w:rsidTr="003A656A">
        <w:trPr>
          <w:trHeight w:val="535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t xml:space="preserve">Редактор библиотеки; лектор (экскурсовод) 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t xml:space="preserve">без квалификационной категории       </w:t>
            </w:r>
            <w:r w:rsidRPr="00966507">
              <w:br/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3" w:rsidRPr="00966507" w:rsidRDefault="005B6033" w:rsidP="003A6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9609</w:t>
            </w:r>
          </w:p>
          <w:p w:rsidR="005B6033" w:rsidRPr="00966507" w:rsidRDefault="005B6033" w:rsidP="003A656A">
            <w:pPr>
              <w:jc w:val="center"/>
              <w:rPr>
                <w:color w:val="000000"/>
              </w:rPr>
            </w:pPr>
          </w:p>
        </w:tc>
      </w:tr>
      <w:tr w:rsidR="005B6033" w:rsidRPr="00966507" w:rsidTr="003A656A">
        <w:trPr>
          <w:trHeight w:val="535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033" w:rsidRPr="00966507" w:rsidRDefault="005B6033" w:rsidP="003A656A">
            <w:pPr>
              <w:jc w:val="both"/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t>вторая квалификационная катег</w:t>
            </w:r>
            <w:r w:rsidRPr="00966507">
              <w:t>о</w:t>
            </w:r>
            <w:r w:rsidRPr="00966507">
              <w:t>рия</w:t>
            </w:r>
          </w:p>
          <w:p w:rsidR="005B6033" w:rsidRPr="00966507" w:rsidRDefault="005B6033" w:rsidP="003A656A">
            <w:pPr>
              <w:jc w:val="both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3" w:rsidRPr="00966507" w:rsidRDefault="005B6033" w:rsidP="003A6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10089</w:t>
            </w:r>
          </w:p>
          <w:p w:rsidR="005B6033" w:rsidRPr="00966507" w:rsidRDefault="005B6033" w:rsidP="003A656A">
            <w:pPr>
              <w:jc w:val="center"/>
              <w:rPr>
                <w:color w:val="000000"/>
              </w:rPr>
            </w:pPr>
          </w:p>
        </w:tc>
      </w:tr>
      <w:tr w:rsidR="005B6033" w:rsidRPr="00966507" w:rsidTr="003A656A">
        <w:trPr>
          <w:trHeight w:val="535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033" w:rsidRPr="00966507" w:rsidRDefault="005B6033" w:rsidP="003A656A">
            <w:pPr>
              <w:jc w:val="both"/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t>первая квалификационная катег</w:t>
            </w:r>
            <w:r w:rsidRPr="00966507">
              <w:t>о</w:t>
            </w:r>
            <w:r w:rsidRPr="00966507">
              <w:t>рия</w:t>
            </w:r>
          </w:p>
          <w:p w:rsidR="005B6033" w:rsidRPr="00966507" w:rsidRDefault="005B6033" w:rsidP="003A656A">
            <w:pPr>
              <w:jc w:val="both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10570</w:t>
            </w:r>
          </w:p>
        </w:tc>
      </w:tr>
      <w:tr w:rsidR="005B6033" w:rsidRPr="00966507" w:rsidTr="003A656A">
        <w:trPr>
          <w:trHeight w:val="612"/>
          <w:jc w:val="center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center"/>
              <w:rPr>
                <w:b/>
              </w:rPr>
            </w:pPr>
            <w:r w:rsidRPr="00966507">
              <w:rPr>
                <w:b/>
              </w:rPr>
              <w:t>Профессиональная квалификационная группа</w:t>
            </w:r>
          </w:p>
          <w:p w:rsidR="005B6033" w:rsidRPr="00966507" w:rsidRDefault="005B6033" w:rsidP="003A656A">
            <w:pPr>
              <w:jc w:val="center"/>
              <w:rPr>
                <w:b/>
              </w:rPr>
            </w:pPr>
            <w:r w:rsidRPr="00966507">
              <w:rPr>
                <w:b/>
              </w:rPr>
              <w:t>«Должности руководящего состава учреждений культуры,</w:t>
            </w:r>
          </w:p>
          <w:p w:rsidR="005B6033" w:rsidRPr="00966507" w:rsidRDefault="005B6033" w:rsidP="003A656A">
            <w:pPr>
              <w:jc w:val="center"/>
            </w:pPr>
            <w:r w:rsidRPr="00966507">
              <w:rPr>
                <w:b/>
              </w:rPr>
              <w:t>искусства и кинематографии»</w:t>
            </w:r>
          </w:p>
        </w:tc>
      </w:tr>
      <w:tr w:rsidR="005B6033" w:rsidRPr="00966507" w:rsidTr="003A656A">
        <w:trPr>
          <w:trHeight w:val="612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center"/>
              <w:rPr>
                <w:b/>
              </w:rPr>
            </w:pPr>
            <w:r w:rsidRPr="00966507">
              <w:rPr>
                <w:b/>
              </w:rPr>
              <w:t>должности работн</w:t>
            </w:r>
            <w:r w:rsidRPr="00966507">
              <w:rPr>
                <w:b/>
              </w:rPr>
              <w:t>и</w:t>
            </w:r>
            <w:r w:rsidRPr="00966507">
              <w:rPr>
                <w:b/>
              </w:rPr>
              <w:t>ков культуры, иску</w:t>
            </w:r>
            <w:r w:rsidRPr="00966507">
              <w:rPr>
                <w:b/>
              </w:rPr>
              <w:t>с</w:t>
            </w:r>
            <w:r w:rsidRPr="00966507">
              <w:rPr>
                <w:b/>
              </w:rPr>
              <w:t>ства и кинематогр</w:t>
            </w:r>
            <w:r w:rsidRPr="00966507">
              <w:rPr>
                <w:b/>
              </w:rPr>
              <w:t>а</w:t>
            </w:r>
            <w:r w:rsidRPr="00966507">
              <w:rPr>
                <w:b/>
              </w:rPr>
              <w:t>фии</w:t>
            </w:r>
          </w:p>
          <w:p w:rsidR="005B6033" w:rsidRPr="00966507" w:rsidRDefault="005B6033" w:rsidP="003A656A">
            <w:pPr>
              <w:jc w:val="center"/>
              <w:rPr>
                <w:b/>
                <w:spacing w:val="-4"/>
              </w:rPr>
            </w:pPr>
            <w:r w:rsidRPr="00966507">
              <w:rPr>
                <w:b/>
              </w:rPr>
              <w:t>руководящего состава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center"/>
              <w:rPr>
                <w:b/>
                <w:spacing w:val="-4"/>
              </w:rPr>
            </w:pPr>
            <w:r w:rsidRPr="00966507">
              <w:rPr>
                <w:b/>
                <w:spacing w:val="-4"/>
              </w:rPr>
              <w:t>квалификационные уровни</w:t>
            </w:r>
          </w:p>
          <w:p w:rsidR="005B6033" w:rsidRPr="00966507" w:rsidRDefault="005B6033" w:rsidP="003A656A">
            <w:pPr>
              <w:jc w:val="center"/>
              <w:rPr>
                <w:b/>
              </w:rPr>
            </w:pPr>
            <w:r w:rsidRPr="00966507">
              <w:rPr>
                <w:b/>
                <w:spacing w:val="-4"/>
              </w:rPr>
              <w:t>(квалификационные категории)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center"/>
              <w:rPr>
                <w:b/>
              </w:rPr>
            </w:pPr>
            <w:r w:rsidRPr="00966507">
              <w:rPr>
                <w:b/>
              </w:rPr>
              <w:t>размеры</w:t>
            </w:r>
          </w:p>
          <w:p w:rsidR="005B6033" w:rsidRPr="00966507" w:rsidRDefault="005B6033" w:rsidP="003A656A">
            <w:pPr>
              <w:jc w:val="center"/>
              <w:rPr>
                <w:b/>
              </w:rPr>
            </w:pPr>
            <w:r w:rsidRPr="00966507">
              <w:rPr>
                <w:b/>
              </w:rPr>
              <w:t>минимальных должностных</w:t>
            </w:r>
          </w:p>
          <w:p w:rsidR="005B6033" w:rsidRPr="00966507" w:rsidRDefault="005B6033" w:rsidP="003A656A">
            <w:pPr>
              <w:jc w:val="center"/>
              <w:rPr>
                <w:b/>
              </w:rPr>
            </w:pPr>
            <w:r w:rsidRPr="00966507">
              <w:rPr>
                <w:b/>
              </w:rPr>
              <w:t>окладов</w:t>
            </w:r>
          </w:p>
        </w:tc>
      </w:tr>
      <w:tr w:rsidR="005B6033" w:rsidRPr="00966507" w:rsidTr="003A656A">
        <w:trPr>
          <w:trHeight w:val="323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t>Режиссер-постановщик; дирижер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t>первая квалификационная катег</w:t>
            </w:r>
            <w:r w:rsidRPr="00966507">
              <w:t>о</w:t>
            </w:r>
            <w:r w:rsidRPr="00966507">
              <w:t>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center"/>
            </w:pPr>
            <w:r>
              <w:t>13319</w:t>
            </w:r>
          </w:p>
        </w:tc>
      </w:tr>
      <w:tr w:rsidR="005B6033" w:rsidRPr="00966507" w:rsidTr="003A656A">
        <w:trPr>
          <w:trHeight w:val="322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033" w:rsidRPr="00966507" w:rsidRDefault="005B6033" w:rsidP="003A656A">
            <w:pPr>
              <w:jc w:val="both"/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t>высшая квалификационная кат</w:t>
            </w:r>
            <w:r w:rsidRPr="00966507">
              <w:t>е</w:t>
            </w:r>
            <w:r w:rsidRPr="00966507">
              <w:t>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r>
              <w:t>13925</w:t>
            </w:r>
          </w:p>
        </w:tc>
      </w:tr>
      <w:tr w:rsidR="005B6033" w:rsidRPr="00966507" w:rsidTr="003A656A">
        <w:trPr>
          <w:trHeight w:val="968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3" w:rsidRPr="00966507" w:rsidRDefault="005B6033" w:rsidP="003A656A">
            <w:pPr>
              <w:jc w:val="both"/>
            </w:pPr>
            <w:r w:rsidRPr="00966507">
              <w:t>руководитель хора</w:t>
            </w:r>
          </w:p>
          <w:p w:rsidR="005B6033" w:rsidRPr="00966507" w:rsidRDefault="005B6033" w:rsidP="003A656A">
            <w:pPr>
              <w:jc w:val="both"/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t xml:space="preserve">без квалификационной категории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3" w:rsidRPr="00966507" w:rsidRDefault="005B6033" w:rsidP="003A656A">
            <w:pPr>
              <w:jc w:val="center"/>
            </w:pPr>
            <w:r>
              <w:t>12109</w:t>
            </w:r>
          </w:p>
        </w:tc>
      </w:tr>
      <w:tr w:rsidR="005B6033" w:rsidRPr="00966507" w:rsidTr="003A656A">
        <w:trPr>
          <w:trHeight w:val="639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033" w:rsidRPr="00966507" w:rsidRDefault="005B6033" w:rsidP="003A656A">
            <w:pPr>
              <w:jc w:val="both"/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t>вторая квалификационная</w:t>
            </w:r>
          </w:p>
          <w:p w:rsidR="005B6033" w:rsidRPr="00966507" w:rsidRDefault="005B6033" w:rsidP="003A656A">
            <w:pPr>
              <w:jc w:val="both"/>
            </w:pPr>
            <w:r w:rsidRPr="00966507">
              <w:t>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center"/>
            </w:pPr>
            <w:r>
              <w:t>12714</w:t>
            </w:r>
          </w:p>
        </w:tc>
      </w:tr>
      <w:tr w:rsidR="005B6033" w:rsidRPr="00966507" w:rsidTr="003A656A">
        <w:trPr>
          <w:trHeight w:val="653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033" w:rsidRPr="00966507" w:rsidRDefault="005B6033" w:rsidP="003A656A">
            <w:pPr>
              <w:jc w:val="both"/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t>первая квалификационная</w:t>
            </w:r>
          </w:p>
          <w:p w:rsidR="005B6033" w:rsidRPr="00966507" w:rsidRDefault="005B6033" w:rsidP="003A656A">
            <w:pPr>
              <w:jc w:val="both"/>
            </w:pPr>
            <w:r w:rsidRPr="00966507">
              <w:t>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center"/>
            </w:pPr>
            <w:r w:rsidRPr="00966507">
              <w:t>1</w:t>
            </w:r>
            <w:r>
              <w:t>3319</w:t>
            </w:r>
          </w:p>
        </w:tc>
      </w:tr>
      <w:tr w:rsidR="005B6033" w:rsidRPr="00966507" w:rsidTr="003A656A">
        <w:trPr>
          <w:trHeight w:val="320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033" w:rsidRDefault="005B6033" w:rsidP="003A656A">
            <w:pPr>
              <w:jc w:val="both"/>
            </w:pPr>
            <w:r w:rsidRPr="00966507">
              <w:t>Балетмейстер;</w:t>
            </w:r>
          </w:p>
          <w:p w:rsidR="005B6033" w:rsidRPr="00966507" w:rsidRDefault="005B6033" w:rsidP="003A656A">
            <w:pPr>
              <w:jc w:val="both"/>
            </w:pPr>
            <w:r>
              <w:t>хореограф;</w:t>
            </w:r>
          </w:p>
          <w:p w:rsidR="005B6033" w:rsidRPr="00966507" w:rsidRDefault="005B6033" w:rsidP="003A656A">
            <w:pPr>
              <w:jc w:val="both"/>
            </w:pPr>
            <w:r w:rsidRPr="00966507">
              <w:t xml:space="preserve">хормейстер; </w:t>
            </w:r>
          </w:p>
          <w:p w:rsidR="005B6033" w:rsidRPr="00966507" w:rsidRDefault="005B6033" w:rsidP="003A656A">
            <w:pPr>
              <w:jc w:val="both"/>
            </w:pPr>
            <w:r w:rsidRPr="00966507">
              <w:t>звукорежиссер;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3" w:rsidRPr="00966507" w:rsidRDefault="005B6033" w:rsidP="003A656A">
            <w:pPr>
              <w:jc w:val="both"/>
            </w:pPr>
            <w:r w:rsidRPr="00966507">
              <w:t>вторая квалификационная</w:t>
            </w:r>
          </w:p>
          <w:p w:rsidR="005B6033" w:rsidRPr="00966507" w:rsidRDefault="005B6033" w:rsidP="003A656A">
            <w:pPr>
              <w:jc w:val="both"/>
            </w:pPr>
            <w:r w:rsidRPr="00966507">
              <w:t>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3" w:rsidRDefault="005B6033" w:rsidP="003A656A">
            <w:pPr>
              <w:jc w:val="center"/>
            </w:pPr>
            <w:r w:rsidRPr="00966507">
              <w:t>1</w:t>
            </w:r>
            <w:r>
              <w:t>2714</w:t>
            </w:r>
          </w:p>
          <w:p w:rsidR="005B6033" w:rsidRPr="00966507" w:rsidRDefault="005B6033" w:rsidP="003A656A">
            <w:pPr>
              <w:jc w:val="center"/>
            </w:pPr>
          </w:p>
        </w:tc>
      </w:tr>
      <w:tr w:rsidR="005B6033" w:rsidRPr="00966507" w:rsidTr="003A656A">
        <w:trPr>
          <w:trHeight w:val="320"/>
          <w:jc w:val="center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3" w:rsidRPr="00966507" w:rsidRDefault="005B6033" w:rsidP="003A656A">
            <w:pPr>
              <w:jc w:val="both"/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3" w:rsidRPr="00966507" w:rsidRDefault="005B6033" w:rsidP="003A656A">
            <w:pPr>
              <w:jc w:val="both"/>
            </w:pPr>
            <w:r w:rsidRPr="00966507">
              <w:t>первая квалификационная</w:t>
            </w:r>
          </w:p>
          <w:p w:rsidR="005B6033" w:rsidRPr="00966507" w:rsidRDefault="005B6033" w:rsidP="003A656A">
            <w:pPr>
              <w:jc w:val="both"/>
            </w:pPr>
            <w:r w:rsidRPr="00966507">
              <w:t>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3" w:rsidRPr="00966507" w:rsidRDefault="005B6033" w:rsidP="003A656A">
            <w:pPr>
              <w:jc w:val="center"/>
            </w:pPr>
            <w:r>
              <w:t>13319</w:t>
            </w:r>
          </w:p>
        </w:tc>
      </w:tr>
      <w:tr w:rsidR="005B6033" w:rsidRPr="00966507" w:rsidTr="003A656A">
        <w:trPr>
          <w:trHeight w:val="654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lastRenderedPageBreak/>
              <w:t>Режиссер</w:t>
            </w:r>
          </w:p>
          <w:p w:rsidR="005B6033" w:rsidRPr="00966507" w:rsidRDefault="005B6033" w:rsidP="003A656A">
            <w:pPr>
              <w:jc w:val="both"/>
            </w:pPr>
          </w:p>
          <w:p w:rsidR="005B6033" w:rsidRPr="00966507" w:rsidRDefault="005B6033" w:rsidP="003A656A">
            <w:pPr>
              <w:jc w:val="both"/>
            </w:pPr>
          </w:p>
          <w:p w:rsidR="005B6033" w:rsidRPr="00966507" w:rsidRDefault="005B6033" w:rsidP="003A656A">
            <w:pPr>
              <w:jc w:val="both"/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t>вторая квалификационная</w:t>
            </w:r>
          </w:p>
          <w:p w:rsidR="005B6033" w:rsidRPr="00966507" w:rsidRDefault="005B6033" w:rsidP="003A656A">
            <w:pPr>
              <w:jc w:val="both"/>
            </w:pPr>
            <w:r w:rsidRPr="00966507">
              <w:t>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center"/>
            </w:pPr>
            <w:r>
              <w:t>12714</w:t>
            </w:r>
          </w:p>
        </w:tc>
      </w:tr>
      <w:tr w:rsidR="005B6033" w:rsidRPr="00966507" w:rsidTr="003A656A">
        <w:trPr>
          <w:trHeight w:val="320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033" w:rsidRPr="00966507" w:rsidRDefault="005B6033" w:rsidP="003A656A">
            <w:pPr>
              <w:jc w:val="both"/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t>первая квалификационная</w:t>
            </w:r>
          </w:p>
          <w:p w:rsidR="005B6033" w:rsidRPr="00966507" w:rsidRDefault="005B6033" w:rsidP="003A656A">
            <w:pPr>
              <w:jc w:val="both"/>
            </w:pPr>
            <w:r w:rsidRPr="00966507">
              <w:t>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center"/>
            </w:pPr>
            <w:r>
              <w:t>13319</w:t>
            </w:r>
          </w:p>
        </w:tc>
      </w:tr>
      <w:tr w:rsidR="005B6033" w:rsidRPr="00966507" w:rsidTr="003A656A">
        <w:trPr>
          <w:trHeight w:val="97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t>Заведующий отделом сектором) дома (дво</w:t>
            </w:r>
            <w:r w:rsidRPr="00966507">
              <w:t>р</w:t>
            </w:r>
            <w:r w:rsidRPr="00966507">
              <w:t>ца) культуры, зав</w:t>
            </w:r>
            <w:r w:rsidRPr="00966507">
              <w:t>е</w:t>
            </w:r>
            <w:r w:rsidRPr="00966507">
              <w:t>дующий отделом (се</w:t>
            </w:r>
            <w:r w:rsidRPr="00966507">
              <w:t>к</w:t>
            </w:r>
            <w:r w:rsidRPr="00966507">
              <w:t>тором) библиотеки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t>Должности руководителей, по к</w:t>
            </w:r>
            <w:r w:rsidRPr="00966507">
              <w:t>о</w:t>
            </w:r>
            <w:r w:rsidRPr="00966507">
              <w:t>торым не предусмотрена квал</w:t>
            </w:r>
            <w:r w:rsidRPr="00966507">
              <w:t>и</w:t>
            </w:r>
            <w:r w:rsidRPr="00966507">
              <w:t>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center"/>
            </w:pPr>
            <w:r>
              <w:t>15136</w:t>
            </w:r>
          </w:p>
        </w:tc>
      </w:tr>
      <w:tr w:rsidR="005B6033" w:rsidRPr="00966507" w:rsidTr="003A656A">
        <w:trPr>
          <w:trHeight w:val="116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t>Главный хранитель фондов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t>Должности руководителей, по к</w:t>
            </w:r>
            <w:r w:rsidRPr="00966507">
              <w:t>о</w:t>
            </w:r>
            <w:r w:rsidRPr="00966507">
              <w:t>торым устанавливается прои</w:t>
            </w:r>
            <w:r w:rsidRPr="00966507">
              <w:t>з</w:t>
            </w:r>
            <w:r w:rsidRPr="00966507">
              <w:t>водное должностное наименов</w:t>
            </w:r>
            <w:r w:rsidRPr="00966507">
              <w:t>а</w:t>
            </w:r>
            <w:r w:rsidRPr="00966507">
              <w:t>ние "Главный"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033" w:rsidRPr="00966507" w:rsidRDefault="005B6033" w:rsidP="003A656A">
            <w:pPr>
              <w:jc w:val="center"/>
            </w:pPr>
          </w:p>
          <w:p w:rsidR="005B6033" w:rsidRPr="00966507" w:rsidRDefault="005B6033" w:rsidP="003A656A">
            <w:pPr>
              <w:jc w:val="center"/>
            </w:pPr>
          </w:p>
          <w:p w:rsidR="005B6033" w:rsidRPr="00966507" w:rsidRDefault="005B6033" w:rsidP="003A656A">
            <w:pPr>
              <w:jc w:val="center"/>
            </w:pPr>
            <w:r>
              <w:t>15136</w:t>
            </w:r>
          </w:p>
        </w:tc>
      </w:tr>
    </w:tbl>
    <w:p w:rsidR="005B6033" w:rsidRPr="00966507" w:rsidRDefault="005B6033" w:rsidP="005B6033"/>
    <w:p w:rsidR="005B6033" w:rsidRPr="00966507" w:rsidRDefault="005B6033" w:rsidP="005B6033">
      <w:pPr>
        <w:jc w:val="right"/>
      </w:pPr>
      <w:r w:rsidRPr="00966507">
        <w:t>Таблица 2</w:t>
      </w:r>
    </w:p>
    <w:p w:rsidR="005B6033" w:rsidRPr="00966507" w:rsidRDefault="005B6033" w:rsidP="005B6033">
      <w:pPr>
        <w:jc w:val="center"/>
        <w:rPr>
          <w:b/>
        </w:rPr>
      </w:pPr>
    </w:p>
    <w:p w:rsidR="005B6033" w:rsidRPr="00966507" w:rsidRDefault="005B6033" w:rsidP="005B6033">
      <w:pPr>
        <w:jc w:val="center"/>
        <w:rPr>
          <w:b/>
        </w:rPr>
      </w:pPr>
    </w:p>
    <w:p w:rsidR="005B6033" w:rsidRPr="00966507" w:rsidRDefault="005B6033" w:rsidP="005B6033">
      <w:pPr>
        <w:jc w:val="center"/>
        <w:rPr>
          <w:b/>
        </w:rPr>
      </w:pPr>
      <w:r w:rsidRPr="00966507">
        <w:rPr>
          <w:b/>
        </w:rPr>
        <w:t>Профессиональные квалификационные группы общеотраслевых</w:t>
      </w:r>
    </w:p>
    <w:p w:rsidR="005B6033" w:rsidRPr="00966507" w:rsidRDefault="005B6033" w:rsidP="005B6033">
      <w:pPr>
        <w:jc w:val="center"/>
        <w:rPr>
          <w:b/>
        </w:rPr>
      </w:pPr>
      <w:r w:rsidRPr="00966507">
        <w:rPr>
          <w:b/>
        </w:rPr>
        <w:t>должностей руководителей, специалистов и служащих</w:t>
      </w:r>
      <w:r w:rsidR="0018243E">
        <w:rPr>
          <w:b/>
        </w:rPr>
        <w:t xml:space="preserve"> </w:t>
      </w:r>
      <w:r w:rsidRPr="00966507">
        <w:rPr>
          <w:b/>
        </w:rPr>
        <w:t>размеры окладов (должностных окладов)</w:t>
      </w:r>
    </w:p>
    <w:p w:rsidR="005B6033" w:rsidRPr="00966507" w:rsidRDefault="005B6033" w:rsidP="005B6033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5"/>
        <w:gridCol w:w="3216"/>
        <w:gridCol w:w="3110"/>
      </w:tblGrid>
      <w:tr w:rsidR="005B6033" w:rsidRPr="00966507" w:rsidTr="003A656A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center"/>
              <w:rPr>
                <w:b/>
              </w:rPr>
            </w:pPr>
            <w:r w:rsidRPr="00966507">
              <w:rPr>
                <w:b/>
              </w:rPr>
              <w:t>Профессиональная квалификационная группа</w:t>
            </w:r>
          </w:p>
          <w:p w:rsidR="005B6033" w:rsidRPr="00966507" w:rsidRDefault="005B6033" w:rsidP="003A656A">
            <w:pPr>
              <w:jc w:val="center"/>
            </w:pPr>
            <w:r w:rsidRPr="00966507">
              <w:rPr>
                <w:b/>
              </w:rPr>
              <w:t>«Общеотраслевые должности служащих первого уровня»</w:t>
            </w:r>
          </w:p>
        </w:tc>
      </w:tr>
      <w:tr w:rsidR="005B6033" w:rsidRPr="00966507" w:rsidTr="003A656A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center"/>
              <w:rPr>
                <w:b/>
                <w:spacing w:val="-4"/>
              </w:rPr>
            </w:pPr>
            <w:r w:rsidRPr="00966507">
              <w:rPr>
                <w:b/>
                <w:spacing w:val="-4"/>
              </w:rPr>
              <w:t xml:space="preserve">квалификационные уровни </w:t>
            </w:r>
          </w:p>
          <w:p w:rsidR="005B6033" w:rsidRPr="00966507" w:rsidRDefault="005B6033" w:rsidP="003A656A">
            <w:pPr>
              <w:jc w:val="center"/>
              <w:rPr>
                <w:b/>
                <w:spacing w:val="-4"/>
              </w:rPr>
            </w:pPr>
            <w:r w:rsidRPr="00966507">
              <w:rPr>
                <w:b/>
                <w:spacing w:val="-4"/>
              </w:rPr>
              <w:t>(квалификационные</w:t>
            </w:r>
          </w:p>
          <w:p w:rsidR="005B6033" w:rsidRPr="00966507" w:rsidRDefault="005B6033" w:rsidP="003A656A">
            <w:pPr>
              <w:jc w:val="center"/>
              <w:rPr>
                <w:b/>
                <w:lang w:val="en-US"/>
              </w:rPr>
            </w:pPr>
            <w:r w:rsidRPr="00966507">
              <w:rPr>
                <w:b/>
                <w:spacing w:val="-4"/>
              </w:rPr>
              <w:t>категории)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center"/>
              <w:rPr>
                <w:b/>
              </w:rPr>
            </w:pPr>
            <w:r w:rsidRPr="00966507">
              <w:rPr>
                <w:b/>
              </w:rPr>
              <w:t>общеотраслевые</w:t>
            </w:r>
          </w:p>
          <w:p w:rsidR="005B6033" w:rsidRPr="00966507" w:rsidRDefault="005B6033" w:rsidP="003A656A">
            <w:pPr>
              <w:jc w:val="center"/>
              <w:rPr>
                <w:b/>
              </w:rPr>
            </w:pPr>
            <w:r w:rsidRPr="00966507">
              <w:rPr>
                <w:b/>
              </w:rPr>
              <w:t>должности служащих</w:t>
            </w:r>
          </w:p>
          <w:p w:rsidR="005B6033" w:rsidRPr="00966507" w:rsidRDefault="005B6033" w:rsidP="003A656A">
            <w:pPr>
              <w:jc w:val="center"/>
              <w:rPr>
                <w:b/>
              </w:rPr>
            </w:pPr>
            <w:r w:rsidRPr="00966507">
              <w:rPr>
                <w:b/>
              </w:rPr>
              <w:t>первого уровня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center"/>
              <w:rPr>
                <w:b/>
              </w:rPr>
            </w:pPr>
            <w:r w:rsidRPr="00966507">
              <w:rPr>
                <w:b/>
              </w:rPr>
              <w:t xml:space="preserve">размеры </w:t>
            </w:r>
          </w:p>
          <w:p w:rsidR="005B6033" w:rsidRPr="00966507" w:rsidRDefault="005B6033" w:rsidP="003A656A">
            <w:pPr>
              <w:jc w:val="center"/>
              <w:rPr>
                <w:b/>
              </w:rPr>
            </w:pPr>
            <w:r w:rsidRPr="00966507">
              <w:rPr>
                <w:b/>
              </w:rPr>
              <w:t xml:space="preserve">минимальных </w:t>
            </w:r>
          </w:p>
          <w:p w:rsidR="005B6033" w:rsidRPr="00966507" w:rsidRDefault="005B6033" w:rsidP="003A656A">
            <w:pPr>
              <w:jc w:val="center"/>
              <w:rPr>
                <w:b/>
              </w:rPr>
            </w:pPr>
            <w:r w:rsidRPr="00966507">
              <w:rPr>
                <w:b/>
              </w:rPr>
              <w:t>должностных окладов</w:t>
            </w:r>
          </w:p>
        </w:tc>
      </w:tr>
      <w:tr w:rsidR="005B6033" w:rsidRPr="00966507" w:rsidTr="003A656A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  <w:rPr>
                <w:lang w:val="en-US"/>
              </w:rPr>
            </w:pPr>
            <w:r w:rsidRPr="00966507">
              <w:rPr>
                <w:spacing w:val="-4"/>
              </w:rPr>
              <w:t>Первый квалификацио</w:t>
            </w:r>
            <w:r w:rsidRPr="00966507">
              <w:rPr>
                <w:spacing w:val="-4"/>
              </w:rPr>
              <w:t>н</w:t>
            </w:r>
            <w:r w:rsidRPr="00966507">
              <w:rPr>
                <w:spacing w:val="-4"/>
              </w:rPr>
              <w:t>ный уровень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t>делопроизводитель, ка</w:t>
            </w:r>
            <w:r w:rsidRPr="00966507">
              <w:t>с</w:t>
            </w:r>
            <w:r w:rsidRPr="00966507">
              <w:t>сир, секретарь, секр</w:t>
            </w:r>
            <w:r w:rsidRPr="00966507">
              <w:t>е</w:t>
            </w:r>
            <w:r w:rsidRPr="00966507">
              <w:t>тарь-машинистка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center"/>
            </w:pPr>
            <w:r>
              <w:t>5029</w:t>
            </w:r>
          </w:p>
        </w:tc>
      </w:tr>
      <w:tr w:rsidR="005B6033" w:rsidRPr="00966507" w:rsidTr="003A656A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center"/>
              <w:rPr>
                <w:b/>
              </w:rPr>
            </w:pPr>
            <w:r w:rsidRPr="00966507">
              <w:rPr>
                <w:b/>
              </w:rPr>
              <w:t>Профессиональная квалификационная группа</w:t>
            </w:r>
          </w:p>
          <w:p w:rsidR="005B6033" w:rsidRPr="00966507" w:rsidRDefault="005B6033" w:rsidP="003A656A">
            <w:pPr>
              <w:jc w:val="center"/>
            </w:pPr>
            <w:r w:rsidRPr="00966507">
              <w:rPr>
                <w:b/>
              </w:rPr>
              <w:t>«Общеотраслевые должности служащих второго уровня»</w:t>
            </w:r>
          </w:p>
        </w:tc>
      </w:tr>
      <w:tr w:rsidR="005B6033" w:rsidRPr="00966507" w:rsidTr="003A656A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center"/>
              <w:rPr>
                <w:b/>
                <w:spacing w:val="-4"/>
              </w:rPr>
            </w:pPr>
            <w:r w:rsidRPr="00966507">
              <w:rPr>
                <w:b/>
                <w:spacing w:val="-4"/>
              </w:rPr>
              <w:t xml:space="preserve">квалификационные уровни </w:t>
            </w:r>
          </w:p>
          <w:p w:rsidR="005B6033" w:rsidRPr="00966507" w:rsidRDefault="005B6033" w:rsidP="003A656A">
            <w:pPr>
              <w:jc w:val="center"/>
              <w:rPr>
                <w:b/>
                <w:spacing w:val="-4"/>
              </w:rPr>
            </w:pPr>
            <w:r w:rsidRPr="00966507">
              <w:rPr>
                <w:b/>
                <w:spacing w:val="-4"/>
              </w:rPr>
              <w:t>(квалификационные</w:t>
            </w:r>
          </w:p>
          <w:p w:rsidR="005B6033" w:rsidRPr="00966507" w:rsidRDefault="005B6033" w:rsidP="003A656A">
            <w:pPr>
              <w:jc w:val="center"/>
              <w:rPr>
                <w:b/>
              </w:rPr>
            </w:pPr>
            <w:r w:rsidRPr="00966507">
              <w:rPr>
                <w:b/>
                <w:spacing w:val="-4"/>
              </w:rPr>
              <w:t>категории)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center"/>
              <w:rPr>
                <w:b/>
              </w:rPr>
            </w:pPr>
            <w:r w:rsidRPr="00966507">
              <w:rPr>
                <w:b/>
              </w:rPr>
              <w:t>общеотраслевые</w:t>
            </w:r>
          </w:p>
          <w:p w:rsidR="005B6033" w:rsidRPr="00966507" w:rsidRDefault="005B6033" w:rsidP="003A656A">
            <w:pPr>
              <w:jc w:val="center"/>
              <w:rPr>
                <w:b/>
              </w:rPr>
            </w:pPr>
            <w:r w:rsidRPr="00966507">
              <w:rPr>
                <w:b/>
              </w:rPr>
              <w:t>должности служащих</w:t>
            </w:r>
          </w:p>
          <w:p w:rsidR="005B6033" w:rsidRPr="00966507" w:rsidRDefault="005B6033" w:rsidP="003A656A">
            <w:pPr>
              <w:jc w:val="center"/>
              <w:rPr>
                <w:b/>
              </w:rPr>
            </w:pPr>
            <w:r w:rsidRPr="00966507">
              <w:rPr>
                <w:b/>
              </w:rPr>
              <w:t>первого уровня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center"/>
              <w:rPr>
                <w:b/>
              </w:rPr>
            </w:pPr>
            <w:r w:rsidRPr="00966507">
              <w:rPr>
                <w:b/>
              </w:rPr>
              <w:t xml:space="preserve">размеры </w:t>
            </w:r>
          </w:p>
          <w:p w:rsidR="005B6033" w:rsidRPr="00966507" w:rsidRDefault="005B6033" w:rsidP="003A656A">
            <w:pPr>
              <w:jc w:val="center"/>
              <w:rPr>
                <w:b/>
              </w:rPr>
            </w:pPr>
            <w:r w:rsidRPr="00966507">
              <w:rPr>
                <w:b/>
              </w:rPr>
              <w:t xml:space="preserve">минимальных </w:t>
            </w:r>
          </w:p>
          <w:p w:rsidR="005B6033" w:rsidRPr="00966507" w:rsidRDefault="005B6033" w:rsidP="003A656A">
            <w:pPr>
              <w:jc w:val="center"/>
              <w:rPr>
                <w:b/>
              </w:rPr>
            </w:pPr>
            <w:r w:rsidRPr="00966507">
              <w:rPr>
                <w:b/>
              </w:rPr>
              <w:t>должностных окладов</w:t>
            </w:r>
          </w:p>
        </w:tc>
      </w:tr>
      <w:tr w:rsidR="005B6033" w:rsidRPr="00966507" w:rsidTr="003A656A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033" w:rsidRPr="00966507" w:rsidRDefault="005B6033" w:rsidP="003A656A">
            <w:pPr>
              <w:jc w:val="both"/>
              <w:rPr>
                <w:spacing w:val="-4"/>
              </w:rPr>
            </w:pPr>
            <w:r w:rsidRPr="00966507">
              <w:rPr>
                <w:spacing w:val="-4"/>
              </w:rPr>
              <w:t>Первый квалификацио</w:t>
            </w:r>
            <w:r w:rsidRPr="00966507">
              <w:rPr>
                <w:spacing w:val="-4"/>
              </w:rPr>
              <w:t>н</w:t>
            </w:r>
            <w:r w:rsidRPr="00966507">
              <w:rPr>
                <w:spacing w:val="-4"/>
              </w:rPr>
              <w:t>ный уровень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t>художник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center"/>
            </w:pPr>
            <w:r>
              <w:t>6284</w:t>
            </w:r>
          </w:p>
        </w:tc>
      </w:tr>
      <w:tr w:rsidR="005B6033" w:rsidRPr="00966507" w:rsidTr="003A656A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rPr>
                <w:iCs/>
              </w:rPr>
              <w:t>Второй квалификацио</w:t>
            </w:r>
            <w:r w:rsidRPr="00966507">
              <w:rPr>
                <w:iCs/>
              </w:rPr>
              <w:t>н</w:t>
            </w:r>
            <w:r w:rsidRPr="00966507">
              <w:rPr>
                <w:iCs/>
              </w:rPr>
              <w:t>ный уровень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t>заведующий хозяйством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center"/>
            </w:pPr>
            <w:r>
              <w:t>6401</w:t>
            </w:r>
          </w:p>
        </w:tc>
      </w:tr>
      <w:tr w:rsidR="005B6033" w:rsidRPr="00966507" w:rsidTr="003A656A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033" w:rsidRPr="00966507" w:rsidRDefault="005B6033" w:rsidP="003A656A">
            <w:pPr>
              <w:jc w:val="center"/>
              <w:rPr>
                <w:b/>
              </w:rPr>
            </w:pPr>
            <w:r w:rsidRPr="00966507">
              <w:rPr>
                <w:b/>
              </w:rPr>
              <w:t>Профессиональная квалификационная группа</w:t>
            </w:r>
          </w:p>
          <w:p w:rsidR="005B6033" w:rsidRPr="00966507" w:rsidRDefault="005B6033" w:rsidP="003A656A">
            <w:pPr>
              <w:jc w:val="center"/>
            </w:pPr>
            <w:r w:rsidRPr="00966507">
              <w:rPr>
                <w:b/>
              </w:rPr>
              <w:t>«Общеотраслевые должности служащих третьего уровня»</w:t>
            </w:r>
          </w:p>
        </w:tc>
      </w:tr>
      <w:tr w:rsidR="005B6033" w:rsidRPr="00966507" w:rsidTr="003A656A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center"/>
              <w:rPr>
                <w:b/>
                <w:spacing w:val="-4"/>
              </w:rPr>
            </w:pPr>
            <w:r w:rsidRPr="00966507">
              <w:rPr>
                <w:b/>
                <w:spacing w:val="-4"/>
              </w:rPr>
              <w:lastRenderedPageBreak/>
              <w:t xml:space="preserve">квалификационные уровни </w:t>
            </w:r>
          </w:p>
          <w:p w:rsidR="005B6033" w:rsidRPr="00966507" w:rsidRDefault="005B6033" w:rsidP="003A656A">
            <w:pPr>
              <w:jc w:val="center"/>
              <w:rPr>
                <w:b/>
                <w:spacing w:val="-4"/>
              </w:rPr>
            </w:pPr>
            <w:r w:rsidRPr="00966507">
              <w:rPr>
                <w:b/>
                <w:spacing w:val="-4"/>
              </w:rPr>
              <w:t>(квалификационные</w:t>
            </w:r>
          </w:p>
          <w:p w:rsidR="005B6033" w:rsidRPr="00966507" w:rsidRDefault="005B6033" w:rsidP="003A656A">
            <w:pPr>
              <w:jc w:val="center"/>
              <w:rPr>
                <w:b/>
              </w:rPr>
            </w:pPr>
            <w:r w:rsidRPr="00966507">
              <w:rPr>
                <w:b/>
                <w:spacing w:val="-4"/>
              </w:rPr>
              <w:t>категории)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center"/>
              <w:rPr>
                <w:b/>
              </w:rPr>
            </w:pPr>
            <w:r w:rsidRPr="00966507">
              <w:rPr>
                <w:b/>
              </w:rPr>
              <w:t>Общеотраслевые</w:t>
            </w:r>
          </w:p>
          <w:p w:rsidR="005B6033" w:rsidRPr="00966507" w:rsidRDefault="005B6033" w:rsidP="003A656A">
            <w:pPr>
              <w:jc w:val="center"/>
              <w:rPr>
                <w:b/>
              </w:rPr>
            </w:pPr>
            <w:r w:rsidRPr="00966507">
              <w:rPr>
                <w:b/>
              </w:rPr>
              <w:t>должности служащих</w:t>
            </w:r>
          </w:p>
          <w:p w:rsidR="005B6033" w:rsidRPr="00966507" w:rsidRDefault="005B6033" w:rsidP="003A656A">
            <w:pPr>
              <w:jc w:val="center"/>
              <w:rPr>
                <w:b/>
              </w:rPr>
            </w:pPr>
            <w:r w:rsidRPr="00966507">
              <w:rPr>
                <w:b/>
              </w:rPr>
              <w:t>первого уровня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center"/>
              <w:rPr>
                <w:b/>
              </w:rPr>
            </w:pPr>
            <w:r w:rsidRPr="00966507">
              <w:rPr>
                <w:b/>
              </w:rPr>
              <w:t xml:space="preserve">Размеры </w:t>
            </w:r>
          </w:p>
          <w:p w:rsidR="005B6033" w:rsidRPr="00966507" w:rsidRDefault="005B6033" w:rsidP="003A656A">
            <w:pPr>
              <w:jc w:val="center"/>
              <w:rPr>
                <w:b/>
              </w:rPr>
            </w:pPr>
            <w:r w:rsidRPr="00966507">
              <w:rPr>
                <w:b/>
              </w:rPr>
              <w:t xml:space="preserve">минимальных </w:t>
            </w:r>
          </w:p>
          <w:p w:rsidR="005B6033" w:rsidRPr="00966507" w:rsidRDefault="005B6033" w:rsidP="003A656A">
            <w:pPr>
              <w:jc w:val="center"/>
              <w:rPr>
                <w:b/>
              </w:rPr>
            </w:pPr>
            <w:r w:rsidRPr="00966507">
              <w:rPr>
                <w:b/>
              </w:rPr>
              <w:t>должностных окладов</w:t>
            </w:r>
          </w:p>
        </w:tc>
      </w:tr>
      <w:tr w:rsidR="005B6033" w:rsidRPr="00966507" w:rsidTr="003A656A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rPr>
                <w:iCs/>
              </w:rPr>
              <w:t>Первый квалификацио</w:t>
            </w:r>
            <w:r w:rsidRPr="00966507">
              <w:rPr>
                <w:iCs/>
              </w:rPr>
              <w:t>н</w:t>
            </w:r>
            <w:r w:rsidRPr="00966507">
              <w:rPr>
                <w:iCs/>
              </w:rPr>
              <w:t>ный уровень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t>бухгалтер, документ</w:t>
            </w:r>
            <w:r w:rsidRPr="00966507">
              <w:t>о</w:t>
            </w:r>
            <w:r w:rsidRPr="00966507">
              <w:t>вед, инженер, програ</w:t>
            </w:r>
            <w:r w:rsidRPr="00966507">
              <w:t>м</w:t>
            </w:r>
            <w:r w:rsidRPr="00966507">
              <w:t>мист, специалист по кадрам, экономист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center"/>
            </w:pPr>
            <w:r>
              <w:t>8205</w:t>
            </w:r>
          </w:p>
        </w:tc>
      </w:tr>
      <w:tr w:rsidR="005B6033" w:rsidRPr="00966507" w:rsidTr="003A656A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rPr>
                <w:iCs/>
              </w:rPr>
              <w:t>Второй квалификацио</w:t>
            </w:r>
            <w:r w:rsidRPr="00966507">
              <w:rPr>
                <w:iCs/>
              </w:rPr>
              <w:t>н</w:t>
            </w:r>
            <w:r w:rsidRPr="00966507">
              <w:rPr>
                <w:iCs/>
              </w:rPr>
              <w:t>ный уровень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t>должности служащих первого квалификац</w:t>
            </w:r>
            <w:r w:rsidRPr="00966507">
              <w:t>и</w:t>
            </w:r>
            <w:r w:rsidRPr="00966507">
              <w:t>онного уровня, по кот</w:t>
            </w:r>
            <w:r w:rsidRPr="00966507">
              <w:t>о</w:t>
            </w:r>
            <w:r w:rsidRPr="00966507">
              <w:t>рым может устанавл</w:t>
            </w:r>
            <w:r w:rsidRPr="00966507">
              <w:t>и</w:t>
            </w:r>
            <w:r w:rsidRPr="00966507">
              <w:t xml:space="preserve">ваться </w:t>
            </w:r>
            <w:r w:rsidRPr="00966507">
              <w:rPr>
                <w:lang w:val="en-US"/>
              </w:rPr>
              <w:t>II</w:t>
            </w:r>
            <w:r w:rsidRPr="00966507">
              <w:t>внутридолжностная категория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center"/>
            </w:pPr>
            <w:r>
              <w:t>8736</w:t>
            </w:r>
          </w:p>
        </w:tc>
      </w:tr>
      <w:tr w:rsidR="005B6033" w:rsidRPr="00966507" w:rsidTr="003A656A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rPr>
                <w:iCs/>
              </w:rPr>
              <w:t>Третий квалификацио</w:t>
            </w:r>
            <w:r w:rsidRPr="00966507">
              <w:rPr>
                <w:iCs/>
              </w:rPr>
              <w:t>н</w:t>
            </w:r>
            <w:r w:rsidRPr="00966507">
              <w:rPr>
                <w:iCs/>
              </w:rPr>
              <w:t>ный уровень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t>должности служащих первого квалификац</w:t>
            </w:r>
            <w:r w:rsidRPr="00966507">
              <w:t>и</w:t>
            </w:r>
            <w:r w:rsidRPr="00966507">
              <w:t>онного уровня, по кот</w:t>
            </w:r>
            <w:r w:rsidRPr="00966507">
              <w:t>о</w:t>
            </w:r>
            <w:r w:rsidRPr="00966507">
              <w:t>рым может устанавл</w:t>
            </w:r>
            <w:r w:rsidRPr="00966507">
              <w:t>и</w:t>
            </w:r>
            <w:r w:rsidRPr="00966507">
              <w:t xml:space="preserve">ваться </w:t>
            </w:r>
            <w:r w:rsidRPr="00966507">
              <w:rPr>
                <w:lang w:val="en-US"/>
              </w:rPr>
              <w:t>I</w:t>
            </w:r>
            <w:r w:rsidRPr="00966507">
              <w:t>внутридолжностная к</w:t>
            </w:r>
            <w:r w:rsidRPr="00966507">
              <w:t>а</w:t>
            </w:r>
            <w:r w:rsidRPr="00966507">
              <w:t>тегория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center"/>
            </w:pPr>
            <w:r>
              <w:t>9040</w:t>
            </w:r>
          </w:p>
        </w:tc>
      </w:tr>
      <w:tr w:rsidR="005B6033" w:rsidRPr="00966507" w:rsidTr="003A656A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rPr>
                <w:iCs/>
              </w:rPr>
              <w:t>Пятый квалификацио</w:t>
            </w:r>
            <w:r w:rsidRPr="00966507">
              <w:rPr>
                <w:iCs/>
              </w:rPr>
              <w:t>н</w:t>
            </w:r>
            <w:r w:rsidRPr="00966507">
              <w:rPr>
                <w:iCs/>
              </w:rPr>
              <w:t>ный уровень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</w:pPr>
            <w:r w:rsidRPr="00966507">
              <w:t>главные специалисты: в отделах, отделениях, л</w:t>
            </w:r>
            <w:r w:rsidRPr="00966507">
              <w:t>а</w:t>
            </w:r>
            <w:r w:rsidRPr="00966507">
              <w:t xml:space="preserve">бораториях, мастерских, заместитель главного бухгалтера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center"/>
            </w:pPr>
            <w:r>
              <w:t>9496</w:t>
            </w:r>
          </w:p>
        </w:tc>
      </w:tr>
      <w:tr w:rsidR="005B6033" w:rsidRPr="00966507" w:rsidTr="003A656A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033" w:rsidRPr="00966507" w:rsidRDefault="005B6033" w:rsidP="003A656A">
            <w:pPr>
              <w:jc w:val="center"/>
              <w:rPr>
                <w:b/>
                <w:color w:val="000000"/>
              </w:rPr>
            </w:pPr>
            <w:r w:rsidRPr="00966507">
              <w:rPr>
                <w:b/>
                <w:color w:val="000000"/>
              </w:rPr>
              <w:t>Профессиональная квалификационная группа</w:t>
            </w:r>
          </w:p>
          <w:p w:rsidR="005B6033" w:rsidRPr="00966507" w:rsidRDefault="005B6033" w:rsidP="003A656A">
            <w:pPr>
              <w:jc w:val="center"/>
              <w:rPr>
                <w:color w:val="000000"/>
              </w:rPr>
            </w:pPr>
            <w:r w:rsidRPr="00966507">
              <w:rPr>
                <w:b/>
                <w:color w:val="000000"/>
              </w:rPr>
              <w:t>«Общеотраслевые должности служащих четвертого уровня»</w:t>
            </w:r>
          </w:p>
        </w:tc>
      </w:tr>
      <w:tr w:rsidR="005B6033" w:rsidRPr="00966507" w:rsidTr="003A656A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center"/>
              <w:rPr>
                <w:b/>
                <w:color w:val="000000"/>
                <w:spacing w:val="-4"/>
              </w:rPr>
            </w:pPr>
            <w:r w:rsidRPr="00966507">
              <w:rPr>
                <w:b/>
                <w:color w:val="000000"/>
                <w:spacing w:val="-4"/>
              </w:rPr>
              <w:t>квалификационные уровни</w:t>
            </w:r>
          </w:p>
          <w:p w:rsidR="005B6033" w:rsidRPr="00966507" w:rsidRDefault="005B6033" w:rsidP="003A656A">
            <w:pPr>
              <w:jc w:val="center"/>
              <w:rPr>
                <w:b/>
                <w:color w:val="000000"/>
                <w:spacing w:val="-4"/>
              </w:rPr>
            </w:pPr>
            <w:r w:rsidRPr="00966507">
              <w:rPr>
                <w:b/>
                <w:color w:val="000000"/>
                <w:spacing w:val="-4"/>
              </w:rPr>
              <w:t>(квалификационные</w:t>
            </w:r>
          </w:p>
          <w:p w:rsidR="005B6033" w:rsidRPr="00966507" w:rsidRDefault="005B6033" w:rsidP="003A656A">
            <w:pPr>
              <w:jc w:val="center"/>
              <w:rPr>
                <w:b/>
                <w:color w:val="000000"/>
              </w:rPr>
            </w:pPr>
            <w:r w:rsidRPr="00966507">
              <w:rPr>
                <w:b/>
                <w:color w:val="000000"/>
                <w:spacing w:val="-4"/>
              </w:rPr>
              <w:t>категории)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center"/>
              <w:rPr>
                <w:b/>
                <w:color w:val="000000"/>
              </w:rPr>
            </w:pPr>
            <w:r w:rsidRPr="00966507">
              <w:rPr>
                <w:b/>
                <w:color w:val="000000"/>
              </w:rPr>
              <w:t>общеотраслевые</w:t>
            </w:r>
          </w:p>
          <w:p w:rsidR="005B6033" w:rsidRPr="00966507" w:rsidRDefault="005B6033" w:rsidP="003A656A">
            <w:pPr>
              <w:jc w:val="center"/>
              <w:rPr>
                <w:b/>
                <w:color w:val="000000"/>
              </w:rPr>
            </w:pPr>
            <w:r w:rsidRPr="00966507">
              <w:rPr>
                <w:b/>
                <w:color w:val="000000"/>
              </w:rPr>
              <w:t>должности служащих</w:t>
            </w:r>
          </w:p>
          <w:p w:rsidR="005B6033" w:rsidRPr="00966507" w:rsidRDefault="005B6033" w:rsidP="003A656A">
            <w:pPr>
              <w:jc w:val="center"/>
              <w:rPr>
                <w:b/>
                <w:color w:val="000000"/>
              </w:rPr>
            </w:pPr>
            <w:r w:rsidRPr="00966507">
              <w:rPr>
                <w:b/>
                <w:color w:val="000000"/>
              </w:rPr>
              <w:t>первого уровня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center"/>
              <w:rPr>
                <w:b/>
                <w:color w:val="000000"/>
              </w:rPr>
            </w:pPr>
            <w:r w:rsidRPr="00966507">
              <w:rPr>
                <w:b/>
                <w:color w:val="000000"/>
              </w:rPr>
              <w:t xml:space="preserve">размеры </w:t>
            </w:r>
          </w:p>
          <w:p w:rsidR="005B6033" w:rsidRPr="00966507" w:rsidRDefault="005B6033" w:rsidP="003A656A">
            <w:pPr>
              <w:jc w:val="center"/>
              <w:rPr>
                <w:b/>
                <w:color w:val="000000"/>
              </w:rPr>
            </w:pPr>
            <w:r w:rsidRPr="00966507">
              <w:rPr>
                <w:b/>
                <w:color w:val="000000"/>
              </w:rPr>
              <w:t xml:space="preserve">минимальных </w:t>
            </w:r>
          </w:p>
          <w:p w:rsidR="005B6033" w:rsidRPr="00966507" w:rsidRDefault="005B6033" w:rsidP="003A656A">
            <w:pPr>
              <w:jc w:val="center"/>
              <w:rPr>
                <w:b/>
                <w:color w:val="000000"/>
              </w:rPr>
            </w:pPr>
            <w:r w:rsidRPr="00966507">
              <w:rPr>
                <w:b/>
                <w:color w:val="000000"/>
              </w:rPr>
              <w:t>должностных окладов</w:t>
            </w:r>
          </w:p>
        </w:tc>
      </w:tr>
      <w:tr w:rsidR="005B6033" w:rsidRPr="00966507" w:rsidTr="003A656A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  <w:rPr>
                <w:color w:val="000000"/>
              </w:rPr>
            </w:pPr>
            <w:r w:rsidRPr="00966507">
              <w:rPr>
                <w:iCs/>
                <w:color w:val="000000"/>
              </w:rPr>
              <w:t>Третий квалификацио</w:t>
            </w:r>
            <w:r w:rsidRPr="00966507">
              <w:rPr>
                <w:iCs/>
                <w:color w:val="000000"/>
              </w:rPr>
              <w:t>н</w:t>
            </w:r>
            <w:r w:rsidRPr="00966507">
              <w:rPr>
                <w:iCs/>
                <w:color w:val="000000"/>
              </w:rPr>
              <w:t>ный уровень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both"/>
              <w:rPr>
                <w:color w:val="000000"/>
              </w:rPr>
            </w:pPr>
            <w:r w:rsidRPr="00966507">
              <w:rPr>
                <w:color w:val="000000"/>
              </w:rPr>
              <w:t>директор (начальник, заведующий) филиала, другого обособленного структурного подразд</w:t>
            </w:r>
            <w:r w:rsidRPr="00966507">
              <w:rPr>
                <w:color w:val="000000"/>
              </w:rPr>
              <w:t>е</w:t>
            </w:r>
            <w:r w:rsidRPr="00966507">
              <w:rPr>
                <w:color w:val="000000"/>
              </w:rPr>
              <w:t>ления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033" w:rsidRPr="00966507" w:rsidRDefault="005B6033" w:rsidP="003A6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11982</w:t>
            </w:r>
          </w:p>
        </w:tc>
      </w:tr>
    </w:tbl>
    <w:p w:rsidR="005B6033" w:rsidRDefault="005B6033" w:rsidP="005B6033">
      <w:pPr>
        <w:widowControl w:val="0"/>
        <w:tabs>
          <w:tab w:val="left" w:pos="7876"/>
        </w:tabs>
        <w:jc w:val="both"/>
      </w:pPr>
    </w:p>
    <w:p w:rsidR="005B6033" w:rsidRDefault="005B6033" w:rsidP="005B6033">
      <w:pPr>
        <w:widowControl w:val="0"/>
        <w:tabs>
          <w:tab w:val="left" w:pos="7876"/>
        </w:tabs>
        <w:ind w:firstLine="709"/>
        <w:jc w:val="both"/>
      </w:pPr>
    </w:p>
    <w:p w:rsidR="005B6033" w:rsidRPr="00966507" w:rsidRDefault="005B6033" w:rsidP="005B6033">
      <w:pPr>
        <w:widowControl w:val="0"/>
        <w:tabs>
          <w:tab w:val="left" w:pos="7876"/>
        </w:tabs>
        <w:ind w:firstLine="709"/>
        <w:jc w:val="right"/>
      </w:pPr>
      <w:r w:rsidRPr="00966507">
        <w:t>Таблица 3</w:t>
      </w:r>
    </w:p>
    <w:p w:rsidR="005B6033" w:rsidRPr="00966507" w:rsidRDefault="005B6033" w:rsidP="005B6033">
      <w:pPr>
        <w:widowControl w:val="0"/>
        <w:tabs>
          <w:tab w:val="left" w:pos="7876"/>
        </w:tabs>
        <w:ind w:firstLine="709"/>
        <w:jc w:val="both"/>
      </w:pPr>
    </w:p>
    <w:p w:rsidR="005B6033" w:rsidRPr="00966507" w:rsidRDefault="005B6033" w:rsidP="005B6033">
      <w:pPr>
        <w:spacing w:before="100" w:beforeAutospacing="1" w:after="100" w:afterAutospacing="1"/>
        <w:jc w:val="center"/>
        <w:rPr>
          <w:b/>
        </w:rPr>
      </w:pPr>
      <w:r w:rsidRPr="00966507">
        <w:rPr>
          <w:b/>
        </w:rPr>
        <w:lastRenderedPageBreak/>
        <w:t>Профессиональные квалификационные группы профессий рабочих культ</w:t>
      </w:r>
      <w:r w:rsidRPr="00966507">
        <w:rPr>
          <w:b/>
        </w:rPr>
        <w:t>у</w:t>
      </w:r>
      <w:r w:rsidRPr="00966507">
        <w:rPr>
          <w:b/>
        </w:rPr>
        <w:t xml:space="preserve">ры, искусства и кинематографии и размеры окладов (должностных окладов)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7"/>
        <w:gridCol w:w="2934"/>
        <w:gridCol w:w="1989"/>
        <w:gridCol w:w="2117"/>
      </w:tblGrid>
      <w:tr w:rsidR="005B6033" w:rsidRPr="00966507" w:rsidTr="003A656A">
        <w:trPr>
          <w:trHeight w:val="15"/>
        </w:trPr>
        <w:tc>
          <w:tcPr>
            <w:tcW w:w="2599" w:type="dxa"/>
            <w:vAlign w:val="center"/>
            <w:hideMark/>
          </w:tcPr>
          <w:p w:rsidR="005B6033" w:rsidRPr="00966507" w:rsidRDefault="005B6033" w:rsidP="003A656A"/>
        </w:tc>
        <w:tc>
          <w:tcPr>
            <w:tcW w:w="3314" w:type="dxa"/>
            <w:vAlign w:val="center"/>
            <w:hideMark/>
          </w:tcPr>
          <w:p w:rsidR="005B6033" w:rsidRPr="00966507" w:rsidRDefault="005B6033" w:rsidP="003A656A"/>
        </w:tc>
        <w:tc>
          <w:tcPr>
            <w:tcW w:w="1778" w:type="dxa"/>
            <w:vAlign w:val="center"/>
            <w:hideMark/>
          </w:tcPr>
          <w:p w:rsidR="005B6033" w:rsidRPr="00966507" w:rsidRDefault="005B6033" w:rsidP="003A656A"/>
        </w:tc>
        <w:tc>
          <w:tcPr>
            <w:tcW w:w="1887" w:type="dxa"/>
            <w:vAlign w:val="center"/>
            <w:hideMark/>
          </w:tcPr>
          <w:p w:rsidR="005B6033" w:rsidRPr="00966507" w:rsidRDefault="005B6033" w:rsidP="003A656A"/>
        </w:tc>
      </w:tr>
      <w:tr w:rsidR="005B6033" w:rsidRPr="00966507" w:rsidTr="003A656A">
        <w:tc>
          <w:tcPr>
            <w:tcW w:w="966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66507">
              <w:rPr>
                <w:b/>
              </w:rPr>
              <w:t xml:space="preserve">Профессиональная квалификационная группа </w:t>
            </w:r>
          </w:p>
        </w:tc>
      </w:tr>
      <w:tr w:rsidR="005B6033" w:rsidRPr="00966507" w:rsidTr="003A656A">
        <w:tc>
          <w:tcPr>
            <w:tcW w:w="2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66507">
              <w:rPr>
                <w:b/>
              </w:rPr>
              <w:t>Квалификационные уровни</w:t>
            </w:r>
            <w:r w:rsidRPr="00966507">
              <w:rPr>
                <w:b/>
              </w:rPr>
              <w:br/>
              <w:t>(квалификационные категории)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66507">
              <w:rPr>
                <w:b/>
              </w:rPr>
              <w:t xml:space="preserve">Наименование должностей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66507">
              <w:rPr>
                <w:b/>
              </w:rPr>
              <w:t>Разряд в с</w:t>
            </w:r>
            <w:r w:rsidRPr="00966507">
              <w:rPr>
                <w:b/>
              </w:rPr>
              <w:t>о</w:t>
            </w:r>
            <w:r w:rsidRPr="00966507">
              <w:rPr>
                <w:b/>
              </w:rPr>
              <w:t xml:space="preserve">ответствии с ЕТКС работ и профессий рабочих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66507">
              <w:rPr>
                <w:b/>
              </w:rPr>
              <w:t>Размеры о</w:t>
            </w:r>
            <w:r w:rsidRPr="00966507">
              <w:rPr>
                <w:b/>
              </w:rPr>
              <w:t>к</w:t>
            </w:r>
            <w:r w:rsidRPr="00966507">
              <w:rPr>
                <w:b/>
              </w:rPr>
              <w:t>ладов (дол</w:t>
            </w:r>
            <w:r w:rsidRPr="00966507">
              <w:rPr>
                <w:b/>
              </w:rPr>
              <w:t>ж</w:t>
            </w:r>
            <w:r w:rsidRPr="00966507">
              <w:rPr>
                <w:b/>
              </w:rPr>
              <w:t>ностных о</w:t>
            </w:r>
            <w:r w:rsidRPr="00966507">
              <w:rPr>
                <w:b/>
              </w:rPr>
              <w:t>к</w:t>
            </w:r>
            <w:r w:rsidRPr="00966507">
              <w:rPr>
                <w:b/>
              </w:rPr>
              <w:t>ладов) (ру</w:t>
            </w:r>
            <w:r w:rsidRPr="00966507">
              <w:rPr>
                <w:b/>
              </w:rPr>
              <w:t>б</w:t>
            </w:r>
            <w:r w:rsidRPr="00966507">
              <w:rPr>
                <w:b/>
              </w:rPr>
              <w:t>лей)</w:t>
            </w:r>
          </w:p>
        </w:tc>
      </w:tr>
      <w:tr w:rsidR="005B6033" w:rsidRPr="00966507" w:rsidTr="003A656A">
        <w:tc>
          <w:tcPr>
            <w:tcW w:w="966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66507">
              <w:rPr>
                <w:b/>
              </w:rPr>
              <w:t>"Профессии рабочих культуры, искусства и кинематографии первого уровня"</w:t>
            </w:r>
          </w:p>
        </w:tc>
      </w:tr>
      <w:tr w:rsidR="005B6033" w:rsidRPr="00966507" w:rsidTr="003A656A">
        <w:tc>
          <w:tcPr>
            <w:tcW w:w="2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>костюмер 2 - 6 разр</w:t>
            </w:r>
            <w:r w:rsidRPr="00966507">
              <w:t>я</w:t>
            </w:r>
            <w:r w:rsidRPr="00966507">
              <w:t>дов ЕТКС; кином</w:t>
            </w:r>
            <w:r w:rsidRPr="00966507">
              <w:t>е</w:t>
            </w:r>
            <w:r w:rsidRPr="00966507">
              <w:t>ханик 2 - 6 разрядов ЕТКС машинист сц</w:t>
            </w:r>
            <w:r w:rsidRPr="00966507">
              <w:t>е</w:t>
            </w:r>
            <w:r w:rsidRPr="00966507">
              <w:t>ны 3 - 5 разрядов ЕТКС;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1 разряд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>
              <w:t>4307</w:t>
            </w:r>
          </w:p>
        </w:tc>
      </w:tr>
      <w:tr w:rsidR="005B6033" w:rsidRPr="00966507" w:rsidTr="003A656A">
        <w:tc>
          <w:tcPr>
            <w:tcW w:w="2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2 разряд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>
              <w:t>4378</w:t>
            </w:r>
          </w:p>
        </w:tc>
      </w:tr>
      <w:tr w:rsidR="005B6033" w:rsidRPr="00966507" w:rsidTr="003A656A">
        <w:tc>
          <w:tcPr>
            <w:tcW w:w="2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3 разряд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>
              <w:t>4586</w:t>
            </w:r>
          </w:p>
        </w:tc>
      </w:tr>
      <w:tr w:rsidR="005B6033" w:rsidRPr="00966507" w:rsidTr="003A656A">
        <w:tc>
          <w:tcPr>
            <w:tcW w:w="2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4 разряд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>
              <w:t>4805</w:t>
            </w:r>
          </w:p>
        </w:tc>
      </w:tr>
      <w:tr w:rsidR="005B6033" w:rsidRPr="00966507" w:rsidTr="003A656A">
        <w:tc>
          <w:tcPr>
            <w:tcW w:w="2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5 разряд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>
              <w:t>5209</w:t>
            </w:r>
          </w:p>
        </w:tc>
      </w:tr>
      <w:tr w:rsidR="005B6033" w:rsidRPr="00966507" w:rsidTr="003A656A">
        <w:tc>
          <w:tcPr>
            <w:tcW w:w="2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6 разряд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>
              <w:t>5416</w:t>
            </w:r>
          </w:p>
        </w:tc>
      </w:tr>
      <w:tr w:rsidR="005B6033" w:rsidRPr="00966507" w:rsidTr="003A656A">
        <w:tc>
          <w:tcPr>
            <w:tcW w:w="2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7 разряд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>
              <w:t>5635</w:t>
            </w:r>
          </w:p>
        </w:tc>
      </w:tr>
      <w:tr w:rsidR="005B6033" w:rsidRPr="00966507" w:rsidTr="003A656A">
        <w:tc>
          <w:tcPr>
            <w:tcW w:w="2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8 разряд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>
              <w:t>6258</w:t>
            </w:r>
          </w:p>
        </w:tc>
      </w:tr>
      <w:tr w:rsidR="005B6033" w:rsidRPr="00966507" w:rsidTr="003A656A">
        <w:tc>
          <w:tcPr>
            <w:tcW w:w="966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rPr>
                <w:b/>
              </w:rPr>
              <w:t>"Профессии рабочих культуры, искусства и кинематографии второго уровня"</w:t>
            </w:r>
          </w:p>
        </w:tc>
      </w:tr>
      <w:tr w:rsidR="005B6033" w:rsidRPr="00966507" w:rsidTr="003A656A">
        <w:tc>
          <w:tcPr>
            <w:tcW w:w="2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>оператор пульта управления киноу</w:t>
            </w:r>
            <w:r w:rsidRPr="00966507">
              <w:t>с</w:t>
            </w:r>
            <w:r w:rsidRPr="00966507">
              <w:t>тановки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2 разряд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>
              <w:t>4378</w:t>
            </w:r>
          </w:p>
        </w:tc>
      </w:tr>
      <w:tr w:rsidR="005B6033" w:rsidRPr="00966507" w:rsidTr="003A656A">
        <w:tc>
          <w:tcPr>
            <w:tcW w:w="2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3 разряд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>
              <w:t>4586</w:t>
            </w:r>
          </w:p>
        </w:tc>
      </w:tr>
      <w:tr w:rsidR="005B6033" w:rsidRPr="00966507" w:rsidTr="003A656A">
        <w:tc>
          <w:tcPr>
            <w:tcW w:w="2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4 разряд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>
              <w:t>4805</w:t>
            </w:r>
          </w:p>
        </w:tc>
      </w:tr>
      <w:tr w:rsidR="005B6033" w:rsidRPr="00966507" w:rsidTr="003A656A">
        <w:tc>
          <w:tcPr>
            <w:tcW w:w="2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5 разряд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>
              <w:t>5209</w:t>
            </w:r>
          </w:p>
        </w:tc>
      </w:tr>
      <w:tr w:rsidR="005B6033" w:rsidRPr="00966507" w:rsidTr="003A656A">
        <w:tc>
          <w:tcPr>
            <w:tcW w:w="2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6 разряд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>
              <w:t>5416</w:t>
            </w:r>
          </w:p>
        </w:tc>
      </w:tr>
      <w:tr w:rsidR="005B6033" w:rsidRPr="00966507" w:rsidTr="003A656A">
        <w:tc>
          <w:tcPr>
            <w:tcW w:w="2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7 разряд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>
              <w:t>5635</w:t>
            </w:r>
          </w:p>
        </w:tc>
      </w:tr>
      <w:tr w:rsidR="005B6033" w:rsidRPr="00966507" w:rsidTr="003A656A">
        <w:tc>
          <w:tcPr>
            <w:tcW w:w="2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8 разряд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>
              <w:t>6258</w:t>
            </w:r>
          </w:p>
        </w:tc>
      </w:tr>
    </w:tbl>
    <w:p w:rsidR="005B6033" w:rsidRPr="00966507" w:rsidRDefault="005B6033" w:rsidP="005B6033">
      <w:pPr>
        <w:ind w:firstLine="708"/>
        <w:jc w:val="both"/>
      </w:pPr>
    </w:p>
    <w:p w:rsidR="005B6033" w:rsidRPr="00966507" w:rsidRDefault="005B6033" w:rsidP="005B6033">
      <w:pPr>
        <w:ind w:firstLine="708"/>
        <w:jc w:val="both"/>
      </w:pPr>
    </w:p>
    <w:p w:rsidR="005B6033" w:rsidRDefault="005B6033" w:rsidP="005B6033">
      <w:pPr>
        <w:tabs>
          <w:tab w:val="left" w:pos="7350"/>
        </w:tabs>
        <w:jc w:val="right"/>
      </w:pPr>
    </w:p>
    <w:p w:rsidR="005B6033" w:rsidRDefault="005B6033" w:rsidP="005B6033">
      <w:pPr>
        <w:tabs>
          <w:tab w:val="left" w:pos="7350"/>
        </w:tabs>
      </w:pPr>
    </w:p>
    <w:p w:rsidR="005B6033" w:rsidRPr="00966507" w:rsidRDefault="005B6033" w:rsidP="005B6033">
      <w:pPr>
        <w:tabs>
          <w:tab w:val="left" w:pos="7350"/>
        </w:tabs>
        <w:jc w:val="right"/>
      </w:pPr>
      <w:r w:rsidRPr="00966507">
        <w:t>Таблица 4</w:t>
      </w:r>
    </w:p>
    <w:p w:rsidR="005B6033" w:rsidRDefault="005B6033" w:rsidP="005B6033">
      <w:pPr>
        <w:spacing w:before="100" w:beforeAutospacing="1" w:after="100" w:afterAutospacing="1"/>
        <w:jc w:val="center"/>
        <w:rPr>
          <w:b/>
        </w:rPr>
      </w:pPr>
    </w:p>
    <w:p w:rsidR="005B6033" w:rsidRPr="00966507" w:rsidRDefault="005B6033" w:rsidP="005B6033">
      <w:pPr>
        <w:spacing w:before="100" w:beforeAutospacing="1" w:after="100" w:afterAutospacing="1"/>
        <w:jc w:val="center"/>
        <w:rPr>
          <w:b/>
        </w:rPr>
      </w:pPr>
      <w:r w:rsidRPr="00966507">
        <w:rPr>
          <w:b/>
        </w:rPr>
        <w:t>Профессиональные квалификационные группы общеотраслевых профессий рабочих и размеры окладов (должностных окладов)</w:t>
      </w:r>
    </w:p>
    <w:tbl>
      <w:tblPr>
        <w:tblpPr w:leftFromText="180" w:rightFromText="180" w:vertAnchor="text" w:horzAnchor="margin" w:tblpXSpec="center" w:tblpY="402"/>
        <w:tblW w:w="10807" w:type="dxa"/>
        <w:tblCellMar>
          <w:left w:w="0" w:type="dxa"/>
          <w:right w:w="0" w:type="dxa"/>
        </w:tblCellMar>
        <w:tblLook w:val="04A0"/>
      </w:tblPr>
      <w:tblGrid>
        <w:gridCol w:w="752"/>
        <w:gridCol w:w="2994"/>
        <w:gridCol w:w="2751"/>
        <w:gridCol w:w="2030"/>
        <w:gridCol w:w="2280"/>
      </w:tblGrid>
      <w:tr w:rsidR="005B6033" w:rsidRPr="00966507" w:rsidTr="003A656A">
        <w:trPr>
          <w:trHeight w:val="15"/>
        </w:trPr>
        <w:tc>
          <w:tcPr>
            <w:tcW w:w="748" w:type="dxa"/>
            <w:vAlign w:val="center"/>
            <w:hideMark/>
          </w:tcPr>
          <w:p w:rsidR="005B6033" w:rsidRPr="00966507" w:rsidRDefault="005B6033" w:rsidP="003A656A"/>
        </w:tc>
        <w:tc>
          <w:tcPr>
            <w:tcW w:w="2977" w:type="dxa"/>
            <w:vAlign w:val="center"/>
            <w:hideMark/>
          </w:tcPr>
          <w:p w:rsidR="005B6033" w:rsidRPr="00966507" w:rsidRDefault="005B6033" w:rsidP="003A656A"/>
        </w:tc>
        <w:tc>
          <w:tcPr>
            <w:tcW w:w="2736" w:type="dxa"/>
            <w:vAlign w:val="center"/>
            <w:hideMark/>
          </w:tcPr>
          <w:p w:rsidR="005B6033" w:rsidRPr="00966507" w:rsidRDefault="005B6033" w:rsidP="003A656A"/>
        </w:tc>
        <w:tc>
          <w:tcPr>
            <w:tcW w:w="2019" w:type="dxa"/>
            <w:vAlign w:val="center"/>
            <w:hideMark/>
          </w:tcPr>
          <w:p w:rsidR="005B6033" w:rsidRPr="00966507" w:rsidRDefault="005B6033" w:rsidP="003A656A"/>
        </w:tc>
        <w:tc>
          <w:tcPr>
            <w:tcW w:w="2147" w:type="dxa"/>
            <w:vAlign w:val="center"/>
            <w:hideMark/>
          </w:tcPr>
          <w:p w:rsidR="005B6033" w:rsidRPr="00966507" w:rsidRDefault="005B6033" w:rsidP="003A656A"/>
        </w:tc>
      </w:tr>
      <w:tr w:rsidR="005B6033" w:rsidRPr="00966507" w:rsidTr="003A656A">
        <w:trPr>
          <w:trHeight w:val="303"/>
        </w:trPr>
        <w:tc>
          <w:tcPr>
            <w:tcW w:w="107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66507">
              <w:rPr>
                <w:b/>
              </w:rPr>
              <w:t xml:space="preserve">Профессиональная квалификационная группа </w:t>
            </w:r>
          </w:p>
        </w:tc>
      </w:tr>
      <w:tr w:rsidR="005B6033" w:rsidRPr="00966507" w:rsidTr="003A656A">
        <w:trPr>
          <w:trHeight w:val="1501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66507">
              <w:rPr>
                <w:b/>
              </w:rPr>
              <w:t xml:space="preserve">N п/п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66507">
              <w:rPr>
                <w:b/>
              </w:rPr>
              <w:t>Квалификационные уровни</w:t>
            </w:r>
            <w:r w:rsidRPr="00966507">
              <w:rPr>
                <w:b/>
              </w:rPr>
              <w:br/>
              <w:t>(квалификационные категории)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66507">
              <w:rPr>
                <w:b/>
              </w:rPr>
              <w:t xml:space="preserve">Наименование должностей 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66507">
              <w:rPr>
                <w:b/>
              </w:rPr>
              <w:t>Разряд в с</w:t>
            </w:r>
            <w:r w:rsidRPr="00966507">
              <w:rPr>
                <w:b/>
              </w:rPr>
              <w:t>о</w:t>
            </w:r>
            <w:r w:rsidRPr="00966507">
              <w:rPr>
                <w:b/>
              </w:rPr>
              <w:t xml:space="preserve">ответствии с ЕТКС работ и профессий рабочих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66507">
              <w:rPr>
                <w:b/>
              </w:rPr>
              <w:t>Размеры окл</w:t>
            </w:r>
            <w:r w:rsidRPr="00966507">
              <w:rPr>
                <w:b/>
              </w:rPr>
              <w:t>а</w:t>
            </w:r>
            <w:r w:rsidRPr="00966507">
              <w:rPr>
                <w:b/>
              </w:rPr>
              <w:t>дов (должнос</w:t>
            </w:r>
            <w:r w:rsidRPr="00966507">
              <w:rPr>
                <w:b/>
              </w:rPr>
              <w:t>т</w:t>
            </w:r>
            <w:r w:rsidRPr="00966507">
              <w:rPr>
                <w:b/>
              </w:rPr>
              <w:t>ных окладов) (рублей)</w:t>
            </w:r>
          </w:p>
        </w:tc>
      </w:tr>
      <w:tr w:rsidR="005B6033" w:rsidRPr="00966507" w:rsidTr="003A656A">
        <w:trPr>
          <w:trHeight w:val="303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1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2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3 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4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5 </w:t>
            </w:r>
          </w:p>
        </w:tc>
      </w:tr>
      <w:tr w:rsidR="005B6033" w:rsidRPr="00966507" w:rsidTr="003A656A">
        <w:trPr>
          <w:trHeight w:val="291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>1.</w:t>
            </w:r>
          </w:p>
        </w:tc>
        <w:tc>
          <w:tcPr>
            <w:tcW w:w="9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66507">
              <w:rPr>
                <w:b/>
              </w:rPr>
              <w:t>"Общеотраслевые профессии рабочих первого уровня"</w:t>
            </w:r>
          </w:p>
        </w:tc>
      </w:tr>
      <w:tr w:rsidR="005B6033" w:rsidRPr="00966507" w:rsidTr="003A656A">
        <w:trPr>
          <w:trHeight w:val="605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>1.1.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1 квалификационный уровень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>кассир билетный; контролер-кассир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1 разряд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>
              <w:t>4307</w:t>
            </w:r>
          </w:p>
        </w:tc>
      </w:tr>
      <w:tr w:rsidR="005B6033" w:rsidRPr="00966507" w:rsidTr="003A656A">
        <w:trPr>
          <w:trHeight w:val="605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>1.2.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>кассир билетный; контролер-кассир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2 разряд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>
              <w:t>4378</w:t>
            </w:r>
          </w:p>
        </w:tc>
      </w:tr>
      <w:tr w:rsidR="005B6033" w:rsidRPr="00966507" w:rsidTr="003A656A">
        <w:trPr>
          <w:trHeight w:val="594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>1.3.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>кассир билетный; контролер-кассир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3 разряд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>
              <w:t>4586</w:t>
            </w:r>
          </w:p>
        </w:tc>
      </w:tr>
      <w:tr w:rsidR="005B6033" w:rsidRPr="00966507" w:rsidTr="003A656A">
        <w:trPr>
          <w:trHeight w:val="303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>2.</w:t>
            </w:r>
          </w:p>
        </w:tc>
        <w:tc>
          <w:tcPr>
            <w:tcW w:w="9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66507">
              <w:rPr>
                <w:b/>
              </w:rPr>
              <w:t>"Общеотраслевые профессии рабочих второго уровня"</w:t>
            </w:r>
          </w:p>
        </w:tc>
      </w:tr>
      <w:tr w:rsidR="005B6033" w:rsidRPr="00966507" w:rsidTr="003A656A">
        <w:trPr>
          <w:trHeight w:val="896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>2.1.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1 квалификационный уровень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</w:pPr>
            <w:r w:rsidRPr="00966507">
              <w:t xml:space="preserve">кассир билетный; контролер-кассир; водитель 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4 разряд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>
              <w:t>4805</w:t>
            </w:r>
          </w:p>
        </w:tc>
      </w:tr>
      <w:tr w:rsidR="005B6033" w:rsidRPr="00966507" w:rsidTr="003A656A">
        <w:trPr>
          <w:trHeight w:val="303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>2.2.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5 разряд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>
              <w:t>5209</w:t>
            </w:r>
          </w:p>
        </w:tc>
      </w:tr>
      <w:tr w:rsidR="005B6033" w:rsidRPr="00966507" w:rsidTr="003A656A">
        <w:trPr>
          <w:trHeight w:val="605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>2.3.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2 квалификационный уровень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водитель 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6 разряд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>
              <w:t>5416</w:t>
            </w:r>
          </w:p>
        </w:tc>
      </w:tr>
      <w:tr w:rsidR="005B6033" w:rsidRPr="00966507" w:rsidTr="003A656A">
        <w:trPr>
          <w:trHeight w:val="303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>2.4.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Водитель 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7 разряд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>
              <w:t>5635</w:t>
            </w:r>
          </w:p>
        </w:tc>
      </w:tr>
      <w:tr w:rsidR="005B6033" w:rsidRPr="00966507" w:rsidTr="003A656A">
        <w:trPr>
          <w:trHeight w:val="3597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>2.5.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3 квалификационный уровень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>Наименования пр</w:t>
            </w:r>
            <w:r w:rsidRPr="00966507">
              <w:t>о</w:t>
            </w:r>
            <w:r w:rsidRPr="00966507">
              <w:t>фессий рабочих, по которым пред</w:t>
            </w:r>
            <w:r w:rsidRPr="00966507">
              <w:t>у</w:t>
            </w:r>
            <w:r w:rsidRPr="00966507">
              <w:t>смотрено присво</w:t>
            </w:r>
            <w:r w:rsidRPr="00966507">
              <w:t>е</w:t>
            </w:r>
            <w:r w:rsidRPr="00966507">
              <w:t>ние 8 квалификац</w:t>
            </w:r>
            <w:r w:rsidRPr="00966507">
              <w:t>и</w:t>
            </w:r>
            <w:r w:rsidRPr="00966507">
              <w:t>онного разряда в соответствии с Единым тарифно-квалификационным справочником работ и профессий раб</w:t>
            </w:r>
            <w:r w:rsidRPr="00966507">
              <w:t>о</w:t>
            </w:r>
            <w:r w:rsidRPr="00966507">
              <w:t xml:space="preserve">чих 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8 разряд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>
              <w:t>6258</w:t>
            </w:r>
          </w:p>
        </w:tc>
      </w:tr>
    </w:tbl>
    <w:p w:rsidR="005B6033" w:rsidRPr="00966507" w:rsidRDefault="005B6033" w:rsidP="005B6033">
      <w:pPr>
        <w:ind w:right="-177"/>
        <w:jc w:val="both"/>
      </w:pPr>
    </w:p>
    <w:p w:rsidR="005B6033" w:rsidRPr="0056780C" w:rsidRDefault="005B6033" w:rsidP="005B6033">
      <w:pPr>
        <w:tabs>
          <w:tab w:val="left" w:pos="7450"/>
        </w:tabs>
        <w:jc w:val="right"/>
      </w:pPr>
    </w:p>
    <w:p w:rsidR="005B6033" w:rsidRPr="00966507" w:rsidRDefault="005B6033" w:rsidP="005B6033">
      <w:pPr>
        <w:tabs>
          <w:tab w:val="left" w:pos="7450"/>
        </w:tabs>
        <w:jc w:val="right"/>
      </w:pPr>
      <w:r w:rsidRPr="00966507">
        <w:lastRenderedPageBreak/>
        <w:t>Таблица 5</w:t>
      </w:r>
    </w:p>
    <w:p w:rsidR="005B6033" w:rsidRPr="00966507" w:rsidRDefault="005B6033" w:rsidP="005B6033">
      <w:pPr>
        <w:ind w:firstLine="708"/>
        <w:jc w:val="right"/>
      </w:pPr>
    </w:p>
    <w:p w:rsidR="005B6033" w:rsidRPr="00966507" w:rsidRDefault="005B6033" w:rsidP="005B6033">
      <w:pPr>
        <w:spacing w:before="100" w:beforeAutospacing="1" w:after="100" w:afterAutospacing="1"/>
        <w:jc w:val="center"/>
        <w:rPr>
          <w:b/>
        </w:rPr>
      </w:pPr>
      <w:r w:rsidRPr="00966507">
        <w:rPr>
          <w:b/>
        </w:rPr>
        <w:t xml:space="preserve"> Размеры окладов (должностных окладов) по должностям работников, не включенным в ПКГ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6"/>
        <w:gridCol w:w="1568"/>
        <w:gridCol w:w="1568"/>
        <w:gridCol w:w="3996"/>
        <w:gridCol w:w="2149"/>
      </w:tblGrid>
      <w:tr w:rsidR="005B6033" w:rsidRPr="00966507" w:rsidTr="003A656A">
        <w:trPr>
          <w:trHeight w:val="15"/>
        </w:trPr>
        <w:tc>
          <w:tcPr>
            <w:tcW w:w="804" w:type="dxa"/>
            <w:vAlign w:val="center"/>
            <w:hideMark/>
          </w:tcPr>
          <w:p w:rsidR="005B6033" w:rsidRPr="00966507" w:rsidRDefault="005B6033" w:rsidP="003A656A"/>
        </w:tc>
        <w:tc>
          <w:tcPr>
            <w:tcW w:w="1771" w:type="dxa"/>
            <w:vAlign w:val="center"/>
            <w:hideMark/>
          </w:tcPr>
          <w:p w:rsidR="005B6033" w:rsidRPr="00966507" w:rsidRDefault="005B6033" w:rsidP="003A656A"/>
        </w:tc>
        <w:tc>
          <w:tcPr>
            <w:tcW w:w="1721" w:type="dxa"/>
            <w:vAlign w:val="center"/>
            <w:hideMark/>
          </w:tcPr>
          <w:p w:rsidR="005B6033" w:rsidRPr="00966507" w:rsidRDefault="005B6033" w:rsidP="003A656A"/>
        </w:tc>
        <w:tc>
          <w:tcPr>
            <w:tcW w:w="3332" w:type="dxa"/>
            <w:vAlign w:val="center"/>
            <w:hideMark/>
          </w:tcPr>
          <w:p w:rsidR="005B6033" w:rsidRPr="00966507" w:rsidRDefault="005B6033" w:rsidP="003A656A"/>
        </w:tc>
        <w:tc>
          <w:tcPr>
            <w:tcW w:w="1920" w:type="dxa"/>
            <w:vAlign w:val="center"/>
            <w:hideMark/>
          </w:tcPr>
          <w:p w:rsidR="005B6033" w:rsidRPr="00966507" w:rsidRDefault="005B6033" w:rsidP="003A656A"/>
        </w:tc>
      </w:tr>
      <w:tr w:rsidR="005B6033" w:rsidRPr="00966507" w:rsidTr="003A656A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66507">
              <w:rPr>
                <w:b/>
              </w:rPr>
              <w:t xml:space="preserve">N п/п 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66507">
              <w:rPr>
                <w:b/>
              </w:rPr>
              <w:t>Наименование дол</w:t>
            </w:r>
            <w:r w:rsidRPr="00966507">
              <w:rPr>
                <w:b/>
              </w:rPr>
              <w:t>ж</w:t>
            </w:r>
            <w:r w:rsidRPr="00966507">
              <w:rPr>
                <w:b/>
              </w:rPr>
              <w:t xml:space="preserve">ностей 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66507">
              <w:rPr>
                <w:b/>
              </w:rPr>
              <w:t>Разряд в соответствии с ЕТКС работ и профессий раб</w:t>
            </w:r>
            <w:r w:rsidRPr="00966507">
              <w:rPr>
                <w:b/>
              </w:rPr>
              <w:t>о</w:t>
            </w:r>
            <w:r w:rsidRPr="00966507">
              <w:rPr>
                <w:b/>
              </w:rPr>
              <w:t>чих/внутридолжностные квалификационные катег</w:t>
            </w:r>
            <w:r w:rsidRPr="00966507">
              <w:rPr>
                <w:b/>
              </w:rPr>
              <w:t>о</w:t>
            </w:r>
            <w:r w:rsidRPr="00966507">
              <w:rPr>
                <w:b/>
              </w:rPr>
              <w:t xml:space="preserve">рии/Уровни квалификации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66507">
              <w:rPr>
                <w:b/>
              </w:rPr>
              <w:t>Размер оклада (должностн</w:t>
            </w:r>
            <w:r w:rsidRPr="00966507">
              <w:rPr>
                <w:b/>
              </w:rPr>
              <w:t>о</w:t>
            </w:r>
            <w:r w:rsidRPr="00966507">
              <w:rPr>
                <w:b/>
              </w:rPr>
              <w:t>го оклада) (рублей)</w:t>
            </w:r>
          </w:p>
        </w:tc>
      </w:tr>
      <w:tr w:rsidR="005B6033" w:rsidRPr="00966507" w:rsidTr="003A656A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66507">
              <w:rPr>
                <w:b/>
              </w:rPr>
              <w:t xml:space="preserve">1 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66507">
              <w:rPr>
                <w:b/>
              </w:rPr>
              <w:t xml:space="preserve">2 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66507">
              <w:rPr>
                <w:b/>
              </w:rPr>
              <w:t xml:space="preserve">3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66507">
              <w:rPr>
                <w:b/>
              </w:rPr>
              <w:t xml:space="preserve">4 </w:t>
            </w:r>
          </w:p>
        </w:tc>
      </w:tr>
      <w:tr w:rsidR="005B6033" w:rsidRPr="00966507" w:rsidTr="003A656A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>2.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</w:pPr>
            <w:r w:rsidRPr="00966507">
              <w:t>специалист в области охраны труда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4 уровень квалификации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>
              <w:t>6816</w:t>
            </w:r>
          </w:p>
        </w:tc>
      </w:tr>
      <w:tr w:rsidR="005B6033" w:rsidRPr="00966507" w:rsidTr="003A656A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5 уровень квалификации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>
              <w:t>8205</w:t>
            </w:r>
          </w:p>
        </w:tc>
      </w:tr>
      <w:tr w:rsidR="005B6033" w:rsidRPr="00966507" w:rsidTr="003A656A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6 уровень квалификации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>
              <w:t>9267</w:t>
            </w:r>
          </w:p>
        </w:tc>
      </w:tr>
      <w:tr w:rsidR="005B6033" w:rsidRPr="00966507" w:rsidTr="003A656A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7 уровень квалификации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>
              <w:t>10138</w:t>
            </w:r>
          </w:p>
        </w:tc>
      </w:tr>
      <w:tr w:rsidR="005B6033" w:rsidRPr="00966507" w:rsidTr="003A656A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8 уровень квалификации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>
              <w:t>11056</w:t>
            </w:r>
          </w:p>
        </w:tc>
      </w:tr>
      <w:tr w:rsidR="005B6033" w:rsidRPr="00966507" w:rsidTr="003A656A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>5.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</w:pPr>
            <w:r w:rsidRPr="00966507">
              <w:t>художник-модельер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Без категории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>
              <w:t>9609</w:t>
            </w:r>
          </w:p>
        </w:tc>
      </w:tr>
      <w:tr w:rsidR="005B6033" w:rsidRPr="00966507" w:rsidTr="003A656A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2 категории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>
              <w:t>10089</w:t>
            </w:r>
          </w:p>
        </w:tc>
      </w:tr>
      <w:tr w:rsidR="005B6033" w:rsidRPr="00966507" w:rsidTr="003A656A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1 категории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>
              <w:t>10570</w:t>
            </w:r>
          </w:p>
        </w:tc>
      </w:tr>
      <w:tr w:rsidR="005B6033" w:rsidRPr="00966507" w:rsidTr="003A656A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Высшей категории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>
              <w:t>11050</w:t>
            </w:r>
          </w:p>
        </w:tc>
      </w:tr>
      <w:tr w:rsidR="005B6033" w:rsidRPr="00966507" w:rsidTr="003A656A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>6.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</w:pPr>
            <w:r w:rsidRPr="00966507">
              <w:t xml:space="preserve">Концертмейстер 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Без категории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>
              <w:t>10089</w:t>
            </w:r>
          </w:p>
        </w:tc>
      </w:tr>
      <w:tr w:rsidR="005B6033" w:rsidRPr="00966507" w:rsidTr="003A656A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>7.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</w:pPr>
            <w:r w:rsidRPr="00966507">
              <w:t>Начальник (заведу</w:t>
            </w:r>
            <w:r w:rsidRPr="00966507">
              <w:t>ю</w:t>
            </w:r>
            <w:r w:rsidRPr="00966507">
              <w:t>щий) отдела (цеха) (наименование отдела)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Без категории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CA42A6" w:rsidRDefault="005B6033" w:rsidP="003A656A">
            <w:pPr>
              <w:spacing w:before="100" w:beforeAutospacing="1" w:after="100" w:afterAutospacing="1"/>
              <w:jc w:val="center"/>
            </w:pPr>
            <w:r w:rsidRPr="00CA42A6">
              <w:t>10138</w:t>
            </w:r>
          </w:p>
        </w:tc>
      </w:tr>
      <w:tr w:rsidR="005B6033" w:rsidRPr="00966507" w:rsidTr="003A656A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>8.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>Хран</w:t>
            </w:r>
            <w:r w:rsidRPr="00966507">
              <w:t>и</w:t>
            </w:r>
            <w:r w:rsidRPr="00966507">
              <w:t>тель м</w:t>
            </w:r>
            <w:r w:rsidRPr="00966507">
              <w:t>у</w:t>
            </w:r>
            <w:r w:rsidRPr="00966507">
              <w:t xml:space="preserve">зейных ценностей 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</w:pPr>
            <w:r w:rsidRPr="00966507">
              <w:t>Хран</w:t>
            </w:r>
            <w:r w:rsidRPr="00966507">
              <w:t>и</w:t>
            </w:r>
            <w:r w:rsidRPr="00966507">
              <w:t>тель м</w:t>
            </w:r>
            <w:r w:rsidRPr="00966507">
              <w:t>у</w:t>
            </w:r>
            <w:r w:rsidRPr="00966507">
              <w:t xml:space="preserve">зейных предметов 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6 уровень квалификации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>
              <w:t>10180</w:t>
            </w:r>
          </w:p>
        </w:tc>
      </w:tr>
      <w:tr w:rsidR="005B6033" w:rsidRPr="00966507" w:rsidTr="003A656A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</w:pPr>
            <w:r w:rsidRPr="00966507">
              <w:t>Хран</w:t>
            </w:r>
            <w:r w:rsidRPr="00966507">
              <w:t>и</w:t>
            </w:r>
            <w:r w:rsidRPr="00966507">
              <w:t>тель м</w:t>
            </w:r>
            <w:r w:rsidRPr="00966507">
              <w:t>у</w:t>
            </w:r>
            <w:r w:rsidRPr="00966507">
              <w:t>зейных предметов II катег</w:t>
            </w:r>
            <w:r w:rsidRPr="00966507">
              <w:t>о</w:t>
            </w:r>
            <w:r w:rsidRPr="00966507">
              <w:t xml:space="preserve">рии 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>
              <w:t>10338</w:t>
            </w:r>
          </w:p>
        </w:tc>
      </w:tr>
      <w:tr w:rsidR="005B6033" w:rsidRPr="00966507" w:rsidTr="003A656A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</w:pPr>
            <w:r w:rsidRPr="00966507">
              <w:t>Хран</w:t>
            </w:r>
            <w:r w:rsidRPr="00966507">
              <w:t>и</w:t>
            </w:r>
            <w:r w:rsidRPr="00966507">
              <w:t>тель м</w:t>
            </w:r>
            <w:r w:rsidRPr="00966507">
              <w:t>у</w:t>
            </w:r>
            <w:r w:rsidRPr="00966507">
              <w:t xml:space="preserve">зейных предметов </w:t>
            </w:r>
            <w:r w:rsidRPr="00966507">
              <w:lastRenderedPageBreak/>
              <w:t>I катег</w:t>
            </w:r>
            <w:r w:rsidRPr="00966507">
              <w:t>о</w:t>
            </w:r>
            <w:r w:rsidRPr="00966507">
              <w:t xml:space="preserve">рии 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>
              <w:t>10642</w:t>
            </w:r>
          </w:p>
        </w:tc>
      </w:tr>
      <w:tr w:rsidR="005B6033" w:rsidRPr="00966507" w:rsidTr="003A656A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/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</w:pPr>
            <w:r w:rsidRPr="00966507">
              <w:t xml:space="preserve">Главный хранитель музейных предметов 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7 уровень квалификации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>
              <w:t>15032</w:t>
            </w:r>
          </w:p>
        </w:tc>
      </w:tr>
      <w:tr w:rsidR="005B6033" w:rsidRPr="00966507" w:rsidTr="003A656A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>9.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</w:pPr>
            <w:r w:rsidRPr="00966507">
              <w:t>Главный режиссер, х</w:t>
            </w:r>
            <w:r w:rsidRPr="00966507">
              <w:t>у</w:t>
            </w:r>
            <w:r w:rsidRPr="00966507">
              <w:t>дожественный руков</w:t>
            </w:r>
            <w:r w:rsidRPr="00966507">
              <w:t>о</w:t>
            </w:r>
            <w:r w:rsidRPr="00966507">
              <w:t>дитель, управляющий творческим коллект</w:t>
            </w:r>
            <w:r w:rsidRPr="00966507">
              <w:t>и</w:t>
            </w:r>
            <w:r w:rsidRPr="00966507">
              <w:t>вом,главный хранитель музейных предметов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Без категории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>
              <w:t>15136</w:t>
            </w:r>
          </w:p>
        </w:tc>
      </w:tr>
    </w:tbl>
    <w:p w:rsidR="005B6033" w:rsidRPr="00966507" w:rsidRDefault="005B6033" w:rsidP="005B6033">
      <w:pPr>
        <w:ind w:firstLine="708"/>
        <w:jc w:val="both"/>
      </w:pPr>
    </w:p>
    <w:p w:rsidR="00653667" w:rsidRDefault="005B6033" w:rsidP="0030280A">
      <w:r>
        <w:t xml:space="preserve">1.2. Таблицу 9 раздела </w:t>
      </w:r>
      <w:r>
        <w:rPr>
          <w:lang w:val="en-US"/>
        </w:rPr>
        <w:t>V</w:t>
      </w:r>
      <w:r>
        <w:t>изложить в следующей редакции:</w:t>
      </w:r>
    </w:p>
    <w:p w:rsidR="005B6033" w:rsidRDefault="005B6033" w:rsidP="0030280A"/>
    <w:p w:rsidR="005B6033" w:rsidRDefault="005B6033" w:rsidP="0030280A">
      <w:r>
        <w:t xml:space="preserve">«                                </w:t>
      </w:r>
    </w:p>
    <w:p w:rsidR="005B6033" w:rsidRPr="00966507" w:rsidRDefault="005B6033" w:rsidP="005B6033">
      <w:r w:rsidRPr="00966507">
        <w:t xml:space="preserve">Таблица 9 </w:t>
      </w:r>
    </w:p>
    <w:p w:rsidR="005B6033" w:rsidRPr="00966507" w:rsidRDefault="005B6033" w:rsidP="005B6033">
      <w:pPr>
        <w:spacing w:before="100" w:beforeAutospacing="1" w:after="100" w:afterAutospacing="1"/>
        <w:jc w:val="center"/>
        <w:rPr>
          <w:b/>
        </w:rPr>
      </w:pPr>
      <w:r w:rsidRPr="00966507">
        <w:br/>
      </w:r>
      <w:r w:rsidRPr="00966507">
        <w:rPr>
          <w:b/>
        </w:rPr>
        <w:t xml:space="preserve"> Размер оклада (должностного оклада) руководителя учреждения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80"/>
        <w:gridCol w:w="4588"/>
      </w:tblGrid>
      <w:tr w:rsidR="005B6033" w:rsidRPr="00966507" w:rsidTr="003A656A">
        <w:trPr>
          <w:trHeight w:val="15"/>
        </w:trPr>
        <w:tc>
          <w:tcPr>
            <w:tcW w:w="5080" w:type="dxa"/>
            <w:vAlign w:val="center"/>
            <w:hideMark/>
          </w:tcPr>
          <w:p w:rsidR="005B6033" w:rsidRPr="00966507" w:rsidRDefault="005B6033" w:rsidP="003A656A">
            <w:pPr>
              <w:rPr>
                <w:b/>
              </w:rPr>
            </w:pPr>
          </w:p>
        </w:tc>
        <w:tc>
          <w:tcPr>
            <w:tcW w:w="4558" w:type="dxa"/>
            <w:vAlign w:val="center"/>
            <w:hideMark/>
          </w:tcPr>
          <w:p w:rsidR="005B6033" w:rsidRPr="00966507" w:rsidRDefault="005B6033" w:rsidP="003A656A">
            <w:pPr>
              <w:rPr>
                <w:b/>
              </w:rPr>
            </w:pPr>
          </w:p>
        </w:tc>
      </w:tr>
      <w:tr w:rsidR="005B6033" w:rsidRPr="00966507" w:rsidTr="003A656A">
        <w:tc>
          <w:tcPr>
            <w:tcW w:w="9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66507">
              <w:rPr>
                <w:b/>
              </w:rPr>
              <w:t xml:space="preserve">Учреждения по видам деятельности </w:t>
            </w:r>
          </w:p>
        </w:tc>
      </w:tr>
      <w:tr w:rsidR="005B6033" w:rsidRPr="00966507" w:rsidTr="003A656A"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66507">
              <w:rPr>
                <w:b/>
              </w:rPr>
              <w:t xml:space="preserve">Диапазон штатных единиц 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66507">
              <w:rPr>
                <w:b/>
              </w:rPr>
              <w:t>Размер оклада</w:t>
            </w:r>
            <w:r w:rsidRPr="00966507">
              <w:rPr>
                <w:b/>
              </w:rPr>
              <w:br/>
              <w:t xml:space="preserve">(должностного оклада), рублей </w:t>
            </w:r>
          </w:p>
        </w:tc>
      </w:tr>
      <w:tr w:rsidR="005B6033" w:rsidRPr="00966507" w:rsidTr="003A656A">
        <w:tc>
          <w:tcPr>
            <w:tcW w:w="9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Учреждения культурно-досугового типа </w:t>
            </w:r>
          </w:p>
        </w:tc>
      </w:tr>
      <w:tr w:rsidR="005B6033" w:rsidRPr="00966507" w:rsidTr="003A656A"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менее 40 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>
              <w:t>26000</w:t>
            </w:r>
          </w:p>
        </w:tc>
      </w:tr>
      <w:tr w:rsidR="005B6033" w:rsidRPr="00966507" w:rsidTr="003A656A"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40 - 79 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>
              <w:t>31200</w:t>
            </w:r>
          </w:p>
        </w:tc>
      </w:tr>
      <w:tr w:rsidR="005B6033" w:rsidRPr="00966507" w:rsidTr="003A656A">
        <w:tc>
          <w:tcPr>
            <w:tcW w:w="9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Музеи </w:t>
            </w:r>
          </w:p>
        </w:tc>
      </w:tr>
      <w:tr w:rsidR="005B6033" w:rsidRPr="00966507" w:rsidTr="003A656A"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менее 45 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>
              <w:t>26000</w:t>
            </w:r>
          </w:p>
        </w:tc>
      </w:tr>
      <w:tr w:rsidR="005B6033" w:rsidRPr="00966507" w:rsidTr="003A656A">
        <w:tc>
          <w:tcPr>
            <w:tcW w:w="9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Библиотеки </w:t>
            </w:r>
          </w:p>
        </w:tc>
      </w:tr>
      <w:tr w:rsidR="005B6033" w:rsidRPr="00966507" w:rsidTr="003A656A"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менее 40 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>
              <w:t>26000</w:t>
            </w:r>
          </w:p>
        </w:tc>
      </w:tr>
      <w:tr w:rsidR="005B6033" w:rsidRPr="00966507" w:rsidTr="003A656A"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 w:rsidRPr="00966507">
              <w:t xml:space="preserve">40 - 69 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6033" w:rsidRPr="00966507" w:rsidRDefault="005B6033" w:rsidP="003A656A">
            <w:pPr>
              <w:spacing w:before="100" w:beforeAutospacing="1" w:after="100" w:afterAutospacing="1"/>
              <w:jc w:val="center"/>
            </w:pPr>
            <w:r>
              <w:t>31200</w:t>
            </w:r>
          </w:p>
        </w:tc>
      </w:tr>
    </w:tbl>
    <w:p w:rsidR="0030280A" w:rsidRDefault="005B6033" w:rsidP="005B6033">
      <w:pPr>
        <w:spacing w:before="100" w:beforeAutospacing="1" w:after="100" w:afterAutospacing="1"/>
        <w:jc w:val="both"/>
      </w:pPr>
      <w:r w:rsidRPr="00966507">
        <w:br/>
      </w:r>
      <w:r w:rsidR="008334F1">
        <w:t>2</w:t>
      </w:r>
      <w:r w:rsidR="0030280A">
        <w:t>.   Главному специалисту общего отдела (В.С. Воробьевой) разместить постано</w:t>
      </w:r>
      <w:r w:rsidR="0030280A">
        <w:t>в</w:t>
      </w:r>
      <w:r w:rsidR="0030280A">
        <w:t>ление на официальном веб-сайте администрации поселения и опубликовать в пр</w:t>
      </w:r>
      <w:r w:rsidR="0030280A">
        <w:t>и</w:t>
      </w:r>
      <w:r w:rsidR="0030280A">
        <w:t>л</w:t>
      </w:r>
      <w:r w:rsidR="009B7362">
        <w:t>ожении «Официальный бюллетень» в</w:t>
      </w:r>
      <w:r w:rsidR="0030280A">
        <w:t xml:space="preserve"> газете «Новости Приобья».</w:t>
      </w:r>
    </w:p>
    <w:p w:rsidR="008334F1" w:rsidRDefault="008334F1" w:rsidP="0030280A"/>
    <w:p w:rsidR="0030280A" w:rsidRDefault="0030280A" w:rsidP="0030280A">
      <w:r>
        <w:t>3.   Постановление вступает в силу после его официального опубликования (обн</w:t>
      </w:r>
      <w:r>
        <w:t>а</w:t>
      </w:r>
      <w:r>
        <w:t xml:space="preserve">родования), и распространяется на </w:t>
      </w:r>
      <w:r w:rsidR="009B7362">
        <w:t>правоотношения,</w:t>
      </w:r>
      <w:r w:rsidR="0018243E">
        <w:t xml:space="preserve"> </w:t>
      </w:r>
      <w:r w:rsidR="008334F1">
        <w:t xml:space="preserve">возникшие </w:t>
      </w:r>
      <w:r>
        <w:t>с  01.01.2019 года.</w:t>
      </w:r>
    </w:p>
    <w:p w:rsidR="005B6033" w:rsidRDefault="005B6033" w:rsidP="0030280A"/>
    <w:p w:rsidR="008334F1" w:rsidRDefault="008334F1" w:rsidP="0030280A"/>
    <w:p w:rsidR="0030280A" w:rsidRDefault="0030280A" w:rsidP="0030280A">
      <w:r>
        <w:t xml:space="preserve">4.   Контроль над выполнением постановления возложить на главного специалиста финансово-экономического отдела администрации сельского поселения Зайцева Речка Е.В. Рослякову </w:t>
      </w:r>
    </w:p>
    <w:p w:rsidR="0030280A" w:rsidRDefault="0030280A" w:rsidP="0030280A"/>
    <w:p w:rsidR="0030280A" w:rsidRDefault="0030280A" w:rsidP="0030280A"/>
    <w:p w:rsidR="0030280A" w:rsidRDefault="0030280A" w:rsidP="0030280A"/>
    <w:p w:rsidR="001325EC" w:rsidRDefault="001325EC" w:rsidP="0030280A"/>
    <w:p w:rsidR="001325EC" w:rsidRDefault="001325EC" w:rsidP="0030280A"/>
    <w:p w:rsidR="001325EC" w:rsidRDefault="001325EC" w:rsidP="0030280A"/>
    <w:p w:rsidR="001325EC" w:rsidRDefault="001325EC" w:rsidP="0030280A"/>
    <w:p w:rsidR="001325EC" w:rsidRDefault="001325EC" w:rsidP="0030280A"/>
    <w:p w:rsidR="0030280A" w:rsidRDefault="0030280A" w:rsidP="0030280A">
      <w:r>
        <w:t xml:space="preserve">Глава поселения                                                         </w:t>
      </w:r>
      <w:r w:rsidR="00845D7C">
        <w:t xml:space="preserve">                </w:t>
      </w:r>
      <w:r>
        <w:t xml:space="preserve">             С.В. Субботина</w:t>
      </w:r>
    </w:p>
    <w:p w:rsidR="0030280A" w:rsidRDefault="0030280A" w:rsidP="0030280A"/>
    <w:p w:rsidR="0030280A" w:rsidRDefault="0030280A" w:rsidP="0030280A"/>
    <w:p w:rsidR="0030280A" w:rsidRDefault="0030280A" w:rsidP="0030280A"/>
    <w:p w:rsidR="0030280A" w:rsidRDefault="0030280A" w:rsidP="0030280A"/>
    <w:p w:rsidR="0030280A" w:rsidRDefault="0030280A" w:rsidP="0030280A"/>
    <w:p w:rsidR="0030280A" w:rsidRDefault="0030280A" w:rsidP="0030280A"/>
    <w:p w:rsidR="0030280A" w:rsidRDefault="0030280A" w:rsidP="0030280A"/>
    <w:p w:rsidR="0030280A" w:rsidRDefault="0030280A" w:rsidP="0030280A"/>
    <w:p w:rsidR="0030280A" w:rsidRDefault="0030280A" w:rsidP="0030280A"/>
    <w:p w:rsidR="0030280A" w:rsidRDefault="0030280A" w:rsidP="0030280A"/>
    <w:p w:rsidR="00455007" w:rsidRDefault="00455007" w:rsidP="00455007">
      <w:pPr>
        <w:jc w:val="both"/>
      </w:pPr>
    </w:p>
    <w:p w:rsidR="002A7820" w:rsidRDefault="002A7820" w:rsidP="00966507">
      <w:pPr>
        <w:ind w:firstLine="5670"/>
        <w:jc w:val="both"/>
      </w:pPr>
    </w:p>
    <w:p w:rsidR="002A7820" w:rsidRDefault="002A7820" w:rsidP="00966507">
      <w:pPr>
        <w:ind w:firstLine="5670"/>
        <w:jc w:val="both"/>
      </w:pPr>
    </w:p>
    <w:p w:rsidR="003675DB" w:rsidRDefault="003675DB" w:rsidP="00966507">
      <w:pPr>
        <w:ind w:firstLine="5670"/>
        <w:jc w:val="both"/>
      </w:pPr>
    </w:p>
    <w:p w:rsidR="00C06F46" w:rsidRDefault="00C06F46" w:rsidP="001325EC">
      <w:pPr>
        <w:jc w:val="both"/>
      </w:pPr>
    </w:p>
    <w:p w:rsidR="001325EC" w:rsidRDefault="001325EC" w:rsidP="001325EC">
      <w:pPr>
        <w:jc w:val="both"/>
      </w:pPr>
    </w:p>
    <w:p w:rsidR="003675DB" w:rsidRDefault="003675DB" w:rsidP="00966507">
      <w:pPr>
        <w:ind w:firstLine="5670"/>
        <w:jc w:val="both"/>
      </w:pPr>
    </w:p>
    <w:p w:rsidR="00C84E3D" w:rsidRDefault="00C84E3D" w:rsidP="00966507">
      <w:pPr>
        <w:ind w:firstLine="5670"/>
        <w:jc w:val="both"/>
      </w:pPr>
    </w:p>
    <w:p w:rsidR="00DD258C" w:rsidRDefault="00DD258C" w:rsidP="00966507">
      <w:pPr>
        <w:ind w:firstLine="5670"/>
        <w:jc w:val="both"/>
      </w:pPr>
    </w:p>
    <w:p w:rsidR="00DD258C" w:rsidRDefault="00DD258C" w:rsidP="00CA42A6">
      <w:pPr>
        <w:jc w:val="both"/>
      </w:pPr>
    </w:p>
    <w:p w:rsidR="000A5765" w:rsidRDefault="000A5765" w:rsidP="00966507">
      <w:pPr>
        <w:ind w:firstLine="5670"/>
        <w:jc w:val="both"/>
      </w:pPr>
    </w:p>
    <w:p w:rsidR="008334F1" w:rsidRDefault="008334F1" w:rsidP="00966507">
      <w:pPr>
        <w:ind w:firstLine="5670"/>
        <w:jc w:val="both"/>
      </w:pPr>
    </w:p>
    <w:p w:rsidR="008334F1" w:rsidRDefault="008334F1" w:rsidP="00966507">
      <w:pPr>
        <w:ind w:firstLine="5670"/>
        <w:jc w:val="both"/>
      </w:pPr>
    </w:p>
    <w:p w:rsidR="00C84E3D" w:rsidRPr="0056780C" w:rsidRDefault="00C84E3D" w:rsidP="00966507">
      <w:pPr>
        <w:ind w:firstLine="709"/>
        <w:jc w:val="both"/>
      </w:pPr>
      <w:bookmarkStart w:id="0" w:name="_GoBack"/>
      <w:bookmarkEnd w:id="0"/>
    </w:p>
    <w:sectPr w:rsidR="00C84E3D" w:rsidRPr="0056780C" w:rsidSect="007B753C">
      <w:headerReference w:type="default" r:id="rId8"/>
      <w:pgSz w:w="11906" w:h="16838"/>
      <w:pgMar w:top="1440" w:right="849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D79" w:rsidRDefault="00462D79">
      <w:r>
        <w:separator/>
      </w:r>
    </w:p>
  </w:endnote>
  <w:endnote w:type="continuationSeparator" w:id="1">
    <w:p w:rsidR="00462D79" w:rsidRDefault="00462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D79" w:rsidRDefault="00462D79">
      <w:r>
        <w:separator/>
      </w:r>
    </w:p>
  </w:footnote>
  <w:footnote w:type="continuationSeparator" w:id="1">
    <w:p w:rsidR="00462D79" w:rsidRDefault="00462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B5C" w:rsidRDefault="00BF559F" w:rsidP="00D401FC">
    <w:pPr>
      <w:pStyle w:val="a5"/>
      <w:jc w:val="center"/>
    </w:pPr>
    <w:r>
      <w:fldChar w:fldCharType="begin"/>
    </w:r>
    <w:r w:rsidR="00965B5C">
      <w:instrText xml:space="preserve"> PAGE   \* MERGEFORMAT </w:instrText>
    </w:r>
    <w:r>
      <w:fldChar w:fldCharType="separate"/>
    </w:r>
    <w:r w:rsidR="0018243E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A6F70DC"/>
    <w:multiLevelType w:val="multilevel"/>
    <w:tmpl w:val="10D0443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</w:rPr>
    </w:lvl>
  </w:abstractNum>
  <w:num w:numId="1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4b2aa10f-d6f9-4f7a-b61b-9724dfbecee7"/>
  </w:docVars>
  <w:rsids>
    <w:rsidRoot w:val="00F425C0"/>
    <w:rsid w:val="00000206"/>
    <w:rsid w:val="00004D74"/>
    <w:rsid w:val="00006D9C"/>
    <w:rsid w:val="0000772B"/>
    <w:rsid w:val="0001052C"/>
    <w:rsid w:val="00012296"/>
    <w:rsid w:val="000128EC"/>
    <w:rsid w:val="000153A4"/>
    <w:rsid w:val="00015FB2"/>
    <w:rsid w:val="000165BC"/>
    <w:rsid w:val="00021A5A"/>
    <w:rsid w:val="00023F47"/>
    <w:rsid w:val="000271BA"/>
    <w:rsid w:val="00030B02"/>
    <w:rsid w:val="00031794"/>
    <w:rsid w:val="00033DC0"/>
    <w:rsid w:val="00036F86"/>
    <w:rsid w:val="00037D40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4D04"/>
    <w:rsid w:val="000668DE"/>
    <w:rsid w:val="00067B47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A0BB5"/>
    <w:rsid w:val="000A2716"/>
    <w:rsid w:val="000A5765"/>
    <w:rsid w:val="000B012D"/>
    <w:rsid w:val="000B049C"/>
    <w:rsid w:val="000B38FF"/>
    <w:rsid w:val="000B54AB"/>
    <w:rsid w:val="000C171F"/>
    <w:rsid w:val="000C1E14"/>
    <w:rsid w:val="000C2AC7"/>
    <w:rsid w:val="000C4561"/>
    <w:rsid w:val="000C5273"/>
    <w:rsid w:val="000C5A99"/>
    <w:rsid w:val="000C6036"/>
    <w:rsid w:val="000C7885"/>
    <w:rsid w:val="000C78C6"/>
    <w:rsid w:val="000D109B"/>
    <w:rsid w:val="000D219C"/>
    <w:rsid w:val="000D2A33"/>
    <w:rsid w:val="000D670E"/>
    <w:rsid w:val="000E063E"/>
    <w:rsid w:val="000E3C86"/>
    <w:rsid w:val="000E420D"/>
    <w:rsid w:val="000E6746"/>
    <w:rsid w:val="000E6C83"/>
    <w:rsid w:val="000F3259"/>
    <w:rsid w:val="000F64DE"/>
    <w:rsid w:val="001002E1"/>
    <w:rsid w:val="00100BF0"/>
    <w:rsid w:val="00101E06"/>
    <w:rsid w:val="0010246A"/>
    <w:rsid w:val="00102DDA"/>
    <w:rsid w:val="00103954"/>
    <w:rsid w:val="0010707C"/>
    <w:rsid w:val="0011220D"/>
    <w:rsid w:val="00117910"/>
    <w:rsid w:val="00117E19"/>
    <w:rsid w:val="001325EC"/>
    <w:rsid w:val="00133F44"/>
    <w:rsid w:val="001359AA"/>
    <w:rsid w:val="001365A3"/>
    <w:rsid w:val="00140930"/>
    <w:rsid w:val="00142A70"/>
    <w:rsid w:val="00143EEF"/>
    <w:rsid w:val="00144607"/>
    <w:rsid w:val="0014488B"/>
    <w:rsid w:val="001448CA"/>
    <w:rsid w:val="00144C10"/>
    <w:rsid w:val="00144FF4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71DB"/>
    <w:rsid w:val="00167A9E"/>
    <w:rsid w:val="00173548"/>
    <w:rsid w:val="001741CD"/>
    <w:rsid w:val="001754BB"/>
    <w:rsid w:val="001777D2"/>
    <w:rsid w:val="0018243E"/>
    <w:rsid w:val="00187C12"/>
    <w:rsid w:val="00191BF4"/>
    <w:rsid w:val="00192586"/>
    <w:rsid w:val="00193238"/>
    <w:rsid w:val="0019333A"/>
    <w:rsid w:val="00193550"/>
    <w:rsid w:val="00194039"/>
    <w:rsid w:val="001A0137"/>
    <w:rsid w:val="001A052F"/>
    <w:rsid w:val="001A074B"/>
    <w:rsid w:val="001A130D"/>
    <w:rsid w:val="001A2FFB"/>
    <w:rsid w:val="001A3F86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0C1"/>
    <w:rsid w:val="001C21E9"/>
    <w:rsid w:val="001C282D"/>
    <w:rsid w:val="001C5206"/>
    <w:rsid w:val="001C57F0"/>
    <w:rsid w:val="001C7A23"/>
    <w:rsid w:val="001D20A5"/>
    <w:rsid w:val="001D2112"/>
    <w:rsid w:val="001D3338"/>
    <w:rsid w:val="001E0D6A"/>
    <w:rsid w:val="001E0F84"/>
    <w:rsid w:val="001E1EED"/>
    <w:rsid w:val="001E56C1"/>
    <w:rsid w:val="001E6683"/>
    <w:rsid w:val="001E6F73"/>
    <w:rsid w:val="001E7A57"/>
    <w:rsid w:val="001E7EBD"/>
    <w:rsid w:val="001F18F1"/>
    <w:rsid w:val="001F57F1"/>
    <w:rsid w:val="002006CC"/>
    <w:rsid w:val="00202C09"/>
    <w:rsid w:val="002049E2"/>
    <w:rsid w:val="0020543B"/>
    <w:rsid w:val="0020599C"/>
    <w:rsid w:val="00206D99"/>
    <w:rsid w:val="00206E05"/>
    <w:rsid w:val="00207E58"/>
    <w:rsid w:val="00211A35"/>
    <w:rsid w:val="00213610"/>
    <w:rsid w:val="0021455F"/>
    <w:rsid w:val="00215140"/>
    <w:rsid w:val="0021586E"/>
    <w:rsid w:val="002171E1"/>
    <w:rsid w:val="0022221D"/>
    <w:rsid w:val="00224837"/>
    <w:rsid w:val="00227D5E"/>
    <w:rsid w:val="00232C36"/>
    <w:rsid w:val="00233C54"/>
    <w:rsid w:val="002349B6"/>
    <w:rsid w:val="00235248"/>
    <w:rsid w:val="002357B9"/>
    <w:rsid w:val="00237D49"/>
    <w:rsid w:val="00240230"/>
    <w:rsid w:val="00241888"/>
    <w:rsid w:val="00242890"/>
    <w:rsid w:val="0024482D"/>
    <w:rsid w:val="00245C4F"/>
    <w:rsid w:val="00247EF7"/>
    <w:rsid w:val="00250578"/>
    <w:rsid w:val="00251099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145F"/>
    <w:rsid w:val="002738FE"/>
    <w:rsid w:val="00274003"/>
    <w:rsid w:val="0027448F"/>
    <w:rsid w:val="00282355"/>
    <w:rsid w:val="002834EC"/>
    <w:rsid w:val="00290548"/>
    <w:rsid w:val="00291CA0"/>
    <w:rsid w:val="00293F46"/>
    <w:rsid w:val="002954C9"/>
    <w:rsid w:val="002A0B9A"/>
    <w:rsid w:val="002A2381"/>
    <w:rsid w:val="002A264B"/>
    <w:rsid w:val="002A51A2"/>
    <w:rsid w:val="002A6D69"/>
    <w:rsid w:val="002A7193"/>
    <w:rsid w:val="002A7820"/>
    <w:rsid w:val="002B3AA0"/>
    <w:rsid w:val="002B59BF"/>
    <w:rsid w:val="002C0F4C"/>
    <w:rsid w:val="002C147A"/>
    <w:rsid w:val="002C27A7"/>
    <w:rsid w:val="002C4FD0"/>
    <w:rsid w:val="002C598B"/>
    <w:rsid w:val="002C6E40"/>
    <w:rsid w:val="002C7C18"/>
    <w:rsid w:val="002D37C2"/>
    <w:rsid w:val="002D3AF5"/>
    <w:rsid w:val="002D4FAC"/>
    <w:rsid w:val="002D6893"/>
    <w:rsid w:val="002D69DA"/>
    <w:rsid w:val="002D79A9"/>
    <w:rsid w:val="002D7E33"/>
    <w:rsid w:val="002E06C5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6A75"/>
    <w:rsid w:val="002F77DA"/>
    <w:rsid w:val="002F7DB7"/>
    <w:rsid w:val="003017C9"/>
    <w:rsid w:val="0030280A"/>
    <w:rsid w:val="00302F44"/>
    <w:rsid w:val="0030479F"/>
    <w:rsid w:val="00306835"/>
    <w:rsid w:val="00306C6D"/>
    <w:rsid w:val="00307D0B"/>
    <w:rsid w:val="00311283"/>
    <w:rsid w:val="00311851"/>
    <w:rsid w:val="00312BCD"/>
    <w:rsid w:val="0031451E"/>
    <w:rsid w:val="0031459C"/>
    <w:rsid w:val="00314D43"/>
    <w:rsid w:val="00317A5D"/>
    <w:rsid w:val="003218C9"/>
    <w:rsid w:val="003227B2"/>
    <w:rsid w:val="00323D07"/>
    <w:rsid w:val="00323EF4"/>
    <w:rsid w:val="0032485B"/>
    <w:rsid w:val="00327666"/>
    <w:rsid w:val="003302AD"/>
    <w:rsid w:val="0033151A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6812"/>
    <w:rsid w:val="00347713"/>
    <w:rsid w:val="0035080F"/>
    <w:rsid w:val="003509B0"/>
    <w:rsid w:val="00351E98"/>
    <w:rsid w:val="00352C02"/>
    <w:rsid w:val="003534F8"/>
    <w:rsid w:val="0035657A"/>
    <w:rsid w:val="003570AB"/>
    <w:rsid w:val="00360652"/>
    <w:rsid w:val="00360CF1"/>
    <w:rsid w:val="0036188B"/>
    <w:rsid w:val="00361B8A"/>
    <w:rsid w:val="003627BF"/>
    <w:rsid w:val="00364A98"/>
    <w:rsid w:val="00364BF0"/>
    <w:rsid w:val="00364CEF"/>
    <w:rsid w:val="00367213"/>
    <w:rsid w:val="003675DB"/>
    <w:rsid w:val="00370546"/>
    <w:rsid w:val="00371440"/>
    <w:rsid w:val="00371EE1"/>
    <w:rsid w:val="00372B83"/>
    <w:rsid w:val="00372BB9"/>
    <w:rsid w:val="00373322"/>
    <w:rsid w:val="00375F8F"/>
    <w:rsid w:val="00377444"/>
    <w:rsid w:val="0038106A"/>
    <w:rsid w:val="00381CED"/>
    <w:rsid w:val="00387AD5"/>
    <w:rsid w:val="003904B7"/>
    <w:rsid w:val="00391DD1"/>
    <w:rsid w:val="00393566"/>
    <w:rsid w:val="0039439F"/>
    <w:rsid w:val="00395552"/>
    <w:rsid w:val="00396906"/>
    <w:rsid w:val="00397AA9"/>
    <w:rsid w:val="00397B91"/>
    <w:rsid w:val="003A2430"/>
    <w:rsid w:val="003A4903"/>
    <w:rsid w:val="003A56DF"/>
    <w:rsid w:val="003A7090"/>
    <w:rsid w:val="003A70EF"/>
    <w:rsid w:val="003B1C8D"/>
    <w:rsid w:val="003B33F8"/>
    <w:rsid w:val="003B398F"/>
    <w:rsid w:val="003B42DF"/>
    <w:rsid w:val="003B45E1"/>
    <w:rsid w:val="003B5178"/>
    <w:rsid w:val="003B6815"/>
    <w:rsid w:val="003B68BC"/>
    <w:rsid w:val="003B6AB2"/>
    <w:rsid w:val="003B732A"/>
    <w:rsid w:val="003C0EEF"/>
    <w:rsid w:val="003C12B2"/>
    <w:rsid w:val="003C250D"/>
    <w:rsid w:val="003C4F30"/>
    <w:rsid w:val="003C522D"/>
    <w:rsid w:val="003C618E"/>
    <w:rsid w:val="003D31CA"/>
    <w:rsid w:val="003D58AF"/>
    <w:rsid w:val="003E2FE4"/>
    <w:rsid w:val="003E78E1"/>
    <w:rsid w:val="003E7F69"/>
    <w:rsid w:val="003F1567"/>
    <w:rsid w:val="003F25E9"/>
    <w:rsid w:val="003F271D"/>
    <w:rsid w:val="003F4198"/>
    <w:rsid w:val="003F4B31"/>
    <w:rsid w:val="003F6E1F"/>
    <w:rsid w:val="003F7552"/>
    <w:rsid w:val="00400423"/>
    <w:rsid w:val="00401671"/>
    <w:rsid w:val="004025DA"/>
    <w:rsid w:val="00402FAB"/>
    <w:rsid w:val="00407DB1"/>
    <w:rsid w:val="00411587"/>
    <w:rsid w:val="004153B7"/>
    <w:rsid w:val="0041649D"/>
    <w:rsid w:val="00417165"/>
    <w:rsid w:val="00417351"/>
    <w:rsid w:val="00420527"/>
    <w:rsid w:val="0042155D"/>
    <w:rsid w:val="004228E7"/>
    <w:rsid w:val="00424E51"/>
    <w:rsid w:val="004250A4"/>
    <w:rsid w:val="00427AE7"/>
    <w:rsid w:val="004331AA"/>
    <w:rsid w:val="004341C4"/>
    <w:rsid w:val="00434373"/>
    <w:rsid w:val="00436773"/>
    <w:rsid w:val="00436AB6"/>
    <w:rsid w:val="00436BB1"/>
    <w:rsid w:val="00436F7F"/>
    <w:rsid w:val="00444A6E"/>
    <w:rsid w:val="00445046"/>
    <w:rsid w:val="00445F48"/>
    <w:rsid w:val="00446A87"/>
    <w:rsid w:val="00453459"/>
    <w:rsid w:val="00455007"/>
    <w:rsid w:val="0045729F"/>
    <w:rsid w:val="004574BE"/>
    <w:rsid w:val="00462D79"/>
    <w:rsid w:val="00463A57"/>
    <w:rsid w:val="00464ED1"/>
    <w:rsid w:val="00465497"/>
    <w:rsid w:val="004665B5"/>
    <w:rsid w:val="00467C08"/>
    <w:rsid w:val="004702B8"/>
    <w:rsid w:val="00471C09"/>
    <w:rsid w:val="00477A6B"/>
    <w:rsid w:val="00477FB7"/>
    <w:rsid w:val="00480608"/>
    <w:rsid w:val="004812E5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0EB6"/>
    <w:rsid w:val="004A103E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5D63"/>
    <w:rsid w:val="004C6160"/>
    <w:rsid w:val="004C6881"/>
    <w:rsid w:val="004C69EE"/>
    <w:rsid w:val="004C6D8F"/>
    <w:rsid w:val="004D0A7B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3D4A"/>
    <w:rsid w:val="004E4E76"/>
    <w:rsid w:val="004E7835"/>
    <w:rsid w:val="004F11A1"/>
    <w:rsid w:val="004F18A3"/>
    <w:rsid w:val="004F3261"/>
    <w:rsid w:val="004F3B16"/>
    <w:rsid w:val="004F497C"/>
    <w:rsid w:val="00502B85"/>
    <w:rsid w:val="00502B97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1EB9"/>
    <w:rsid w:val="00523E2E"/>
    <w:rsid w:val="00525F8B"/>
    <w:rsid w:val="00526DEA"/>
    <w:rsid w:val="00527640"/>
    <w:rsid w:val="00527CF4"/>
    <w:rsid w:val="00530B64"/>
    <w:rsid w:val="0053265B"/>
    <w:rsid w:val="005337E5"/>
    <w:rsid w:val="0053585F"/>
    <w:rsid w:val="005404FF"/>
    <w:rsid w:val="00541C89"/>
    <w:rsid w:val="00541FCE"/>
    <w:rsid w:val="00542309"/>
    <w:rsid w:val="005423EC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4A0D"/>
    <w:rsid w:val="00566C0D"/>
    <w:rsid w:val="0056780C"/>
    <w:rsid w:val="00567997"/>
    <w:rsid w:val="005727D4"/>
    <w:rsid w:val="0057411D"/>
    <w:rsid w:val="00575C02"/>
    <w:rsid w:val="00577E6F"/>
    <w:rsid w:val="00580A43"/>
    <w:rsid w:val="0058272B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AC8"/>
    <w:rsid w:val="005B2F34"/>
    <w:rsid w:val="005B3237"/>
    <w:rsid w:val="005B36DB"/>
    <w:rsid w:val="005B5532"/>
    <w:rsid w:val="005B6033"/>
    <w:rsid w:val="005C2152"/>
    <w:rsid w:val="005C28C1"/>
    <w:rsid w:val="005C34BC"/>
    <w:rsid w:val="005C40B7"/>
    <w:rsid w:val="005C7ADD"/>
    <w:rsid w:val="005D0B71"/>
    <w:rsid w:val="005D2095"/>
    <w:rsid w:val="005D44A4"/>
    <w:rsid w:val="005D55E6"/>
    <w:rsid w:val="005D7659"/>
    <w:rsid w:val="005E1675"/>
    <w:rsid w:val="005E2FF8"/>
    <w:rsid w:val="005E34D9"/>
    <w:rsid w:val="005E37AF"/>
    <w:rsid w:val="005E3DC9"/>
    <w:rsid w:val="005E796E"/>
    <w:rsid w:val="005F00C1"/>
    <w:rsid w:val="005F0A35"/>
    <w:rsid w:val="005F183E"/>
    <w:rsid w:val="005F2122"/>
    <w:rsid w:val="005F4916"/>
    <w:rsid w:val="00602924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4E14"/>
    <w:rsid w:val="00645D83"/>
    <w:rsid w:val="0064664F"/>
    <w:rsid w:val="006468C2"/>
    <w:rsid w:val="00646C73"/>
    <w:rsid w:val="006505FF"/>
    <w:rsid w:val="006507EE"/>
    <w:rsid w:val="00650C54"/>
    <w:rsid w:val="00652032"/>
    <w:rsid w:val="0065305B"/>
    <w:rsid w:val="00653667"/>
    <w:rsid w:val="00653A52"/>
    <w:rsid w:val="00660380"/>
    <w:rsid w:val="00661399"/>
    <w:rsid w:val="006615A0"/>
    <w:rsid w:val="00662B97"/>
    <w:rsid w:val="0066380A"/>
    <w:rsid w:val="00671428"/>
    <w:rsid w:val="00672598"/>
    <w:rsid w:val="0067283A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B7DF2"/>
    <w:rsid w:val="006C08A3"/>
    <w:rsid w:val="006C1EAF"/>
    <w:rsid w:val="006C2040"/>
    <w:rsid w:val="006C2242"/>
    <w:rsid w:val="006C2B35"/>
    <w:rsid w:val="006C399E"/>
    <w:rsid w:val="006C410C"/>
    <w:rsid w:val="006C5511"/>
    <w:rsid w:val="006C5524"/>
    <w:rsid w:val="006C6487"/>
    <w:rsid w:val="006D0637"/>
    <w:rsid w:val="006E1B1F"/>
    <w:rsid w:val="006E2F27"/>
    <w:rsid w:val="006E4404"/>
    <w:rsid w:val="006E4FEC"/>
    <w:rsid w:val="006E78BE"/>
    <w:rsid w:val="006F0830"/>
    <w:rsid w:val="006F0858"/>
    <w:rsid w:val="006F20FF"/>
    <w:rsid w:val="006F249D"/>
    <w:rsid w:val="006F3985"/>
    <w:rsid w:val="006F3B6B"/>
    <w:rsid w:val="006F627E"/>
    <w:rsid w:val="006F6CC9"/>
    <w:rsid w:val="006F7C16"/>
    <w:rsid w:val="006F7E0B"/>
    <w:rsid w:val="00701B87"/>
    <w:rsid w:val="0070292E"/>
    <w:rsid w:val="00702F69"/>
    <w:rsid w:val="00702FA4"/>
    <w:rsid w:val="007046D0"/>
    <w:rsid w:val="007063BA"/>
    <w:rsid w:val="007071B3"/>
    <w:rsid w:val="007115C0"/>
    <w:rsid w:val="00712FE7"/>
    <w:rsid w:val="0071392A"/>
    <w:rsid w:val="00717B37"/>
    <w:rsid w:val="00717C9D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620C"/>
    <w:rsid w:val="00737C60"/>
    <w:rsid w:val="00737D85"/>
    <w:rsid w:val="00741EA5"/>
    <w:rsid w:val="00744C42"/>
    <w:rsid w:val="007507F8"/>
    <w:rsid w:val="007516EF"/>
    <w:rsid w:val="00752EB7"/>
    <w:rsid w:val="00754261"/>
    <w:rsid w:val="007602EC"/>
    <w:rsid w:val="00763649"/>
    <w:rsid w:val="0076614E"/>
    <w:rsid w:val="00767A3B"/>
    <w:rsid w:val="00771397"/>
    <w:rsid w:val="00772A3E"/>
    <w:rsid w:val="007735FF"/>
    <w:rsid w:val="00774F98"/>
    <w:rsid w:val="00780B03"/>
    <w:rsid w:val="007821FA"/>
    <w:rsid w:val="00787438"/>
    <w:rsid w:val="00787988"/>
    <w:rsid w:val="00791F1E"/>
    <w:rsid w:val="0079273F"/>
    <w:rsid w:val="00792AC7"/>
    <w:rsid w:val="007934DF"/>
    <w:rsid w:val="00795DFB"/>
    <w:rsid w:val="007966DA"/>
    <w:rsid w:val="00797720"/>
    <w:rsid w:val="007A03F2"/>
    <w:rsid w:val="007A1EA5"/>
    <w:rsid w:val="007A4440"/>
    <w:rsid w:val="007A6052"/>
    <w:rsid w:val="007A67E6"/>
    <w:rsid w:val="007B179A"/>
    <w:rsid w:val="007B2D57"/>
    <w:rsid w:val="007B2F2D"/>
    <w:rsid w:val="007B4BC7"/>
    <w:rsid w:val="007B753C"/>
    <w:rsid w:val="007B785C"/>
    <w:rsid w:val="007C113A"/>
    <w:rsid w:val="007C3A9B"/>
    <w:rsid w:val="007C4EDF"/>
    <w:rsid w:val="007C6C55"/>
    <w:rsid w:val="007C7065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60C3"/>
    <w:rsid w:val="007E634E"/>
    <w:rsid w:val="007E6C48"/>
    <w:rsid w:val="007E7BF5"/>
    <w:rsid w:val="007F313A"/>
    <w:rsid w:val="007F49E1"/>
    <w:rsid w:val="007F55C3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1101"/>
    <w:rsid w:val="00823BE0"/>
    <w:rsid w:val="008265B7"/>
    <w:rsid w:val="008266F0"/>
    <w:rsid w:val="00827ECD"/>
    <w:rsid w:val="00831AE9"/>
    <w:rsid w:val="008334F1"/>
    <w:rsid w:val="00833B31"/>
    <w:rsid w:val="008351FF"/>
    <w:rsid w:val="0084025E"/>
    <w:rsid w:val="00841375"/>
    <w:rsid w:val="008418DC"/>
    <w:rsid w:val="00842861"/>
    <w:rsid w:val="00842EC6"/>
    <w:rsid w:val="00843710"/>
    <w:rsid w:val="00845D7C"/>
    <w:rsid w:val="00850A14"/>
    <w:rsid w:val="008515C7"/>
    <w:rsid w:val="008528DE"/>
    <w:rsid w:val="0085315A"/>
    <w:rsid w:val="008538C1"/>
    <w:rsid w:val="00854A9B"/>
    <w:rsid w:val="00854D10"/>
    <w:rsid w:val="0085654A"/>
    <w:rsid w:val="0085659F"/>
    <w:rsid w:val="008616CA"/>
    <w:rsid w:val="008643E1"/>
    <w:rsid w:val="0087071B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A586F"/>
    <w:rsid w:val="008B0619"/>
    <w:rsid w:val="008B1B97"/>
    <w:rsid w:val="008B4810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6E4C"/>
    <w:rsid w:val="008D706B"/>
    <w:rsid w:val="008D7B0D"/>
    <w:rsid w:val="008E3C85"/>
    <w:rsid w:val="008E5BA8"/>
    <w:rsid w:val="008E5F30"/>
    <w:rsid w:val="008E5F73"/>
    <w:rsid w:val="008E7707"/>
    <w:rsid w:val="008F0225"/>
    <w:rsid w:val="008F1A21"/>
    <w:rsid w:val="008F310E"/>
    <w:rsid w:val="008F336F"/>
    <w:rsid w:val="00901539"/>
    <w:rsid w:val="00906C9D"/>
    <w:rsid w:val="00911B2C"/>
    <w:rsid w:val="00914C02"/>
    <w:rsid w:val="00915267"/>
    <w:rsid w:val="009154BC"/>
    <w:rsid w:val="009169FC"/>
    <w:rsid w:val="009219AE"/>
    <w:rsid w:val="00921EBA"/>
    <w:rsid w:val="0092201D"/>
    <w:rsid w:val="00924955"/>
    <w:rsid w:val="00932A0E"/>
    <w:rsid w:val="00934157"/>
    <w:rsid w:val="0093709D"/>
    <w:rsid w:val="009415F1"/>
    <w:rsid w:val="00942D3D"/>
    <w:rsid w:val="00943E10"/>
    <w:rsid w:val="009446E5"/>
    <w:rsid w:val="0094567D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2924"/>
    <w:rsid w:val="00963B3C"/>
    <w:rsid w:val="009640EA"/>
    <w:rsid w:val="009643E7"/>
    <w:rsid w:val="0096531B"/>
    <w:rsid w:val="00965B5C"/>
    <w:rsid w:val="00966507"/>
    <w:rsid w:val="00966571"/>
    <w:rsid w:val="00966D79"/>
    <w:rsid w:val="0096771E"/>
    <w:rsid w:val="00973AA3"/>
    <w:rsid w:val="0097679A"/>
    <w:rsid w:val="00983F5E"/>
    <w:rsid w:val="00984346"/>
    <w:rsid w:val="00984974"/>
    <w:rsid w:val="00986A2F"/>
    <w:rsid w:val="009928F1"/>
    <w:rsid w:val="00993845"/>
    <w:rsid w:val="00996777"/>
    <w:rsid w:val="00997BC5"/>
    <w:rsid w:val="009A0EE9"/>
    <w:rsid w:val="009A13C1"/>
    <w:rsid w:val="009A3300"/>
    <w:rsid w:val="009A4F8F"/>
    <w:rsid w:val="009A7BB0"/>
    <w:rsid w:val="009B5522"/>
    <w:rsid w:val="009B736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2C7D"/>
    <w:rsid w:val="009D4C63"/>
    <w:rsid w:val="009D5094"/>
    <w:rsid w:val="009D7D59"/>
    <w:rsid w:val="009E1033"/>
    <w:rsid w:val="009E26E0"/>
    <w:rsid w:val="009E4687"/>
    <w:rsid w:val="009E5DB6"/>
    <w:rsid w:val="009E60E5"/>
    <w:rsid w:val="009E622C"/>
    <w:rsid w:val="009E674B"/>
    <w:rsid w:val="009E6FC4"/>
    <w:rsid w:val="009F0760"/>
    <w:rsid w:val="009F0FDC"/>
    <w:rsid w:val="009F133B"/>
    <w:rsid w:val="009F2AD2"/>
    <w:rsid w:val="009F2FDC"/>
    <w:rsid w:val="009F6037"/>
    <w:rsid w:val="009F7226"/>
    <w:rsid w:val="00A00128"/>
    <w:rsid w:val="00A00E6D"/>
    <w:rsid w:val="00A015FC"/>
    <w:rsid w:val="00A06087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439E2"/>
    <w:rsid w:val="00A458B1"/>
    <w:rsid w:val="00A47AB3"/>
    <w:rsid w:val="00A50DA1"/>
    <w:rsid w:val="00A514EF"/>
    <w:rsid w:val="00A5593A"/>
    <w:rsid w:val="00A55C85"/>
    <w:rsid w:val="00A56D4C"/>
    <w:rsid w:val="00A5788A"/>
    <w:rsid w:val="00A57E59"/>
    <w:rsid w:val="00A60552"/>
    <w:rsid w:val="00A608E4"/>
    <w:rsid w:val="00A62239"/>
    <w:rsid w:val="00A64178"/>
    <w:rsid w:val="00A64C58"/>
    <w:rsid w:val="00A64D13"/>
    <w:rsid w:val="00A65D01"/>
    <w:rsid w:val="00A67490"/>
    <w:rsid w:val="00A67623"/>
    <w:rsid w:val="00A7409D"/>
    <w:rsid w:val="00A74546"/>
    <w:rsid w:val="00A7508E"/>
    <w:rsid w:val="00A75AA5"/>
    <w:rsid w:val="00A776B2"/>
    <w:rsid w:val="00A77E09"/>
    <w:rsid w:val="00A82D7A"/>
    <w:rsid w:val="00A82F33"/>
    <w:rsid w:val="00A84D1B"/>
    <w:rsid w:val="00A85361"/>
    <w:rsid w:val="00A86760"/>
    <w:rsid w:val="00A90113"/>
    <w:rsid w:val="00A93620"/>
    <w:rsid w:val="00A95CDE"/>
    <w:rsid w:val="00A96F65"/>
    <w:rsid w:val="00AA020F"/>
    <w:rsid w:val="00AA1323"/>
    <w:rsid w:val="00AA1DFE"/>
    <w:rsid w:val="00AA28CF"/>
    <w:rsid w:val="00AA53BE"/>
    <w:rsid w:val="00AA6A16"/>
    <w:rsid w:val="00AA7581"/>
    <w:rsid w:val="00AA7CFB"/>
    <w:rsid w:val="00AB03EC"/>
    <w:rsid w:val="00AB2683"/>
    <w:rsid w:val="00AB5C02"/>
    <w:rsid w:val="00AB769B"/>
    <w:rsid w:val="00AC2DB9"/>
    <w:rsid w:val="00AC356A"/>
    <w:rsid w:val="00AC62E3"/>
    <w:rsid w:val="00AC7F36"/>
    <w:rsid w:val="00AD1C22"/>
    <w:rsid w:val="00AD28E1"/>
    <w:rsid w:val="00AD2DB3"/>
    <w:rsid w:val="00AD3722"/>
    <w:rsid w:val="00AD381E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8CE"/>
    <w:rsid w:val="00AF2AEA"/>
    <w:rsid w:val="00AF2C49"/>
    <w:rsid w:val="00AF77F3"/>
    <w:rsid w:val="00B00558"/>
    <w:rsid w:val="00B00AB0"/>
    <w:rsid w:val="00B01CD7"/>
    <w:rsid w:val="00B0430A"/>
    <w:rsid w:val="00B04DDE"/>
    <w:rsid w:val="00B05AE4"/>
    <w:rsid w:val="00B06A15"/>
    <w:rsid w:val="00B075A4"/>
    <w:rsid w:val="00B07D5F"/>
    <w:rsid w:val="00B1002D"/>
    <w:rsid w:val="00B10602"/>
    <w:rsid w:val="00B109CC"/>
    <w:rsid w:val="00B10BB3"/>
    <w:rsid w:val="00B1219A"/>
    <w:rsid w:val="00B127B4"/>
    <w:rsid w:val="00B12A1B"/>
    <w:rsid w:val="00B1490E"/>
    <w:rsid w:val="00B15591"/>
    <w:rsid w:val="00B16917"/>
    <w:rsid w:val="00B172C1"/>
    <w:rsid w:val="00B206EA"/>
    <w:rsid w:val="00B232F0"/>
    <w:rsid w:val="00B23CED"/>
    <w:rsid w:val="00B25C27"/>
    <w:rsid w:val="00B30B4C"/>
    <w:rsid w:val="00B339F1"/>
    <w:rsid w:val="00B33CF4"/>
    <w:rsid w:val="00B3447F"/>
    <w:rsid w:val="00B41463"/>
    <w:rsid w:val="00B41A6F"/>
    <w:rsid w:val="00B44254"/>
    <w:rsid w:val="00B44779"/>
    <w:rsid w:val="00B45BA5"/>
    <w:rsid w:val="00B45CB6"/>
    <w:rsid w:val="00B462B3"/>
    <w:rsid w:val="00B469C6"/>
    <w:rsid w:val="00B516A3"/>
    <w:rsid w:val="00B51E28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57B1"/>
    <w:rsid w:val="00B97729"/>
    <w:rsid w:val="00BA2D82"/>
    <w:rsid w:val="00BA4165"/>
    <w:rsid w:val="00BA438C"/>
    <w:rsid w:val="00BA4944"/>
    <w:rsid w:val="00BA616A"/>
    <w:rsid w:val="00BA7F22"/>
    <w:rsid w:val="00BB2131"/>
    <w:rsid w:val="00BB38B0"/>
    <w:rsid w:val="00BB47B0"/>
    <w:rsid w:val="00BB496F"/>
    <w:rsid w:val="00BB6C61"/>
    <w:rsid w:val="00BB787A"/>
    <w:rsid w:val="00BC169B"/>
    <w:rsid w:val="00BC1C5A"/>
    <w:rsid w:val="00BC3724"/>
    <w:rsid w:val="00BD16C6"/>
    <w:rsid w:val="00BD1718"/>
    <w:rsid w:val="00BD17EE"/>
    <w:rsid w:val="00BD4EED"/>
    <w:rsid w:val="00BD7D65"/>
    <w:rsid w:val="00BE05AC"/>
    <w:rsid w:val="00BE2145"/>
    <w:rsid w:val="00BE2866"/>
    <w:rsid w:val="00BE3047"/>
    <w:rsid w:val="00BE3085"/>
    <w:rsid w:val="00BE36E8"/>
    <w:rsid w:val="00BE684F"/>
    <w:rsid w:val="00BE7D0B"/>
    <w:rsid w:val="00BF1C1A"/>
    <w:rsid w:val="00BF29F5"/>
    <w:rsid w:val="00BF3055"/>
    <w:rsid w:val="00BF559F"/>
    <w:rsid w:val="00C00870"/>
    <w:rsid w:val="00C01225"/>
    <w:rsid w:val="00C01321"/>
    <w:rsid w:val="00C0312C"/>
    <w:rsid w:val="00C038B3"/>
    <w:rsid w:val="00C04FE9"/>
    <w:rsid w:val="00C05BFA"/>
    <w:rsid w:val="00C0680F"/>
    <w:rsid w:val="00C06F46"/>
    <w:rsid w:val="00C0721E"/>
    <w:rsid w:val="00C1169E"/>
    <w:rsid w:val="00C119C9"/>
    <w:rsid w:val="00C12DD6"/>
    <w:rsid w:val="00C22A99"/>
    <w:rsid w:val="00C23139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097B"/>
    <w:rsid w:val="00C57BE4"/>
    <w:rsid w:val="00C57E1E"/>
    <w:rsid w:val="00C6072A"/>
    <w:rsid w:val="00C6189E"/>
    <w:rsid w:val="00C6229B"/>
    <w:rsid w:val="00C62F70"/>
    <w:rsid w:val="00C64EE4"/>
    <w:rsid w:val="00C7380B"/>
    <w:rsid w:val="00C741FB"/>
    <w:rsid w:val="00C75A2A"/>
    <w:rsid w:val="00C769BD"/>
    <w:rsid w:val="00C77DC2"/>
    <w:rsid w:val="00C81F60"/>
    <w:rsid w:val="00C82CDC"/>
    <w:rsid w:val="00C84E3D"/>
    <w:rsid w:val="00C85E2E"/>
    <w:rsid w:val="00C8656D"/>
    <w:rsid w:val="00C866C8"/>
    <w:rsid w:val="00C87AEC"/>
    <w:rsid w:val="00C87B05"/>
    <w:rsid w:val="00C87C9E"/>
    <w:rsid w:val="00C933DA"/>
    <w:rsid w:val="00C94021"/>
    <w:rsid w:val="00C95B87"/>
    <w:rsid w:val="00C95D51"/>
    <w:rsid w:val="00C96D14"/>
    <w:rsid w:val="00CA0F6D"/>
    <w:rsid w:val="00CA23DE"/>
    <w:rsid w:val="00CA380B"/>
    <w:rsid w:val="00CA3EEC"/>
    <w:rsid w:val="00CA42A6"/>
    <w:rsid w:val="00CA7790"/>
    <w:rsid w:val="00CB714C"/>
    <w:rsid w:val="00CC18F5"/>
    <w:rsid w:val="00CC190A"/>
    <w:rsid w:val="00CC19C4"/>
    <w:rsid w:val="00CC1F9C"/>
    <w:rsid w:val="00CC22AD"/>
    <w:rsid w:val="00CC241E"/>
    <w:rsid w:val="00CC29B7"/>
    <w:rsid w:val="00CC4691"/>
    <w:rsid w:val="00CC5D66"/>
    <w:rsid w:val="00CC6D13"/>
    <w:rsid w:val="00CC73C4"/>
    <w:rsid w:val="00CC76DA"/>
    <w:rsid w:val="00CC7FE3"/>
    <w:rsid w:val="00CD2F70"/>
    <w:rsid w:val="00CD35E3"/>
    <w:rsid w:val="00CD47AF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565D"/>
    <w:rsid w:val="00CE765A"/>
    <w:rsid w:val="00CF1353"/>
    <w:rsid w:val="00CF1DE1"/>
    <w:rsid w:val="00CF1EE8"/>
    <w:rsid w:val="00CF278F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F89"/>
    <w:rsid w:val="00D167CD"/>
    <w:rsid w:val="00D17D1F"/>
    <w:rsid w:val="00D21AF6"/>
    <w:rsid w:val="00D23F6D"/>
    <w:rsid w:val="00D26B16"/>
    <w:rsid w:val="00D27DD8"/>
    <w:rsid w:val="00D27DE9"/>
    <w:rsid w:val="00D3171C"/>
    <w:rsid w:val="00D31D5F"/>
    <w:rsid w:val="00D3321F"/>
    <w:rsid w:val="00D401FC"/>
    <w:rsid w:val="00D414AF"/>
    <w:rsid w:val="00D41DDE"/>
    <w:rsid w:val="00D42784"/>
    <w:rsid w:val="00D448AF"/>
    <w:rsid w:val="00D461CE"/>
    <w:rsid w:val="00D526B1"/>
    <w:rsid w:val="00D52776"/>
    <w:rsid w:val="00D541BF"/>
    <w:rsid w:val="00D55794"/>
    <w:rsid w:val="00D56D5D"/>
    <w:rsid w:val="00D578AB"/>
    <w:rsid w:val="00D60487"/>
    <w:rsid w:val="00D6069C"/>
    <w:rsid w:val="00D61DCC"/>
    <w:rsid w:val="00D62065"/>
    <w:rsid w:val="00D6320F"/>
    <w:rsid w:val="00D6442E"/>
    <w:rsid w:val="00D65D66"/>
    <w:rsid w:val="00D66222"/>
    <w:rsid w:val="00D6750A"/>
    <w:rsid w:val="00D7216A"/>
    <w:rsid w:val="00D74CDF"/>
    <w:rsid w:val="00D75C54"/>
    <w:rsid w:val="00D77823"/>
    <w:rsid w:val="00D80E01"/>
    <w:rsid w:val="00D82FD0"/>
    <w:rsid w:val="00D84435"/>
    <w:rsid w:val="00D85469"/>
    <w:rsid w:val="00D8617F"/>
    <w:rsid w:val="00D86AFF"/>
    <w:rsid w:val="00D979CA"/>
    <w:rsid w:val="00D97F66"/>
    <w:rsid w:val="00DA0155"/>
    <w:rsid w:val="00DA092B"/>
    <w:rsid w:val="00DA2A6C"/>
    <w:rsid w:val="00DA393A"/>
    <w:rsid w:val="00DA62C1"/>
    <w:rsid w:val="00DA680E"/>
    <w:rsid w:val="00DA7A21"/>
    <w:rsid w:val="00DB25E9"/>
    <w:rsid w:val="00DB4A17"/>
    <w:rsid w:val="00DB52F7"/>
    <w:rsid w:val="00DB5509"/>
    <w:rsid w:val="00DC4395"/>
    <w:rsid w:val="00DC52B4"/>
    <w:rsid w:val="00DC6639"/>
    <w:rsid w:val="00DC70D0"/>
    <w:rsid w:val="00DD0180"/>
    <w:rsid w:val="00DD1CA5"/>
    <w:rsid w:val="00DD258C"/>
    <w:rsid w:val="00DD4FAC"/>
    <w:rsid w:val="00DD5947"/>
    <w:rsid w:val="00DD5C11"/>
    <w:rsid w:val="00DE29E4"/>
    <w:rsid w:val="00DE3E1C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3DB"/>
    <w:rsid w:val="00E016F4"/>
    <w:rsid w:val="00E01A82"/>
    <w:rsid w:val="00E01C00"/>
    <w:rsid w:val="00E0373F"/>
    <w:rsid w:val="00E07334"/>
    <w:rsid w:val="00E07CEE"/>
    <w:rsid w:val="00E07FC0"/>
    <w:rsid w:val="00E109C3"/>
    <w:rsid w:val="00E12D4A"/>
    <w:rsid w:val="00E16D27"/>
    <w:rsid w:val="00E1786C"/>
    <w:rsid w:val="00E20542"/>
    <w:rsid w:val="00E215BD"/>
    <w:rsid w:val="00E22309"/>
    <w:rsid w:val="00E22FDE"/>
    <w:rsid w:val="00E24C0D"/>
    <w:rsid w:val="00E25712"/>
    <w:rsid w:val="00E2598F"/>
    <w:rsid w:val="00E27DB5"/>
    <w:rsid w:val="00E320C4"/>
    <w:rsid w:val="00E33E40"/>
    <w:rsid w:val="00E4237D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58BE"/>
    <w:rsid w:val="00E6698F"/>
    <w:rsid w:val="00E66F70"/>
    <w:rsid w:val="00E67167"/>
    <w:rsid w:val="00E74519"/>
    <w:rsid w:val="00E75F46"/>
    <w:rsid w:val="00E81984"/>
    <w:rsid w:val="00E8655C"/>
    <w:rsid w:val="00E87967"/>
    <w:rsid w:val="00E87DFF"/>
    <w:rsid w:val="00E92741"/>
    <w:rsid w:val="00E93329"/>
    <w:rsid w:val="00E93D2F"/>
    <w:rsid w:val="00E94F62"/>
    <w:rsid w:val="00E9644C"/>
    <w:rsid w:val="00E9758C"/>
    <w:rsid w:val="00E977E8"/>
    <w:rsid w:val="00EA0591"/>
    <w:rsid w:val="00EA1102"/>
    <w:rsid w:val="00EA1A6C"/>
    <w:rsid w:val="00EA2349"/>
    <w:rsid w:val="00EA23BF"/>
    <w:rsid w:val="00EA3968"/>
    <w:rsid w:val="00EA43A6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C5CB9"/>
    <w:rsid w:val="00ED33FA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3AD7"/>
    <w:rsid w:val="00EE4C4D"/>
    <w:rsid w:val="00EE4CB6"/>
    <w:rsid w:val="00EE4FD6"/>
    <w:rsid w:val="00EE6095"/>
    <w:rsid w:val="00EE68FA"/>
    <w:rsid w:val="00EE69A5"/>
    <w:rsid w:val="00EE7299"/>
    <w:rsid w:val="00EF74BC"/>
    <w:rsid w:val="00EF7849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4188"/>
    <w:rsid w:val="00F21511"/>
    <w:rsid w:val="00F222D0"/>
    <w:rsid w:val="00F23A76"/>
    <w:rsid w:val="00F27741"/>
    <w:rsid w:val="00F279A5"/>
    <w:rsid w:val="00F305E6"/>
    <w:rsid w:val="00F32FBB"/>
    <w:rsid w:val="00F35AE8"/>
    <w:rsid w:val="00F36667"/>
    <w:rsid w:val="00F379D3"/>
    <w:rsid w:val="00F425C0"/>
    <w:rsid w:val="00F4455B"/>
    <w:rsid w:val="00F46457"/>
    <w:rsid w:val="00F53031"/>
    <w:rsid w:val="00F544F3"/>
    <w:rsid w:val="00F61312"/>
    <w:rsid w:val="00F62EF4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C73"/>
    <w:rsid w:val="00F854E3"/>
    <w:rsid w:val="00F90BEF"/>
    <w:rsid w:val="00F93C9C"/>
    <w:rsid w:val="00F95C1F"/>
    <w:rsid w:val="00F977D4"/>
    <w:rsid w:val="00FA0D8E"/>
    <w:rsid w:val="00FA6CE0"/>
    <w:rsid w:val="00FA6EFD"/>
    <w:rsid w:val="00FA72F9"/>
    <w:rsid w:val="00FA7E4F"/>
    <w:rsid w:val="00FB036C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3A7"/>
    <w:rsid w:val="00FC777F"/>
    <w:rsid w:val="00FD2190"/>
    <w:rsid w:val="00FE30F1"/>
    <w:rsid w:val="00FE4D02"/>
    <w:rsid w:val="00FE5408"/>
    <w:rsid w:val="00FE5DCD"/>
    <w:rsid w:val="00FE5ECE"/>
    <w:rsid w:val="00FE6C2F"/>
    <w:rsid w:val="00FE77E6"/>
    <w:rsid w:val="00FF0417"/>
    <w:rsid w:val="00FF271E"/>
    <w:rsid w:val="00FF336A"/>
    <w:rsid w:val="00FF6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A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uiPriority w:val="9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uiPriority w:val="9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6A2F"/>
    <w:rPr>
      <w:b/>
      <w:bCs/>
      <w:sz w:val="44"/>
    </w:rPr>
  </w:style>
  <w:style w:type="character" w:customStyle="1" w:styleId="40">
    <w:name w:val="Заголовок 4 Знак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986A2F"/>
    <w:rPr>
      <w:sz w:val="40"/>
    </w:rPr>
  </w:style>
  <w:style w:type="character" w:customStyle="1" w:styleId="80">
    <w:name w:val="Заголовок 8 Знак"/>
    <w:link w:val="8"/>
    <w:rsid w:val="00986A2F"/>
    <w:rPr>
      <w:i/>
      <w:iCs/>
      <w:sz w:val="28"/>
      <w:szCs w:val="28"/>
      <w:lang w:eastAsia="ar-SA"/>
    </w:rPr>
  </w:style>
  <w:style w:type="paragraph" w:styleId="a0">
    <w:name w:val="Body Text"/>
    <w:basedOn w:val="a"/>
    <w:link w:val="a4"/>
    <w:rsid w:val="00CD35E3"/>
    <w:rPr>
      <w:szCs w:val="20"/>
    </w:rPr>
  </w:style>
  <w:style w:type="character" w:customStyle="1" w:styleId="a4">
    <w:name w:val="Основной текст Знак"/>
    <w:link w:val="a0"/>
    <w:rsid w:val="00986A2F"/>
    <w:rPr>
      <w:sz w:val="28"/>
    </w:rPr>
  </w:style>
  <w:style w:type="character" w:customStyle="1" w:styleId="90">
    <w:name w:val="Заголовок 9 Знак"/>
    <w:link w:val="9"/>
    <w:rsid w:val="00986A2F"/>
    <w:rPr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rsid w:val="00FB6A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F6CC9"/>
    <w:rPr>
      <w:sz w:val="28"/>
      <w:szCs w:val="28"/>
      <w:lang w:val="ru-RU" w:eastAsia="ru-RU" w:bidi="ar-SA"/>
    </w:rPr>
  </w:style>
  <w:style w:type="character" w:styleId="a7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0">
    <w:name w:val="ConsPlusTitle Знак"/>
    <w:link w:val="ConsPlusTitle"/>
    <w:uiPriority w:val="99"/>
    <w:locked/>
    <w:rsid w:val="00EA2349"/>
    <w:rPr>
      <w:rFonts w:ascii="Arial" w:hAnsi="Arial" w:cs="Arial"/>
      <w:b/>
      <w:bCs/>
      <w:lang w:val="ru-RU" w:eastAsia="ru-RU" w:bidi="ar-SA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86A2F"/>
    <w:rPr>
      <w:sz w:val="28"/>
      <w:szCs w:val="28"/>
    </w:r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86A2F"/>
    <w:rPr>
      <w:sz w:val="28"/>
      <w:szCs w:val="28"/>
    </w:r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iPriority w:val="99"/>
    <w:rsid w:val="00D1466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986A2F"/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character" w:customStyle="1" w:styleId="23">
    <w:name w:val="Основной текст 2 Знак"/>
    <w:link w:val="22"/>
    <w:rsid w:val="00986A2F"/>
    <w:rPr>
      <w:sz w:val="28"/>
      <w:szCs w:val="28"/>
    </w:rPr>
  </w:style>
  <w:style w:type="paragraph" w:customStyle="1" w:styleId="211">
    <w:name w:val="Основной текст с отступом 21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character" w:customStyle="1" w:styleId="af0">
    <w:name w:val="Название Знак"/>
    <w:link w:val="af"/>
    <w:rsid w:val="00986A2F"/>
    <w:rPr>
      <w:sz w:val="28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6A2F"/>
    <w:rPr>
      <w:sz w:val="28"/>
      <w:szCs w:val="28"/>
    </w:r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rsid w:val="00D86AFF"/>
    <w:rPr>
      <w:rFonts w:ascii="Courier New" w:hAnsi="Courier New" w:cs="Courier New"/>
      <w:lang w:val="ru-RU"/>
    </w:rPr>
  </w:style>
  <w:style w:type="character" w:styleId="HTML0">
    <w:name w:val="HTML Definition"/>
    <w:rsid w:val="00D86AFF"/>
    <w:rPr>
      <w:i/>
      <w:iCs/>
      <w:lang w:val="ru-RU"/>
    </w:rPr>
  </w:style>
  <w:style w:type="character" w:styleId="HTML1">
    <w:name w:val="HTML Variable"/>
    <w:rsid w:val="00D86AFF"/>
    <w:rPr>
      <w:i/>
      <w:iCs/>
      <w:lang w:val="ru-RU"/>
    </w:rPr>
  </w:style>
  <w:style w:type="character" w:styleId="HTML2">
    <w:name w:val="HTML Typewriter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qFormat/>
    <w:rsid w:val="00D86AFF"/>
    <w:rPr>
      <w:b/>
      <w:bCs/>
      <w:lang w:val="ru-RU"/>
    </w:rPr>
  </w:style>
  <w:style w:type="character" w:customStyle="1" w:styleId="1a">
    <w:name w:val="Знак примечания1"/>
    <w:rsid w:val="00D86AFF"/>
    <w:rPr>
      <w:sz w:val="16"/>
      <w:szCs w:val="16"/>
    </w:rPr>
  </w:style>
  <w:style w:type="character" w:styleId="afd">
    <w:name w:val="Emphasis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rsid w:val="00D86AFF"/>
    <w:rPr>
      <w:lang w:val="ru-RU"/>
    </w:rPr>
  </w:style>
  <w:style w:type="character" w:styleId="HTML4">
    <w:name w:val="HTML Keyboard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rsid w:val="00D86AFF"/>
    <w:rPr>
      <w:i/>
      <w:iCs/>
      <w:lang w:val="ru-RU"/>
    </w:rPr>
  </w:style>
  <w:style w:type="character" w:customStyle="1" w:styleId="aff0">
    <w:name w:val="Знак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uiPriority w:val="9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uiPriority w:val="9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3">
    <w:name w:val="Знак Знак Знак Знак3"/>
    <w:rsid w:val="00D86AFF"/>
    <w:rPr>
      <w:sz w:val="24"/>
      <w:szCs w:val="24"/>
      <w:lang w:val="ru-RU" w:eastAsia="ar-SA" w:bidi="ar-SA"/>
    </w:rPr>
  </w:style>
  <w:style w:type="character" w:customStyle="1" w:styleId="41">
    <w:name w:val="Знак4"/>
    <w:rsid w:val="00D86AF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2">
    <w:name w:val="Подчеркнутый Знак Знак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rsid w:val="00D86AFF"/>
    <w:rPr>
      <w:w w:val="109"/>
      <w:sz w:val="24"/>
      <w:szCs w:val="24"/>
      <w:lang w:val="ru-RU" w:eastAsia="ar-SA" w:bidi="ar-SA"/>
    </w:rPr>
  </w:style>
  <w:style w:type="paragraph" w:customStyle="1" w:styleId="aff3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4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10">
    <w:name w:val="Основной текст 21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3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5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6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7">
    <w:name w:val="Subtitle"/>
    <w:basedOn w:val="af"/>
    <w:next w:val="a0"/>
    <w:link w:val="aff8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/>
      <w:spacing w:val="-16"/>
      <w:kern w:val="1"/>
      <w:sz w:val="32"/>
      <w:szCs w:val="32"/>
      <w:lang w:eastAsia="ar-SA"/>
    </w:rPr>
  </w:style>
  <w:style w:type="character" w:customStyle="1" w:styleId="aff8">
    <w:name w:val="Подзаголовок Знак"/>
    <w:link w:val="aff7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9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a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b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c">
    <w:name w:val="Подзаголовок главы"/>
    <w:basedOn w:val="aff7"/>
    <w:rsid w:val="00D86AFF"/>
  </w:style>
  <w:style w:type="paragraph" w:customStyle="1" w:styleId="affd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e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0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1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2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4">
    <w:name w:val="Список 21"/>
    <w:basedOn w:val="aff4"/>
    <w:rsid w:val="00D86AFF"/>
    <w:pPr>
      <w:ind w:left="1800"/>
    </w:pPr>
  </w:style>
  <w:style w:type="paragraph" w:customStyle="1" w:styleId="312">
    <w:name w:val="Список 31"/>
    <w:basedOn w:val="aff4"/>
    <w:rsid w:val="00D86AFF"/>
    <w:pPr>
      <w:ind w:left="2160"/>
    </w:pPr>
  </w:style>
  <w:style w:type="paragraph" w:customStyle="1" w:styleId="410">
    <w:name w:val="Список 41"/>
    <w:basedOn w:val="aff4"/>
    <w:rsid w:val="00D86AFF"/>
    <w:pPr>
      <w:ind w:left="2520"/>
    </w:pPr>
  </w:style>
  <w:style w:type="paragraph" w:customStyle="1" w:styleId="51">
    <w:name w:val="Список 51"/>
    <w:basedOn w:val="aff4"/>
    <w:rsid w:val="00D86AFF"/>
    <w:pPr>
      <w:ind w:left="2880"/>
    </w:pPr>
  </w:style>
  <w:style w:type="paragraph" w:customStyle="1" w:styleId="215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1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4"/>
    <w:rsid w:val="00D86AFF"/>
    <w:pPr>
      <w:ind w:firstLine="0"/>
    </w:pPr>
  </w:style>
  <w:style w:type="paragraph" w:customStyle="1" w:styleId="216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2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7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3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4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5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6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7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8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/>
      <w:spacing w:val="-5"/>
      <w:sz w:val="20"/>
      <w:szCs w:val="20"/>
      <w:lang w:eastAsia="ar-SA"/>
    </w:rPr>
  </w:style>
  <w:style w:type="character" w:customStyle="1" w:styleId="HTML8">
    <w:name w:val="Стандартный HTML Знак"/>
    <w:link w:val="HTML7"/>
    <w:rsid w:val="00986A2F"/>
    <w:rPr>
      <w:rFonts w:ascii="Courier New" w:hAnsi="Courier New" w:cs="Courier New"/>
      <w:spacing w:val="-5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9">
    <w:name w:val="E-mail Signature"/>
    <w:basedOn w:val="a"/>
    <w:link w:val="afffa"/>
    <w:rsid w:val="00D86AFF"/>
    <w:pPr>
      <w:suppressAutoHyphens/>
      <w:spacing w:line="360" w:lineRule="auto"/>
      <w:ind w:left="1080" w:firstLine="709"/>
      <w:jc w:val="both"/>
    </w:pPr>
    <w:rPr>
      <w:rFonts w:ascii="Arial" w:hAnsi="Arial"/>
      <w:spacing w:val="-5"/>
      <w:sz w:val="20"/>
      <w:szCs w:val="20"/>
      <w:lang w:eastAsia="ar-SA"/>
    </w:rPr>
  </w:style>
  <w:style w:type="character" w:customStyle="1" w:styleId="afffa">
    <w:name w:val="Электронная подпись Знак"/>
    <w:link w:val="afff9"/>
    <w:rsid w:val="00986A2F"/>
    <w:rPr>
      <w:rFonts w:ascii="Arial" w:hAnsi="Arial" w:cs="Arial"/>
      <w:spacing w:val="-5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b">
    <w:name w:val="annotation text"/>
    <w:basedOn w:val="a"/>
    <w:link w:val="afffc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fffc">
    <w:name w:val="Текст примечания Знак"/>
    <w:link w:val="afffb"/>
    <w:semiHidden/>
    <w:rsid w:val="00986A2F"/>
    <w:rPr>
      <w:lang w:eastAsia="ar-SA"/>
    </w:rPr>
  </w:style>
  <w:style w:type="paragraph" w:styleId="afffd">
    <w:name w:val="annotation subject"/>
    <w:basedOn w:val="1ff1"/>
    <w:next w:val="1ff1"/>
    <w:link w:val="afffe"/>
    <w:rsid w:val="00D86AFF"/>
    <w:rPr>
      <w:b/>
      <w:bCs/>
    </w:rPr>
  </w:style>
  <w:style w:type="character" w:customStyle="1" w:styleId="afffe">
    <w:name w:val="Тема примечания Знак"/>
    <w:link w:val="afffd"/>
    <w:rsid w:val="00986A2F"/>
    <w:rPr>
      <w:b/>
      <w:bCs/>
      <w:lang w:eastAsia="ar-SA"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0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1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2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3">
    <w:name w:val="Заголовок титульного листа"/>
    <w:basedOn w:val="affff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4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5">
    <w:name w:val="Верхний колонтитул (четный)"/>
    <w:basedOn w:val="a5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первый)"/>
    <w:basedOn w:val="a5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нечетный)"/>
    <w:basedOn w:val="a5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9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a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b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/>
      <w:i/>
      <w:iCs/>
      <w:spacing w:val="-5"/>
      <w:sz w:val="20"/>
      <w:szCs w:val="20"/>
      <w:lang w:eastAsia="ar-SA"/>
    </w:rPr>
  </w:style>
  <w:style w:type="character" w:customStyle="1" w:styleId="HTMLa">
    <w:name w:val="Адрес HTML Знак"/>
    <w:link w:val="HTML9"/>
    <w:rsid w:val="00986A2F"/>
    <w:rPr>
      <w:rFonts w:ascii="Arial" w:hAnsi="Arial" w:cs="Arial"/>
      <w:i/>
      <w:iCs/>
      <w:spacing w:val="-5"/>
      <w:lang w:eastAsia="ar-SA"/>
    </w:rPr>
  </w:style>
  <w:style w:type="paragraph" w:styleId="affffc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8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d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3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e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">
    <w:name w:val="Заголовок таблици"/>
    <w:basedOn w:val="1ff9"/>
    <w:rsid w:val="00D86AFF"/>
    <w:rPr>
      <w:sz w:val="22"/>
    </w:rPr>
  </w:style>
  <w:style w:type="paragraph" w:customStyle="1" w:styleId="afffff0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1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2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3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4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30">
    <w:name w:val="Знак23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5">
    <w:name w:val="Plain Text"/>
    <w:basedOn w:val="a"/>
    <w:link w:val="afffff6"/>
    <w:rsid w:val="007071B3"/>
    <w:rPr>
      <w:rFonts w:ascii="Courier New" w:hAnsi="Courier New"/>
      <w:sz w:val="20"/>
      <w:szCs w:val="20"/>
    </w:rPr>
  </w:style>
  <w:style w:type="character" w:customStyle="1" w:styleId="afffff6">
    <w:name w:val="Текст Знак"/>
    <w:link w:val="afffff5"/>
    <w:rsid w:val="00986A2F"/>
    <w:rPr>
      <w:rFonts w:ascii="Courier New" w:hAnsi="Courier New" w:cs="Courier New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7">
    <w:name w:val="FollowedHyperlink"/>
    <w:uiPriority w:val="99"/>
    <w:unhideWhenUsed/>
    <w:rsid w:val="00986A2F"/>
    <w:rPr>
      <w:color w:val="800080"/>
      <w:u w:val="single"/>
    </w:rPr>
  </w:style>
  <w:style w:type="paragraph" w:customStyle="1" w:styleId="11Char2">
    <w:name w:val="Знак1 Знак Знак Знак Знак Знак Знак Знак Знак1 Char2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1">
    <w:name w:val="Знак12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22">
    <w:name w:val="Знак Знак12"/>
    <w:rsid w:val="00986A2F"/>
    <w:rPr>
      <w:sz w:val="24"/>
      <w:szCs w:val="24"/>
      <w:u w:val="single"/>
      <w:lang w:val="ru-RU" w:eastAsia="ar-SA" w:bidi="ar-SA"/>
    </w:rPr>
  </w:style>
  <w:style w:type="character" w:customStyle="1" w:styleId="2120">
    <w:name w:val="Знак2 Знак Знак12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a">
    <w:name w:val="Знак Знак Знак Знак1"/>
    <w:rsid w:val="00986A2F"/>
    <w:rPr>
      <w:sz w:val="24"/>
      <w:szCs w:val="24"/>
      <w:lang w:val="ru-RU" w:eastAsia="ar-SA" w:bidi="ar-SA"/>
    </w:rPr>
  </w:style>
  <w:style w:type="character" w:customStyle="1" w:styleId="320">
    <w:name w:val="Знак3 Знак Знак2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31">
    <w:name w:val="Знак2 Знак Знак3"/>
    <w:rsid w:val="00986A2F"/>
    <w:rPr>
      <w:b/>
      <w:bCs/>
      <w:sz w:val="24"/>
      <w:szCs w:val="24"/>
      <w:lang w:val="ru-RU" w:eastAsia="ar-SA" w:bidi="ar-SA"/>
    </w:rPr>
  </w:style>
  <w:style w:type="character" w:customStyle="1" w:styleId="123">
    <w:name w:val="Знак1 Знак Знак2"/>
    <w:rsid w:val="00986A2F"/>
    <w:rPr>
      <w:sz w:val="24"/>
      <w:szCs w:val="24"/>
      <w:lang w:val="ru-RU" w:eastAsia="ar-SA" w:bidi="ar-SA"/>
    </w:rPr>
  </w:style>
  <w:style w:type="character" w:customStyle="1" w:styleId="219">
    <w:name w:val="Знак21"/>
    <w:rsid w:val="00986A2F"/>
    <w:rPr>
      <w:b/>
      <w:bCs/>
      <w:sz w:val="24"/>
      <w:szCs w:val="24"/>
      <w:lang w:val="ru-RU" w:eastAsia="ar-SA" w:bidi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rsid w:val="00082889"/>
    <w:rPr>
      <w:sz w:val="16"/>
      <w:szCs w:val="16"/>
    </w:rPr>
  </w:style>
  <w:style w:type="paragraph" w:styleId="afffff8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b">
    <w:name w:val="Обычный1"/>
    <w:rsid w:val="00950359"/>
    <w:rPr>
      <w:sz w:val="28"/>
    </w:rPr>
  </w:style>
  <w:style w:type="paragraph" w:customStyle="1" w:styleId="111">
    <w:name w:val="Основной текст11"/>
    <w:basedOn w:val="1ffb"/>
    <w:rsid w:val="00950359"/>
    <w:pPr>
      <w:snapToGrid w:val="0"/>
      <w:jc w:val="both"/>
    </w:pPr>
    <w:rPr>
      <w:rFonts w:ascii="a_Timer" w:hAnsi="a_Timer"/>
    </w:rPr>
  </w:style>
  <w:style w:type="paragraph" w:customStyle="1" w:styleId="21a">
    <w:name w:val="Цитата21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1b">
    <w:name w:val="Маркированный список21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1c">
    <w:name w:val="Нумерованный список21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9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a">
    <w:name w:val="footnote text"/>
    <w:basedOn w:val="a"/>
    <w:link w:val="afffffb"/>
    <w:unhideWhenUsed/>
    <w:rsid w:val="00A00128"/>
    <w:rPr>
      <w:sz w:val="20"/>
      <w:szCs w:val="20"/>
    </w:rPr>
  </w:style>
  <w:style w:type="character" w:customStyle="1" w:styleId="afffffb">
    <w:name w:val="Текст сноски Знак"/>
    <w:basedOn w:val="a1"/>
    <w:link w:val="afffffa"/>
    <w:rsid w:val="00A00128"/>
  </w:style>
  <w:style w:type="character" w:styleId="afffffc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"/>
    <w:rsid w:val="00352C02"/>
    <w:pPr>
      <w:ind w:firstLine="709"/>
      <w:jc w:val="both"/>
    </w:pPr>
    <w:rPr>
      <w:snapToGrid w:val="0"/>
    </w:rPr>
  </w:style>
  <w:style w:type="paragraph" w:customStyle="1" w:styleId="2f">
    <w:name w:val="Обычный2"/>
    <w:rsid w:val="00352C02"/>
    <w:rPr>
      <w:sz w:val="28"/>
    </w:rPr>
  </w:style>
  <w:style w:type="paragraph" w:customStyle="1" w:styleId="2f0">
    <w:name w:val="Основной текст2"/>
    <w:basedOn w:val="2f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37">
    <w:name w:val="Знак3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2">
    <w:name w:val="Знак11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3">
    <w:name w:val="Знак Знак11"/>
    <w:rsid w:val="00352C02"/>
    <w:rPr>
      <w:sz w:val="24"/>
      <w:szCs w:val="24"/>
      <w:u w:val="single"/>
      <w:lang w:val="ru-RU" w:eastAsia="ar-SA" w:bidi="ar-SA"/>
    </w:rPr>
  </w:style>
  <w:style w:type="character" w:customStyle="1" w:styleId="2111">
    <w:name w:val="Знак2 Знак Знак11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f1">
    <w:name w:val="Знак Знак Знак Знак2"/>
    <w:rsid w:val="00352C02"/>
    <w:rPr>
      <w:sz w:val="24"/>
      <w:szCs w:val="24"/>
      <w:lang w:val="ru-RU" w:eastAsia="ar-SA" w:bidi="ar-SA"/>
    </w:rPr>
  </w:style>
  <w:style w:type="character" w:customStyle="1" w:styleId="316">
    <w:name w:val="Знак3 Знак Знак1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22">
    <w:name w:val="Знак2 Знак Знак2"/>
    <w:rsid w:val="00352C02"/>
    <w:rPr>
      <w:b/>
      <w:bCs/>
      <w:sz w:val="24"/>
      <w:szCs w:val="24"/>
      <w:lang w:val="ru-RU" w:eastAsia="ar-SA" w:bidi="ar-SA"/>
    </w:rPr>
  </w:style>
  <w:style w:type="character" w:customStyle="1" w:styleId="114">
    <w:name w:val="Знак1 Знак Знак1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23">
    <w:name w:val="Знак2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d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e">
    <w:name w:val="Placeholder Text"/>
    <w:uiPriority w:val="99"/>
    <w:semiHidden/>
    <w:rsid w:val="00AC2D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A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uiPriority w:val="9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uiPriority w:val="9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6A2F"/>
    <w:rPr>
      <w:b/>
      <w:bCs/>
      <w:sz w:val="44"/>
    </w:rPr>
  </w:style>
  <w:style w:type="character" w:customStyle="1" w:styleId="40">
    <w:name w:val="Заголовок 4 Знак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986A2F"/>
    <w:rPr>
      <w:sz w:val="40"/>
    </w:rPr>
  </w:style>
  <w:style w:type="character" w:customStyle="1" w:styleId="80">
    <w:name w:val="Заголовок 8 Знак"/>
    <w:link w:val="8"/>
    <w:rsid w:val="00986A2F"/>
    <w:rPr>
      <w:i/>
      <w:iCs/>
      <w:sz w:val="28"/>
      <w:szCs w:val="28"/>
      <w:lang w:eastAsia="ar-SA"/>
    </w:rPr>
  </w:style>
  <w:style w:type="paragraph" w:styleId="a0">
    <w:name w:val="Body Text"/>
    <w:basedOn w:val="a"/>
    <w:link w:val="a4"/>
    <w:rsid w:val="00CD35E3"/>
    <w:rPr>
      <w:szCs w:val="20"/>
    </w:rPr>
  </w:style>
  <w:style w:type="character" w:customStyle="1" w:styleId="a4">
    <w:name w:val="Основной текст Знак"/>
    <w:link w:val="a0"/>
    <w:rsid w:val="00986A2F"/>
    <w:rPr>
      <w:sz w:val="28"/>
    </w:rPr>
  </w:style>
  <w:style w:type="character" w:customStyle="1" w:styleId="90">
    <w:name w:val="Заголовок 9 Знак"/>
    <w:link w:val="9"/>
    <w:rsid w:val="00986A2F"/>
    <w:rPr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rsid w:val="00FB6A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F6CC9"/>
    <w:rPr>
      <w:sz w:val="28"/>
      <w:szCs w:val="28"/>
      <w:lang w:val="ru-RU" w:eastAsia="ru-RU" w:bidi="ar-SA"/>
    </w:rPr>
  </w:style>
  <w:style w:type="character" w:styleId="a7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0">
    <w:name w:val="ConsPlusTitle Знак"/>
    <w:link w:val="ConsPlusTitle"/>
    <w:uiPriority w:val="99"/>
    <w:locked/>
    <w:rsid w:val="00EA2349"/>
    <w:rPr>
      <w:rFonts w:ascii="Arial" w:hAnsi="Arial" w:cs="Arial"/>
      <w:b/>
      <w:bCs/>
      <w:lang w:val="ru-RU" w:eastAsia="ru-RU" w:bidi="ar-SA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86A2F"/>
    <w:rPr>
      <w:sz w:val="28"/>
      <w:szCs w:val="28"/>
    </w:r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86A2F"/>
    <w:rPr>
      <w:sz w:val="28"/>
      <w:szCs w:val="28"/>
    </w:r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iPriority w:val="99"/>
    <w:rsid w:val="00D1466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986A2F"/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character" w:customStyle="1" w:styleId="23">
    <w:name w:val="Основной текст 2 Знак"/>
    <w:link w:val="22"/>
    <w:rsid w:val="00986A2F"/>
    <w:rPr>
      <w:sz w:val="28"/>
      <w:szCs w:val="28"/>
    </w:rPr>
  </w:style>
  <w:style w:type="paragraph" w:customStyle="1" w:styleId="211">
    <w:name w:val="Основной текст с отступом 21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character" w:customStyle="1" w:styleId="af0">
    <w:name w:val="Название Знак"/>
    <w:link w:val="af"/>
    <w:rsid w:val="00986A2F"/>
    <w:rPr>
      <w:sz w:val="28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6A2F"/>
    <w:rPr>
      <w:sz w:val="28"/>
      <w:szCs w:val="28"/>
    </w:r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rsid w:val="00D86AFF"/>
    <w:rPr>
      <w:rFonts w:ascii="Courier New" w:hAnsi="Courier New" w:cs="Courier New"/>
      <w:lang w:val="ru-RU"/>
    </w:rPr>
  </w:style>
  <w:style w:type="character" w:styleId="HTML0">
    <w:name w:val="HTML Definition"/>
    <w:rsid w:val="00D86AFF"/>
    <w:rPr>
      <w:i/>
      <w:iCs/>
      <w:lang w:val="ru-RU"/>
    </w:rPr>
  </w:style>
  <w:style w:type="character" w:styleId="HTML1">
    <w:name w:val="HTML Variable"/>
    <w:rsid w:val="00D86AFF"/>
    <w:rPr>
      <w:i/>
      <w:iCs/>
      <w:lang w:val="ru-RU"/>
    </w:rPr>
  </w:style>
  <w:style w:type="character" w:styleId="HTML2">
    <w:name w:val="HTML Typewriter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qFormat/>
    <w:rsid w:val="00D86AFF"/>
    <w:rPr>
      <w:b/>
      <w:bCs/>
      <w:lang w:val="ru-RU"/>
    </w:rPr>
  </w:style>
  <w:style w:type="character" w:customStyle="1" w:styleId="1a">
    <w:name w:val="Знак примечания1"/>
    <w:rsid w:val="00D86AFF"/>
    <w:rPr>
      <w:sz w:val="16"/>
      <w:szCs w:val="16"/>
    </w:rPr>
  </w:style>
  <w:style w:type="character" w:styleId="afd">
    <w:name w:val="Emphasis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rsid w:val="00D86AFF"/>
    <w:rPr>
      <w:lang w:val="ru-RU"/>
    </w:rPr>
  </w:style>
  <w:style w:type="character" w:styleId="HTML4">
    <w:name w:val="HTML Keyboard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rsid w:val="00D86AFF"/>
    <w:rPr>
      <w:i/>
      <w:iCs/>
      <w:lang w:val="ru-RU"/>
    </w:rPr>
  </w:style>
  <w:style w:type="character" w:customStyle="1" w:styleId="aff0">
    <w:name w:val="Знак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uiPriority w:val="9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uiPriority w:val="9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3">
    <w:name w:val="Знак Знак Знак Знак3"/>
    <w:rsid w:val="00D86AFF"/>
    <w:rPr>
      <w:sz w:val="24"/>
      <w:szCs w:val="24"/>
      <w:lang w:val="ru-RU" w:eastAsia="ar-SA" w:bidi="ar-SA"/>
    </w:rPr>
  </w:style>
  <w:style w:type="character" w:customStyle="1" w:styleId="41">
    <w:name w:val="Знак4"/>
    <w:rsid w:val="00D86AF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2">
    <w:name w:val="Подчеркнутый Знак Знак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rsid w:val="00D86AFF"/>
    <w:rPr>
      <w:w w:val="109"/>
      <w:sz w:val="24"/>
      <w:szCs w:val="24"/>
      <w:lang w:val="ru-RU" w:eastAsia="ar-SA" w:bidi="ar-SA"/>
    </w:rPr>
  </w:style>
  <w:style w:type="paragraph" w:customStyle="1" w:styleId="aff3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4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10">
    <w:name w:val="Основной текст 21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3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5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6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7">
    <w:name w:val="Subtitle"/>
    <w:basedOn w:val="af"/>
    <w:next w:val="a0"/>
    <w:link w:val="aff8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/>
      <w:spacing w:val="-16"/>
      <w:kern w:val="1"/>
      <w:sz w:val="32"/>
      <w:szCs w:val="32"/>
      <w:lang w:eastAsia="ar-SA"/>
    </w:rPr>
  </w:style>
  <w:style w:type="character" w:customStyle="1" w:styleId="aff8">
    <w:name w:val="Подзаголовок Знак"/>
    <w:link w:val="aff7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9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a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b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c">
    <w:name w:val="Подзаголовок главы"/>
    <w:basedOn w:val="aff7"/>
    <w:rsid w:val="00D86AFF"/>
  </w:style>
  <w:style w:type="paragraph" w:customStyle="1" w:styleId="affd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e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0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1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2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4">
    <w:name w:val="Список 21"/>
    <w:basedOn w:val="aff4"/>
    <w:rsid w:val="00D86AFF"/>
    <w:pPr>
      <w:ind w:left="1800"/>
    </w:pPr>
  </w:style>
  <w:style w:type="paragraph" w:customStyle="1" w:styleId="312">
    <w:name w:val="Список 31"/>
    <w:basedOn w:val="aff4"/>
    <w:rsid w:val="00D86AFF"/>
    <w:pPr>
      <w:ind w:left="2160"/>
    </w:pPr>
  </w:style>
  <w:style w:type="paragraph" w:customStyle="1" w:styleId="410">
    <w:name w:val="Список 41"/>
    <w:basedOn w:val="aff4"/>
    <w:rsid w:val="00D86AFF"/>
    <w:pPr>
      <w:ind w:left="2520"/>
    </w:pPr>
  </w:style>
  <w:style w:type="paragraph" w:customStyle="1" w:styleId="51">
    <w:name w:val="Список 51"/>
    <w:basedOn w:val="aff4"/>
    <w:rsid w:val="00D86AFF"/>
    <w:pPr>
      <w:ind w:left="2880"/>
    </w:pPr>
  </w:style>
  <w:style w:type="paragraph" w:customStyle="1" w:styleId="215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1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4"/>
    <w:rsid w:val="00D86AFF"/>
    <w:pPr>
      <w:ind w:firstLine="0"/>
    </w:pPr>
  </w:style>
  <w:style w:type="paragraph" w:customStyle="1" w:styleId="216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2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7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3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4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5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6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7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8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/>
      <w:spacing w:val="-5"/>
      <w:sz w:val="20"/>
      <w:szCs w:val="20"/>
      <w:lang w:eastAsia="ar-SA"/>
    </w:rPr>
  </w:style>
  <w:style w:type="character" w:customStyle="1" w:styleId="HTML8">
    <w:name w:val="Стандартный HTML Знак"/>
    <w:link w:val="HTML7"/>
    <w:rsid w:val="00986A2F"/>
    <w:rPr>
      <w:rFonts w:ascii="Courier New" w:hAnsi="Courier New" w:cs="Courier New"/>
      <w:spacing w:val="-5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9">
    <w:name w:val="E-mail Signature"/>
    <w:basedOn w:val="a"/>
    <w:link w:val="afffa"/>
    <w:rsid w:val="00D86AFF"/>
    <w:pPr>
      <w:suppressAutoHyphens/>
      <w:spacing w:line="360" w:lineRule="auto"/>
      <w:ind w:left="1080" w:firstLine="709"/>
      <w:jc w:val="both"/>
    </w:pPr>
    <w:rPr>
      <w:rFonts w:ascii="Arial" w:hAnsi="Arial"/>
      <w:spacing w:val="-5"/>
      <w:sz w:val="20"/>
      <w:szCs w:val="20"/>
      <w:lang w:eastAsia="ar-SA"/>
    </w:rPr>
  </w:style>
  <w:style w:type="character" w:customStyle="1" w:styleId="afffa">
    <w:name w:val="Электронная подпись Знак"/>
    <w:link w:val="afff9"/>
    <w:rsid w:val="00986A2F"/>
    <w:rPr>
      <w:rFonts w:ascii="Arial" w:hAnsi="Arial" w:cs="Arial"/>
      <w:spacing w:val="-5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b">
    <w:name w:val="annotation text"/>
    <w:basedOn w:val="a"/>
    <w:link w:val="afffc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fffc">
    <w:name w:val="Текст примечания Знак"/>
    <w:link w:val="afffb"/>
    <w:semiHidden/>
    <w:rsid w:val="00986A2F"/>
    <w:rPr>
      <w:lang w:eastAsia="ar-SA"/>
    </w:rPr>
  </w:style>
  <w:style w:type="paragraph" w:styleId="afffd">
    <w:name w:val="annotation subject"/>
    <w:basedOn w:val="1ff1"/>
    <w:next w:val="1ff1"/>
    <w:link w:val="afffe"/>
    <w:rsid w:val="00D86AFF"/>
    <w:rPr>
      <w:b/>
      <w:bCs/>
    </w:rPr>
  </w:style>
  <w:style w:type="character" w:customStyle="1" w:styleId="afffe">
    <w:name w:val="Тема примечания Знак"/>
    <w:link w:val="afffd"/>
    <w:rsid w:val="00986A2F"/>
    <w:rPr>
      <w:b/>
      <w:bCs/>
      <w:lang w:eastAsia="ar-SA"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0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1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2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3">
    <w:name w:val="Заголовок титульного листа"/>
    <w:basedOn w:val="affff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4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5">
    <w:name w:val="Верхний колонтитул (четный)"/>
    <w:basedOn w:val="a5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первый)"/>
    <w:basedOn w:val="a5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нечетный)"/>
    <w:basedOn w:val="a5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9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a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b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/>
      <w:i/>
      <w:iCs/>
      <w:spacing w:val="-5"/>
      <w:sz w:val="20"/>
      <w:szCs w:val="20"/>
      <w:lang w:eastAsia="ar-SA"/>
    </w:rPr>
  </w:style>
  <w:style w:type="character" w:customStyle="1" w:styleId="HTMLa">
    <w:name w:val="Адрес HTML Знак"/>
    <w:link w:val="HTML9"/>
    <w:rsid w:val="00986A2F"/>
    <w:rPr>
      <w:rFonts w:ascii="Arial" w:hAnsi="Arial" w:cs="Arial"/>
      <w:i/>
      <w:iCs/>
      <w:spacing w:val="-5"/>
      <w:lang w:eastAsia="ar-SA"/>
    </w:rPr>
  </w:style>
  <w:style w:type="paragraph" w:styleId="affffc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8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d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3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e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">
    <w:name w:val="Заголовок таблици"/>
    <w:basedOn w:val="1ff9"/>
    <w:rsid w:val="00D86AFF"/>
    <w:rPr>
      <w:sz w:val="22"/>
    </w:rPr>
  </w:style>
  <w:style w:type="paragraph" w:customStyle="1" w:styleId="afffff0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1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2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3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4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30">
    <w:name w:val="Знак23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5">
    <w:name w:val="Plain Text"/>
    <w:basedOn w:val="a"/>
    <w:link w:val="afffff6"/>
    <w:rsid w:val="007071B3"/>
    <w:rPr>
      <w:rFonts w:ascii="Courier New" w:hAnsi="Courier New"/>
      <w:sz w:val="20"/>
      <w:szCs w:val="20"/>
    </w:rPr>
  </w:style>
  <w:style w:type="character" w:customStyle="1" w:styleId="afffff6">
    <w:name w:val="Текст Знак"/>
    <w:link w:val="afffff5"/>
    <w:rsid w:val="00986A2F"/>
    <w:rPr>
      <w:rFonts w:ascii="Courier New" w:hAnsi="Courier New" w:cs="Courier New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7">
    <w:name w:val="FollowedHyperlink"/>
    <w:uiPriority w:val="99"/>
    <w:unhideWhenUsed/>
    <w:rsid w:val="00986A2F"/>
    <w:rPr>
      <w:color w:val="800080"/>
      <w:u w:val="single"/>
    </w:rPr>
  </w:style>
  <w:style w:type="paragraph" w:customStyle="1" w:styleId="11Char2">
    <w:name w:val="Знак1 Знак Знак Знак Знак Знак Знак Знак Знак1 Char2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1">
    <w:name w:val="Знак12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22">
    <w:name w:val="Знак Знак12"/>
    <w:rsid w:val="00986A2F"/>
    <w:rPr>
      <w:sz w:val="24"/>
      <w:szCs w:val="24"/>
      <w:u w:val="single"/>
      <w:lang w:val="ru-RU" w:eastAsia="ar-SA" w:bidi="ar-SA"/>
    </w:rPr>
  </w:style>
  <w:style w:type="character" w:customStyle="1" w:styleId="2120">
    <w:name w:val="Знак2 Знак Знак12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a">
    <w:name w:val="Знак Знак Знак Знак1"/>
    <w:rsid w:val="00986A2F"/>
    <w:rPr>
      <w:sz w:val="24"/>
      <w:szCs w:val="24"/>
      <w:lang w:val="ru-RU" w:eastAsia="ar-SA" w:bidi="ar-SA"/>
    </w:rPr>
  </w:style>
  <w:style w:type="character" w:customStyle="1" w:styleId="320">
    <w:name w:val="Знак3 Знак Знак2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31">
    <w:name w:val="Знак2 Знак Знак3"/>
    <w:rsid w:val="00986A2F"/>
    <w:rPr>
      <w:b/>
      <w:bCs/>
      <w:sz w:val="24"/>
      <w:szCs w:val="24"/>
      <w:lang w:val="ru-RU" w:eastAsia="ar-SA" w:bidi="ar-SA"/>
    </w:rPr>
  </w:style>
  <w:style w:type="character" w:customStyle="1" w:styleId="123">
    <w:name w:val="Знак1 Знак Знак2"/>
    <w:rsid w:val="00986A2F"/>
    <w:rPr>
      <w:sz w:val="24"/>
      <w:szCs w:val="24"/>
      <w:lang w:val="ru-RU" w:eastAsia="ar-SA" w:bidi="ar-SA"/>
    </w:rPr>
  </w:style>
  <w:style w:type="character" w:customStyle="1" w:styleId="219">
    <w:name w:val="Знак21"/>
    <w:rsid w:val="00986A2F"/>
    <w:rPr>
      <w:b/>
      <w:bCs/>
      <w:sz w:val="24"/>
      <w:szCs w:val="24"/>
      <w:lang w:val="ru-RU" w:eastAsia="ar-SA" w:bidi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rsid w:val="00082889"/>
    <w:rPr>
      <w:sz w:val="16"/>
      <w:szCs w:val="16"/>
    </w:rPr>
  </w:style>
  <w:style w:type="paragraph" w:styleId="afffff8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b">
    <w:name w:val="Обычный1"/>
    <w:rsid w:val="00950359"/>
    <w:rPr>
      <w:sz w:val="28"/>
    </w:rPr>
  </w:style>
  <w:style w:type="paragraph" w:customStyle="1" w:styleId="111">
    <w:name w:val="Основной текст11"/>
    <w:basedOn w:val="1ffb"/>
    <w:rsid w:val="00950359"/>
    <w:pPr>
      <w:snapToGrid w:val="0"/>
      <w:jc w:val="both"/>
    </w:pPr>
    <w:rPr>
      <w:rFonts w:ascii="a_Timer" w:hAnsi="a_Timer"/>
    </w:rPr>
  </w:style>
  <w:style w:type="paragraph" w:customStyle="1" w:styleId="21a">
    <w:name w:val="Цитата21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1b">
    <w:name w:val="Маркированный список21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1c">
    <w:name w:val="Нумерованный список21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9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a">
    <w:name w:val="footnote text"/>
    <w:basedOn w:val="a"/>
    <w:link w:val="afffffb"/>
    <w:unhideWhenUsed/>
    <w:rsid w:val="00A00128"/>
    <w:rPr>
      <w:sz w:val="20"/>
      <w:szCs w:val="20"/>
    </w:rPr>
  </w:style>
  <w:style w:type="character" w:customStyle="1" w:styleId="afffffb">
    <w:name w:val="Текст сноски Знак"/>
    <w:basedOn w:val="a1"/>
    <w:link w:val="afffffa"/>
    <w:rsid w:val="00A00128"/>
  </w:style>
  <w:style w:type="character" w:styleId="afffffc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"/>
    <w:rsid w:val="00352C02"/>
    <w:pPr>
      <w:ind w:firstLine="709"/>
      <w:jc w:val="both"/>
    </w:pPr>
    <w:rPr>
      <w:snapToGrid w:val="0"/>
    </w:rPr>
  </w:style>
  <w:style w:type="paragraph" w:customStyle="1" w:styleId="2f">
    <w:name w:val="Обычный2"/>
    <w:rsid w:val="00352C02"/>
    <w:rPr>
      <w:sz w:val="28"/>
    </w:rPr>
  </w:style>
  <w:style w:type="paragraph" w:customStyle="1" w:styleId="2f0">
    <w:name w:val="Основной текст2"/>
    <w:basedOn w:val="2f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37">
    <w:name w:val="Знак3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2">
    <w:name w:val="Знак11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3">
    <w:name w:val="Знак Знак11"/>
    <w:rsid w:val="00352C02"/>
    <w:rPr>
      <w:sz w:val="24"/>
      <w:szCs w:val="24"/>
      <w:u w:val="single"/>
      <w:lang w:val="ru-RU" w:eastAsia="ar-SA" w:bidi="ar-SA"/>
    </w:rPr>
  </w:style>
  <w:style w:type="character" w:customStyle="1" w:styleId="2111">
    <w:name w:val="Знак2 Знак Знак11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f1">
    <w:name w:val="Знак Знак Знак Знак2"/>
    <w:rsid w:val="00352C02"/>
    <w:rPr>
      <w:sz w:val="24"/>
      <w:szCs w:val="24"/>
      <w:lang w:val="ru-RU" w:eastAsia="ar-SA" w:bidi="ar-SA"/>
    </w:rPr>
  </w:style>
  <w:style w:type="character" w:customStyle="1" w:styleId="316">
    <w:name w:val="Знак3 Знак Знак1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22">
    <w:name w:val="Знак2 Знак Знак2"/>
    <w:rsid w:val="00352C02"/>
    <w:rPr>
      <w:b/>
      <w:bCs/>
      <w:sz w:val="24"/>
      <w:szCs w:val="24"/>
      <w:lang w:val="ru-RU" w:eastAsia="ar-SA" w:bidi="ar-SA"/>
    </w:rPr>
  </w:style>
  <w:style w:type="character" w:customStyle="1" w:styleId="114">
    <w:name w:val="Знак1 Знак Знак1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23">
    <w:name w:val="Знак2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d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e">
    <w:name w:val="Placeholder Text"/>
    <w:uiPriority w:val="99"/>
    <w:semiHidden/>
    <w:rsid w:val="00AC2D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D741-6AC0-420B-A2B2-AE4E8644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11795</CharactersWithSpaces>
  <SharedDoc>false</SharedDoc>
  <HLinks>
    <vt:vector size="312" baseType="variant">
      <vt:variant>
        <vt:i4>6488117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Par1736</vt:lpwstr>
      </vt:variant>
      <vt:variant>
        <vt:i4>6422581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Par1722</vt:lpwstr>
      </vt:variant>
      <vt:variant>
        <vt:i4>7471165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consultantplus://offline/ref=779A89B03D8E4B3FE27F1DFB392EB4B9F21466E59CC137669412AD3EjCm7L</vt:lpwstr>
      </vt:variant>
      <vt:variant>
        <vt:lpwstr/>
      </vt:variant>
      <vt:variant>
        <vt:i4>8060987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consultantplus://offline/ref=779A89B03D8E4B3FE27F1DFB392EB4B9F41868E79CCA6A6C9C4BA13CC02B21076A32A911190D8B62j5mDL</vt:lpwstr>
      </vt:variant>
      <vt:variant>
        <vt:lpwstr/>
      </vt:variant>
      <vt:variant>
        <vt:i4>8060987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consultantplus://offline/ref=779A89B03D8E4B3FE27F1DFB392EB4B9F41868E79CCA6A6C9C4BA13CC02B21076A32A911190D8B62j5mDL</vt:lpwstr>
      </vt:variant>
      <vt:variant>
        <vt:lpwstr/>
      </vt:variant>
      <vt:variant>
        <vt:i4>4521994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consultantplus://offline/ref=779A89B03D8E4B3FE27F1DFB392EB4B9F41868E79CCA6A6C9C4BA13CC02B21076A32A91719j0mBL</vt:lpwstr>
      </vt:variant>
      <vt:variant>
        <vt:lpwstr/>
      </vt:variant>
      <vt:variant>
        <vt:i4>2228286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consultantplus://offline/ref=779A89B03D8E4B3FE27F03F62F42E3B6F3173EED92CD6332C214FA6197222B50j2mDL</vt:lpwstr>
      </vt:variant>
      <vt:variant>
        <vt:lpwstr/>
      </vt:variant>
      <vt:variant>
        <vt:i4>8061033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consultantplus://offline/ref=779A89B03D8E4B3FE27F1DFB392EB4B9F41868E79CCA6A6C9C4BA13CC02B21076A32A911190C826Aj5m2L</vt:lpwstr>
      </vt:variant>
      <vt:variant>
        <vt:lpwstr/>
      </vt:variant>
      <vt:variant>
        <vt:i4>8061037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consultantplus://offline/ref=779A89B03D8E4B3FE27F1DFB392EB4B9F41868E79CCA6A6C9C4BA13CC02B21076A32A911190C826Aj5m6L</vt:lpwstr>
      </vt:variant>
      <vt:variant>
        <vt:lpwstr/>
      </vt:variant>
      <vt:variant>
        <vt:i4>8061036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consultantplus://offline/ref=779A89B03D8E4B3FE27F1DFB392EB4B9F41D69E991CE6A6C9C4BA13CC02B21076A32A911190C8F62j5m5L</vt:lpwstr>
      </vt:variant>
      <vt:variant>
        <vt:lpwstr/>
      </vt:variant>
      <vt:variant>
        <vt:i4>6750263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Par1570</vt:lpwstr>
      </vt:variant>
      <vt:variant>
        <vt:i4>6422583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Par1524</vt:lpwstr>
      </vt:variant>
      <vt:variant>
        <vt:i4>6291511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Par1504</vt:lpwstr>
      </vt:variant>
      <vt:variant>
        <vt:i4>6881329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Par1392</vt:lpwstr>
      </vt:variant>
      <vt:variant>
        <vt:i4>6684721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Par1367</vt:lpwstr>
      </vt:variant>
      <vt:variant>
        <vt:i4>8061038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consultantplus://offline/ref=779A89B03D8E4B3FE27F1DFB392EB4B9F41D66E292C26A6C9C4BA13CC02B21076A32A911190C8B62j5mCL</vt:lpwstr>
      </vt:variant>
      <vt:variant>
        <vt:lpwstr/>
      </vt:variant>
      <vt:variant>
        <vt:i4>6750257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Par1372</vt:lpwstr>
      </vt:variant>
      <vt:variant>
        <vt:i4>6422576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Par1229</vt:lpwstr>
      </vt:variant>
      <vt:variant>
        <vt:i4>6881331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Par1195</vt:lpwstr>
      </vt:variant>
      <vt:variant>
        <vt:i4>7012400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Par923</vt:lpwstr>
      </vt:variant>
      <vt:variant>
        <vt:i4>6488114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Par1037</vt:lpwstr>
      </vt:variant>
      <vt:variant>
        <vt:i4>6488114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Par1036</vt:lpwstr>
      </vt:variant>
      <vt:variant>
        <vt:i4>6357042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Par1018</vt:lpwstr>
      </vt:variant>
      <vt:variant>
        <vt:i4>7012400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Par923</vt:lpwstr>
      </vt:variant>
      <vt:variant>
        <vt:i4>8061027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consultantplus://offline/ref=4E605571A9AEFA77FD95AB58F1BBA5AC50A5E57219AFD93CFD823C2C3A649F7FAB57944E64AF7BE1i5mCL</vt:lpwstr>
      </vt:variant>
      <vt:variant>
        <vt:lpwstr/>
      </vt:variant>
      <vt:variant>
        <vt:i4>8061032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consultantplus://offline/ref=4E605571A9AEFA77FD95AB58F1BBA5AC50A5E57219AFD93CFD823C2C3A649F7FAB57944E64AE72E9i5m3L</vt:lpwstr>
      </vt:variant>
      <vt:variant>
        <vt:lpwstr/>
      </vt:variant>
      <vt:variant>
        <vt:i4>8061036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consultantplus://offline/ref=4E605571A9AEFA77FD95AB58F1BBA5AC50A5E57219AFD93CFD823C2C3A649F7FAB57944E64AE72E9i5m7L</vt:lpwstr>
      </vt:variant>
      <vt:variant>
        <vt:lpwstr/>
      </vt:variant>
      <vt:variant>
        <vt:i4>6357042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Par1010</vt:lpwstr>
      </vt:variant>
      <vt:variant>
        <vt:i4>6291506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Par1003</vt:lpwstr>
      </vt:variant>
      <vt:variant>
        <vt:i4>4849676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consultantplus://offline/ref=4E605571A9AEFA77FD95AB58F1BBA5AC50A1E87D12ABD93CFD823C2C3A649F7FAB5794i4m9L</vt:lpwstr>
      </vt:variant>
      <vt:variant>
        <vt:lpwstr/>
      </vt:variant>
      <vt:variant>
        <vt:i4>6815796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Par960</vt:lpwstr>
      </vt:variant>
      <vt:variant>
        <vt:i4>6357046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Par949</vt:lpwstr>
      </vt:variant>
      <vt:variant>
        <vt:i4>6357042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Par1014</vt:lpwstr>
      </vt:variant>
      <vt:variant>
        <vt:i4>6291506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Par1003</vt:lpwstr>
      </vt:variant>
      <vt:variant>
        <vt:i4>6291515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6815794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Par1089</vt:lpwstr>
      </vt:variant>
      <vt:variant>
        <vt:i4>6291515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6815798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Par940</vt:lpwstr>
      </vt:variant>
      <vt:variant>
        <vt:i4>6619186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Par1051</vt:lpwstr>
      </vt:variant>
      <vt:variant>
        <vt:i4>8061039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consultantplus://offline/ref=4E605571A9AEFA77FD95AB58F1BBA5AC50A0E47C14ABD93CFD823C2C3A649F7FAB57944E64AE7FE1i5m4L</vt:lpwstr>
      </vt:variant>
      <vt:variant>
        <vt:lpwstr/>
      </vt:variant>
      <vt:variant>
        <vt:i4>8061039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consultantplus://offline/ref=4E605571A9AEFA77FD95AB58F1BBA5AC50A0E47C14ABD93CFD823C2C3A649F7FAB57944E64AE7FE1i5m4L</vt:lpwstr>
      </vt:variant>
      <vt:variant>
        <vt:lpwstr/>
      </vt:variant>
      <vt:variant>
        <vt:i4>8061039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consultantplus://offline/ref=4E605571A9AEFA77FD95AB58F1BBA5AC50A0E47C14ABD93CFD823C2C3A649F7FAB57944E64AE7FE1i5m4L</vt:lpwstr>
      </vt:variant>
      <vt:variant>
        <vt:lpwstr/>
      </vt:variant>
      <vt:variant>
        <vt:i4>8061039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consultantplus://offline/ref=4E605571A9AEFA77FD95AB58F1BBA5AC50A0E47C14ABD93CFD823C2C3A649F7FAB57944E64AE7FE1i5m4L</vt:lpwstr>
      </vt:variant>
      <vt:variant>
        <vt:lpwstr/>
      </vt:variant>
      <vt:variant>
        <vt:i4>8061039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consultantplus://offline/ref=4E605571A9AEFA77FD95AB58F1BBA5AC50A0E47C14ABD93CFD823C2C3A649F7FAB57944E64AE7FE1i5m4L</vt:lpwstr>
      </vt:variant>
      <vt:variant>
        <vt:lpwstr/>
      </vt:variant>
      <vt:variant>
        <vt:i4>8061039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consultantplus://offline/ref=4E605571A9AEFA77FD95AB58F1BBA5AC50A0E47C14ABD93CFD823C2C3A649F7FAB57944E64AE7FE1i5m4L</vt:lpwstr>
      </vt:variant>
      <vt:variant>
        <vt:lpwstr/>
      </vt:variant>
      <vt:variant>
        <vt:i4>8061039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consultantplus://offline/ref=4E605571A9AEFA77FD95AB58F1BBA5AC50A0E47C14ABD93CFD823C2C3A649F7FAB57944E64AE7FE1i5m4L</vt:lpwstr>
      </vt:variant>
      <vt:variant>
        <vt:lpwstr/>
      </vt:variant>
      <vt:variant>
        <vt:i4>8061039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consultantplus://offline/ref=4E605571A9AEFA77FD95AB58F1BBA5AC50A0E47C14ABD93CFD823C2C3A649F7FAB57944E64AE7FE1i5m4L</vt:lpwstr>
      </vt:variant>
      <vt:variant>
        <vt:lpwstr/>
      </vt:variant>
      <vt:variant>
        <vt:i4>8323122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consultantplus://offline/ref=4E605571A9AEFA77FD95B555E7D7F2A357AAB37817A7D16EA8DD67716D6D9528iEmCL</vt:lpwstr>
      </vt:variant>
      <vt:variant>
        <vt:lpwstr/>
      </vt:variant>
      <vt:variant>
        <vt:i4>6291515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6815798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Par940</vt:lpwstr>
      </vt:variant>
      <vt:variant>
        <vt:i4>4259920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consultantplus://offline/ref=4E605571A9AEFA77FD95AB58F1BBA5AC59A5EC7314A48436F5DB302E3D6BC068AC1E984F64AE7BiEm8L</vt:lpwstr>
      </vt:variant>
      <vt:variant>
        <vt:lpwstr/>
      </vt:variant>
      <vt:variant>
        <vt:i4>4259844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consultantplus://offline/ref=4E605571A9AEFA77FD95AB58F1BBA5AC56A0E87517A48436F5DB302E3D6BC068AC1E984F64AE7BiEm8L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Виктория</cp:lastModifiedBy>
  <cp:revision>42</cp:revision>
  <cp:lastPrinted>2019-01-22T06:37:00Z</cp:lastPrinted>
  <dcterms:created xsi:type="dcterms:W3CDTF">2017-10-26T05:19:00Z</dcterms:created>
  <dcterms:modified xsi:type="dcterms:W3CDTF">2019-01-22T06:38:00Z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4b2aa10f-d6f9-4f7a-b61b-9724dfbecee7</vt:lpwstr>
  </property>
</Properties>
</file>