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1" w:rsidRDefault="008E3141" w:rsidP="008E3141">
      <w:pPr>
        <w:jc w:val="center"/>
      </w:pPr>
      <w:r>
        <w:rPr>
          <w:b/>
        </w:rPr>
        <w:t>Ханты-Мансийский автономный округ-Югра</w:t>
      </w:r>
    </w:p>
    <w:p w:rsidR="008E3141" w:rsidRDefault="008E3141" w:rsidP="008E3141">
      <w:pPr>
        <w:jc w:val="center"/>
        <w:rPr>
          <w:b/>
        </w:rPr>
      </w:pPr>
      <w:r>
        <w:rPr>
          <w:b/>
        </w:rPr>
        <w:t>Нижневартовский район</w:t>
      </w:r>
    </w:p>
    <w:p w:rsidR="008E3141" w:rsidRDefault="008E3141" w:rsidP="008E3141">
      <w:pPr>
        <w:jc w:val="center"/>
        <w:rPr>
          <w:b/>
        </w:rPr>
      </w:pPr>
    </w:p>
    <w:p w:rsidR="008E3141" w:rsidRDefault="008E3141" w:rsidP="008E3141">
      <w:pPr>
        <w:tabs>
          <w:tab w:val="center" w:pos="4677"/>
          <w:tab w:val="left" w:pos="6180"/>
        </w:tabs>
        <w:rPr>
          <w:b/>
        </w:rPr>
      </w:pPr>
      <w:r>
        <w:rPr>
          <w:b/>
        </w:rPr>
        <w:tab/>
        <w:t>АДМИНИСТРАЦИЯ</w:t>
      </w:r>
    </w:p>
    <w:p w:rsidR="008E3141" w:rsidRDefault="008E3141" w:rsidP="008E3141">
      <w:pPr>
        <w:tabs>
          <w:tab w:val="center" w:pos="4677"/>
          <w:tab w:val="left" w:pos="6180"/>
        </w:tabs>
        <w:jc w:val="center"/>
        <w:rPr>
          <w:b/>
        </w:rPr>
      </w:pPr>
      <w:r>
        <w:rPr>
          <w:b/>
        </w:rPr>
        <w:t>СЕЛЬСКОГО ПОСЕЛЕНИЯ</w:t>
      </w:r>
    </w:p>
    <w:p w:rsidR="008E3141" w:rsidRDefault="008E3141" w:rsidP="008E3141">
      <w:pPr>
        <w:tabs>
          <w:tab w:val="center" w:pos="4677"/>
          <w:tab w:val="left" w:pos="6180"/>
        </w:tabs>
        <w:jc w:val="center"/>
        <w:rPr>
          <w:b/>
        </w:rPr>
      </w:pPr>
      <w:r>
        <w:rPr>
          <w:b/>
        </w:rPr>
        <w:t>ЗАЙЦЕВА РЕЧКА</w:t>
      </w:r>
    </w:p>
    <w:p w:rsidR="008E3141" w:rsidRDefault="008E3141" w:rsidP="008E3141">
      <w:pPr>
        <w:jc w:val="center"/>
        <w:rPr>
          <w:b/>
        </w:rPr>
      </w:pPr>
    </w:p>
    <w:p w:rsidR="008E3141" w:rsidRDefault="008E3141" w:rsidP="008E3141">
      <w:pPr>
        <w:jc w:val="center"/>
        <w:rPr>
          <w:b/>
          <w:bCs/>
        </w:rPr>
      </w:pPr>
      <w:r>
        <w:rPr>
          <w:b/>
          <w:bCs/>
        </w:rPr>
        <w:t xml:space="preserve">  ПОСТАНОВЛЕНИЕ</w:t>
      </w:r>
    </w:p>
    <w:p w:rsidR="008E3141" w:rsidRDefault="008E3141" w:rsidP="008E3141">
      <w:pPr>
        <w:jc w:val="center"/>
        <w:rPr>
          <w:b/>
          <w:bCs/>
        </w:rPr>
      </w:pPr>
    </w:p>
    <w:p w:rsidR="008E3141" w:rsidRDefault="008E3141" w:rsidP="008E3141">
      <w:pPr>
        <w:jc w:val="center"/>
        <w:rPr>
          <w:b/>
          <w:bCs/>
          <w:u w:val="single"/>
        </w:rPr>
      </w:pPr>
      <w:r>
        <w:rPr>
          <w:b/>
          <w:bCs/>
        </w:rPr>
        <w:t xml:space="preserve">                                                                                                      </w:t>
      </w:r>
    </w:p>
    <w:p w:rsidR="008E3141" w:rsidRDefault="008E3141" w:rsidP="008E3141">
      <w:pPr>
        <w:rPr>
          <w:u w:val="single"/>
        </w:rPr>
      </w:pPr>
      <w:r>
        <w:rPr>
          <w:u w:val="single"/>
        </w:rPr>
        <w:t xml:space="preserve">от 03 .10.2018г .    </w:t>
      </w:r>
      <w:r>
        <w:t xml:space="preserve">                                                                                             </w:t>
      </w:r>
      <w:r>
        <w:rPr>
          <w:u w:val="single"/>
        </w:rPr>
        <w:t xml:space="preserve">№ 111   </w:t>
      </w:r>
    </w:p>
    <w:p w:rsidR="00215FBA" w:rsidRDefault="00215FBA" w:rsidP="00215FBA">
      <w:pPr>
        <w:rPr>
          <w:u w:val="single"/>
        </w:rPr>
      </w:pPr>
      <w:r>
        <w:rPr>
          <w:u w:val="single"/>
        </w:rPr>
        <w:t xml:space="preserve">                                                                         </w:t>
      </w:r>
    </w:p>
    <w:p w:rsidR="000B5CCE" w:rsidRDefault="000B5CCE" w:rsidP="0026702B">
      <w:pPr>
        <w:tabs>
          <w:tab w:val="left" w:pos="851"/>
        </w:tabs>
        <w:ind w:firstLine="709"/>
        <w:jc w:val="both"/>
        <w:outlineLvl w:val="0"/>
      </w:pPr>
    </w:p>
    <w:p w:rsidR="0026702B" w:rsidRPr="0026702B" w:rsidRDefault="0026702B" w:rsidP="0026702B">
      <w:pPr>
        <w:ind w:right="5528"/>
        <w:jc w:val="both"/>
      </w:pPr>
      <w:r w:rsidRPr="0026702B">
        <w:t xml:space="preserve">Об утверждении Порядка организации и осуществления муниципального контроля </w:t>
      </w:r>
      <w:r>
        <w:t xml:space="preserve">                </w:t>
      </w:r>
      <w:r w:rsidRPr="0026702B">
        <w:t>в области торговой деятельности</w:t>
      </w:r>
      <w:r>
        <w:t xml:space="preserve"> </w:t>
      </w:r>
      <w:r w:rsidRPr="0026702B">
        <w:t xml:space="preserve">на территории </w:t>
      </w:r>
      <w:r w:rsidR="00937F2F">
        <w:t xml:space="preserve">сельского поселения </w:t>
      </w:r>
      <w:r w:rsidR="00215FBA" w:rsidRPr="00C45BFC">
        <w:t>Зайцева Речка</w:t>
      </w:r>
    </w:p>
    <w:p w:rsidR="0026702B" w:rsidRPr="0026702B" w:rsidRDefault="0026702B" w:rsidP="0026702B">
      <w:pPr>
        <w:widowControl w:val="0"/>
        <w:ind w:right="4960"/>
        <w:jc w:val="both"/>
      </w:pPr>
    </w:p>
    <w:p w:rsidR="0026702B" w:rsidRPr="0026702B" w:rsidRDefault="0026702B" w:rsidP="0026702B">
      <w:pPr>
        <w:autoSpaceDE w:val="0"/>
        <w:autoSpaceDN w:val="0"/>
        <w:adjustRightInd w:val="0"/>
        <w:ind w:firstLine="709"/>
        <w:jc w:val="both"/>
        <w:rPr>
          <w:rFonts w:eastAsia="Calibri"/>
          <w:bCs/>
          <w:lang w:eastAsia="en-US"/>
        </w:rPr>
      </w:pPr>
    </w:p>
    <w:p w:rsidR="0026702B" w:rsidRPr="0026702B" w:rsidRDefault="0026702B" w:rsidP="0026702B">
      <w:pPr>
        <w:autoSpaceDE w:val="0"/>
        <w:autoSpaceDN w:val="0"/>
        <w:adjustRightInd w:val="0"/>
        <w:ind w:firstLine="709"/>
        <w:jc w:val="both"/>
      </w:pPr>
      <w:r w:rsidRPr="0026702B">
        <w:t>В соответствии с частью 4 статьи 2 Федерального закона от 26.12.2008</w:t>
      </w:r>
      <w:r>
        <w:t xml:space="preserve">           </w:t>
      </w:r>
      <w:r w:rsidRPr="0026702B">
        <w:t xml:space="preserve"> № 294-ФЗ «О защите прав юридических лиц и индивидуальных предпринимателей при осуществлении государственного контроля (надзора) </w:t>
      </w:r>
      <w:r>
        <w:t xml:space="preserve">           </w:t>
      </w:r>
      <w:r w:rsidRPr="0026702B">
        <w:t>и муниципального контроля»:</w:t>
      </w:r>
    </w:p>
    <w:p w:rsidR="0026702B" w:rsidRPr="0026702B" w:rsidRDefault="0026702B" w:rsidP="0026702B">
      <w:pPr>
        <w:autoSpaceDE w:val="0"/>
        <w:autoSpaceDN w:val="0"/>
        <w:adjustRightInd w:val="0"/>
        <w:ind w:firstLine="709"/>
        <w:jc w:val="both"/>
        <w:rPr>
          <w:rFonts w:eastAsia="Calibri"/>
          <w:lang w:eastAsia="en-US"/>
        </w:rPr>
      </w:pPr>
    </w:p>
    <w:p w:rsidR="0026702B" w:rsidRPr="0026702B" w:rsidRDefault="0026702B" w:rsidP="0026702B">
      <w:pPr>
        <w:ind w:firstLine="709"/>
        <w:jc w:val="both"/>
      </w:pPr>
      <w:r w:rsidRPr="0026702B">
        <w:rPr>
          <w:rFonts w:eastAsia="Calibri"/>
          <w:lang w:eastAsia="en-US"/>
        </w:rPr>
        <w:t xml:space="preserve">1. </w:t>
      </w:r>
      <w:r w:rsidRPr="0026702B">
        <w:t xml:space="preserve">Утвердить Порядок организации и осуществления муниципального контроля в области торговой деятельности на </w:t>
      </w:r>
      <w:r w:rsidR="00937F2F" w:rsidRPr="00937F2F">
        <w:t xml:space="preserve">территории сельского поселения </w:t>
      </w:r>
      <w:r w:rsidR="00215FBA" w:rsidRPr="00C45BFC">
        <w:t>Зайцева Речка</w:t>
      </w:r>
      <w:r w:rsidRPr="0026702B">
        <w:t xml:space="preserve"> согласно приложению.</w:t>
      </w:r>
    </w:p>
    <w:p w:rsidR="0026702B" w:rsidRPr="0026702B" w:rsidRDefault="0026702B" w:rsidP="0026702B">
      <w:pPr>
        <w:autoSpaceDE w:val="0"/>
        <w:autoSpaceDN w:val="0"/>
        <w:adjustRightInd w:val="0"/>
        <w:ind w:firstLine="709"/>
        <w:jc w:val="both"/>
        <w:rPr>
          <w:rFonts w:eastAsia="Calibri"/>
          <w:lang w:eastAsia="en-US"/>
        </w:rPr>
      </w:pPr>
    </w:p>
    <w:p w:rsidR="00215FBA" w:rsidRPr="00C45BFC" w:rsidRDefault="00CC01DC" w:rsidP="00215FBA">
      <w:pPr>
        <w:ind w:firstLine="709"/>
        <w:jc w:val="both"/>
        <w:rPr>
          <w:color w:val="000000"/>
        </w:rPr>
      </w:pPr>
      <w:r>
        <w:rPr>
          <w:color w:val="000000"/>
        </w:rPr>
        <w:t>2</w:t>
      </w:r>
      <w:r w:rsidR="00215FBA" w:rsidRPr="00C45BFC">
        <w:rPr>
          <w:color w:val="000000"/>
        </w:rPr>
        <w:t xml:space="preserve">. Настоящее постановление опубликовать (обнародовать) на официальном веб-сайте администрации сельского поселения </w:t>
      </w:r>
      <w:r w:rsidR="00215FBA" w:rsidRPr="00C45BFC">
        <w:t>Зайцева Речка</w:t>
      </w:r>
      <w:r w:rsidR="00215FBA" w:rsidRPr="00C45BFC">
        <w:rPr>
          <w:color w:val="000000"/>
        </w:rPr>
        <w:t xml:space="preserve"> </w:t>
      </w:r>
      <w:r w:rsidR="00215FBA" w:rsidRPr="00C45BFC">
        <w:rPr>
          <w:rFonts w:eastAsia="Calibri"/>
          <w:lang w:eastAsia="en-US"/>
        </w:rPr>
        <w:t>(</w:t>
      </w:r>
      <w:hyperlink r:id="rId8" w:history="1">
        <w:r w:rsidR="00215FBA" w:rsidRPr="00C45BFC">
          <w:rPr>
            <w:rStyle w:val="af9"/>
            <w:lang w:val="en-US"/>
          </w:rPr>
          <w:t>http</w:t>
        </w:r>
        <w:r w:rsidR="00215FBA" w:rsidRPr="00C45BFC">
          <w:rPr>
            <w:rStyle w:val="af9"/>
          </w:rPr>
          <w:t>://zaik-adm.ru</w:t>
        </w:r>
      </w:hyperlink>
      <w:r w:rsidR="00215FBA" w:rsidRPr="00C45BFC">
        <w:t>/</w:t>
      </w:r>
      <w:r w:rsidR="00215FBA" w:rsidRPr="00C45BFC">
        <w:rPr>
          <w:rFonts w:eastAsia="Calibri"/>
          <w:lang w:eastAsia="en-US"/>
        </w:rPr>
        <w:t>).</w:t>
      </w:r>
      <w:r w:rsidR="00215FBA" w:rsidRPr="00C45BFC">
        <w:rPr>
          <w:color w:val="000000"/>
        </w:rPr>
        <w:t xml:space="preserve">        </w:t>
      </w:r>
    </w:p>
    <w:p w:rsidR="00215FBA" w:rsidRPr="00C45BFC" w:rsidRDefault="00CC01DC" w:rsidP="00215FBA">
      <w:pPr>
        <w:pStyle w:val="a0"/>
        <w:ind w:firstLine="709"/>
        <w:jc w:val="both"/>
        <w:rPr>
          <w:color w:val="000000"/>
          <w:szCs w:val="28"/>
        </w:rPr>
      </w:pPr>
      <w:r>
        <w:rPr>
          <w:color w:val="000000"/>
          <w:szCs w:val="28"/>
        </w:rPr>
        <w:t>3</w:t>
      </w:r>
      <w:r w:rsidR="00215FBA" w:rsidRPr="00C45BFC">
        <w:rPr>
          <w:color w:val="000000"/>
          <w:szCs w:val="28"/>
        </w:rPr>
        <w:t>. Постановление вступает в силу после его официального опубликования (обнародования).</w:t>
      </w:r>
    </w:p>
    <w:p w:rsidR="008E3141" w:rsidRDefault="008E3141" w:rsidP="008E3141">
      <w:pPr>
        <w:jc w:val="both"/>
      </w:pPr>
      <w:r>
        <w:rPr>
          <w:color w:val="000000"/>
        </w:rPr>
        <w:t xml:space="preserve">          4</w:t>
      </w:r>
      <w:r w:rsidRPr="00C45BFC">
        <w:rPr>
          <w:color w:val="000000"/>
        </w:rPr>
        <w:t xml:space="preserve">. Контроль за выполнением </w:t>
      </w:r>
      <w:r w:rsidRPr="003501E7">
        <w:t>настоящего постановления оставляю за собой</w:t>
      </w:r>
      <w:r>
        <w:t>.</w:t>
      </w:r>
    </w:p>
    <w:p w:rsidR="00215FBA" w:rsidRPr="00C45BFC" w:rsidRDefault="00215FBA" w:rsidP="00215FBA">
      <w:pPr>
        <w:jc w:val="both"/>
      </w:pPr>
    </w:p>
    <w:p w:rsidR="00215FBA" w:rsidRPr="00C45BFC" w:rsidRDefault="00215FBA" w:rsidP="00215FBA">
      <w:pPr>
        <w:jc w:val="both"/>
      </w:pPr>
    </w:p>
    <w:p w:rsidR="00215FBA" w:rsidRPr="00C45BFC" w:rsidRDefault="00215FBA" w:rsidP="00215FBA">
      <w:pPr>
        <w:jc w:val="both"/>
      </w:pPr>
      <w:r w:rsidRPr="00C45BFC">
        <w:t>Глава  поселения</w:t>
      </w:r>
      <w:r w:rsidRPr="00C45BFC">
        <w:tab/>
      </w:r>
      <w:r w:rsidRPr="00C45BFC">
        <w:tab/>
      </w:r>
      <w:r w:rsidRPr="00C45BFC">
        <w:tab/>
        <w:t xml:space="preserve">                  </w:t>
      </w:r>
      <w:r w:rsidRPr="00C45BFC">
        <w:tab/>
        <w:t xml:space="preserve">              С.В. Субботина</w:t>
      </w:r>
    </w:p>
    <w:p w:rsidR="00937F2F" w:rsidRDefault="00937F2F" w:rsidP="0026702B">
      <w:pPr>
        <w:tabs>
          <w:tab w:val="left" w:pos="0"/>
        </w:tabs>
        <w:ind w:firstLine="5954"/>
        <w:jc w:val="both"/>
      </w:pPr>
    </w:p>
    <w:p w:rsidR="00902947" w:rsidRDefault="00902947" w:rsidP="0026702B">
      <w:pPr>
        <w:tabs>
          <w:tab w:val="left" w:pos="0"/>
        </w:tabs>
        <w:ind w:firstLine="5954"/>
        <w:jc w:val="both"/>
      </w:pPr>
    </w:p>
    <w:p w:rsidR="00937F2F" w:rsidRDefault="00937F2F" w:rsidP="0026702B">
      <w:pPr>
        <w:tabs>
          <w:tab w:val="left" w:pos="0"/>
        </w:tabs>
        <w:ind w:firstLine="5954"/>
        <w:jc w:val="both"/>
      </w:pPr>
    </w:p>
    <w:p w:rsidR="00937F2F" w:rsidRDefault="00937F2F" w:rsidP="0026702B">
      <w:pPr>
        <w:tabs>
          <w:tab w:val="left" w:pos="0"/>
        </w:tabs>
        <w:ind w:firstLine="5954"/>
        <w:jc w:val="both"/>
      </w:pPr>
    </w:p>
    <w:p w:rsidR="00937F2F" w:rsidRDefault="00937F2F" w:rsidP="0026702B">
      <w:pPr>
        <w:tabs>
          <w:tab w:val="left" w:pos="0"/>
        </w:tabs>
        <w:ind w:firstLine="5954"/>
        <w:jc w:val="both"/>
      </w:pPr>
    </w:p>
    <w:p w:rsidR="00937F2F" w:rsidRDefault="00937F2F" w:rsidP="0026702B">
      <w:pPr>
        <w:tabs>
          <w:tab w:val="left" w:pos="0"/>
        </w:tabs>
        <w:ind w:firstLine="5954"/>
        <w:jc w:val="both"/>
      </w:pPr>
    </w:p>
    <w:p w:rsidR="0026702B" w:rsidRPr="0026702B" w:rsidRDefault="0026702B" w:rsidP="0026702B">
      <w:pPr>
        <w:tabs>
          <w:tab w:val="left" w:pos="0"/>
        </w:tabs>
        <w:ind w:firstLine="5954"/>
        <w:jc w:val="both"/>
      </w:pPr>
      <w:r w:rsidRPr="0026702B">
        <w:lastRenderedPageBreak/>
        <w:t>Приложение к постановлению</w:t>
      </w:r>
    </w:p>
    <w:p w:rsidR="0026702B" w:rsidRPr="0026702B" w:rsidRDefault="0026702B" w:rsidP="0026702B">
      <w:pPr>
        <w:ind w:left="5954"/>
        <w:jc w:val="both"/>
      </w:pPr>
      <w:r w:rsidRPr="0026702B">
        <w:t xml:space="preserve">администрации </w:t>
      </w:r>
      <w:r w:rsidR="00937F2F">
        <w:t>поселения</w:t>
      </w:r>
    </w:p>
    <w:p w:rsidR="0026702B" w:rsidRPr="0026702B" w:rsidRDefault="0026702B" w:rsidP="0026702B">
      <w:pPr>
        <w:ind w:left="5954"/>
        <w:jc w:val="both"/>
      </w:pPr>
      <w:r w:rsidRPr="0026702B">
        <w:t>от</w:t>
      </w:r>
      <w:r w:rsidR="008E3141">
        <w:t xml:space="preserve"> </w:t>
      </w:r>
      <w:r w:rsidR="008E3141">
        <w:rPr>
          <w:u w:val="single"/>
        </w:rPr>
        <w:t>03.10.2018 г.</w:t>
      </w:r>
      <w:r w:rsidRPr="0026702B">
        <w:t xml:space="preserve"> </w:t>
      </w:r>
      <w:r w:rsidR="00215FBA">
        <w:t xml:space="preserve"> </w:t>
      </w:r>
      <w:r w:rsidR="004E0728">
        <w:t xml:space="preserve"> </w:t>
      </w:r>
      <w:r w:rsidRPr="008E3141">
        <w:rPr>
          <w:u w:val="single"/>
        </w:rPr>
        <w:t xml:space="preserve">№ </w:t>
      </w:r>
      <w:r w:rsidR="00215FBA" w:rsidRPr="008E3141">
        <w:rPr>
          <w:u w:val="single"/>
        </w:rPr>
        <w:t xml:space="preserve"> </w:t>
      </w:r>
      <w:r w:rsidR="008E3141" w:rsidRPr="008E3141">
        <w:rPr>
          <w:u w:val="single"/>
        </w:rPr>
        <w:t>111</w:t>
      </w:r>
    </w:p>
    <w:p w:rsidR="0026702B" w:rsidRDefault="0026702B" w:rsidP="0026702B">
      <w:pPr>
        <w:autoSpaceDE w:val="0"/>
        <w:autoSpaceDN w:val="0"/>
        <w:adjustRightInd w:val="0"/>
        <w:ind w:firstLine="709"/>
        <w:jc w:val="center"/>
      </w:pPr>
    </w:p>
    <w:p w:rsid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sidRPr="0026702B">
        <w:rPr>
          <w:b/>
        </w:rPr>
        <w:t>Порядок</w:t>
      </w:r>
    </w:p>
    <w:p w:rsidR="0026702B" w:rsidRPr="0026702B" w:rsidRDefault="0026702B" w:rsidP="0026702B">
      <w:pPr>
        <w:autoSpaceDE w:val="0"/>
        <w:autoSpaceDN w:val="0"/>
        <w:adjustRightInd w:val="0"/>
        <w:jc w:val="center"/>
        <w:rPr>
          <w:b/>
        </w:rPr>
      </w:pPr>
      <w:r w:rsidRPr="0026702B">
        <w:rPr>
          <w:b/>
        </w:rPr>
        <w:t xml:space="preserve">организации и осуществления муниципального контроля </w:t>
      </w:r>
    </w:p>
    <w:p w:rsidR="0026702B" w:rsidRPr="0026702B" w:rsidRDefault="0026702B" w:rsidP="0026702B">
      <w:pPr>
        <w:autoSpaceDE w:val="0"/>
        <w:autoSpaceDN w:val="0"/>
        <w:adjustRightInd w:val="0"/>
        <w:jc w:val="center"/>
        <w:rPr>
          <w:b/>
        </w:rPr>
      </w:pPr>
      <w:r w:rsidRPr="0026702B">
        <w:rPr>
          <w:b/>
        </w:rPr>
        <w:t xml:space="preserve">в области торговой деятельности на </w:t>
      </w:r>
      <w:r w:rsidR="00937F2F">
        <w:rPr>
          <w:b/>
        </w:rPr>
        <w:t xml:space="preserve">территории сельского поселения </w:t>
      </w:r>
      <w:r w:rsidR="00215FBA">
        <w:rPr>
          <w:b/>
        </w:rPr>
        <w:t>Зайцева Речка</w:t>
      </w:r>
    </w:p>
    <w:p w:rsidR="0026702B" w:rsidRP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Pr>
          <w:b/>
        </w:rPr>
        <w:t xml:space="preserve">I. </w:t>
      </w:r>
      <w:r w:rsidRPr="0026702B">
        <w:rPr>
          <w:b/>
        </w:rPr>
        <w:t>Общие положения</w:t>
      </w:r>
    </w:p>
    <w:p w:rsidR="0026702B" w:rsidRPr="0026702B" w:rsidRDefault="0026702B" w:rsidP="0026702B">
      <w:pPr>
        <w:autoSpaceDE w:val="0"/>
        <w:autoSpaceDN w:val="0"/>
        <w:adjustRightInd w:val="0"/>
        <w:ind w:left="709"/>
      </w:pP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1.1. Порядок организации и осуществления муниципального контроля</w:t>
      </w:r>
      <w:r>
        <w:t xml:space="preserve">            </w:t>
      </w:r>
      <w:r w:rsidRPr="0026702B">
        <w:t xml:space="preserve"> в области торговой деятельности на территории </w:t>
      </w:r>
      <w:r w:rsidR="00937F2F" w:rsidRPr="00937F2F">
        <w:t xml:space="preserve">сельского поселения </w:t>
      </w:r>
      <w:r w:rsidR="00215FBA" w:rsidRPr="00C45BFC">
        <w:t>Зайцева Речка</w:t>
      </w:r>
      <w:r w:rsidRPr="0026702B">
        <w:t xml:space="preserve"> разработан в соответствии с Земельным кодексом Российской Федерации </w:t>
      </w:r>
      <w:r>
        <w:t xml:space="preserve">            </w:t>
      </w:r>
      <w:r w:rsidRPr="0026702B">
        <w:t xml:space="preserve">от 25.10.2001 № 136-ФЗ, Федеральными законами от 26.12.2008 </w:t>
      </w:r>
      <w:hyperlink r:id="rId9" w:history="1">
        <w:r w:rsidRPr="0026702B">
          <w:rPr>
            <w:color w:val="000000"/>
          </w:rPr>
          <w:t>№ 294-ФЗ</w:t>
        </w:r>
      </w:hyperlink>
      <w:r w:rsidRPr="0026702B">
        <w:t xml:space="preserve"> </w:t>
      </w:r>
      <w:r>
        <w:t xml:space="preserve">         </w:t>
      </w:r>
      <w:r w:rsidRPr="0026702B">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28.12.2009 № 381-ФЗ «Об основах государственного регулирования торговой деятельности</w:t>
      </w:r>
      <w:r>
        <w:t xml:space="preserve">                  </w:t>
      </w:r>
      <w:r w:rsidRPr="0026702B">
        <w:t xml:space="preserve"> в Российской Федерации».</w:t>
      </w:r>
    </w:p>
    <w:p w:rsidR="0026702B" w:rsidRPr="0026702B" w:rsidRDefault="0026702B" w:rsidP="0026702B">
      <w:pPr>
        <w:autoSpaceDE w:val="0"/>
        <w:autoSpaceDN w:val="0"/>
        <w:adjustRightInd w:val="0"/>
        <w:ind w:firstLine="709"/>
        <w:jc w:val="both"/>
      </w:pPr>
      <w:r w:rsidRPr="0026702B">
        <w:t>1.2. Предметом муниципального контроля в области торговой деятельно</w:t>
      </w:r>
      <w:r>
        <w:t xml:space="preserve">сти </w:t>
      </w:r>
      <w:r w:rsidRPr="0026702B">
        <w:t xml:space="preserve">на территории </w:t>
      </w:r>
      <w:r w:rsidR="00937F2F" w:rsidRPr="00937F2F">
        <w:t xml:space="preserve">сельского поселения </w:t>
      </w:r>
      <w:r w:rsidR="00215FBA" w:rsidRPr="00C45BFC">
        <w:t>Зайцева Речка</w:t>
      </w:r>
      <w:r w:rsidRPr="0026702B">
        <w:t xml:space="preserve">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на территории </w:t>
      </w:r>
      <w:r w:rsidR="00937F2F" w:rsidRPr="00937F2F">
        <w:t xml:space="preserve">сельского поселения </w:t>
      </w:r>
      <w:r w:rsidR="00215FBA" w:rsidRPr="00C45BFC">
        <w:t>Зайцева Речка</w:t>
      </w:r>
      <w:r w:rsidRPr="0026702B">
        <w:t xml:space="preserve"> требований, установленных муниципальными правовыми актами </w:t>
      </w:r>
      <w:r w:rsidR="00937F2F" w:rsidRPr="00937F2F">
        <w:t xml:space="preserve">сельского поселения </w:t>
      </w:r>
      <w:r w:rsidR="00215FBA" w:rsidRPr="00C45BFC">
        <w:t>Зайцева Речка</w:t>
      </w:r>
      <w:r w:rsidRPr="0026702B">
        <w:t xml:space="preserve">, по размещению нестационарных торговых объектов на территории </w:t>
      </w:r>
      <w:r w:rsidR="00937F2F" w:rsidRPr="00937F2F">
        <w:t xml:space="preserve">сельского поселения </w:t>
      </w:r>
      <w:r w:rsidR="00215FBA" w:rsidRPr="00C45BFC">
        <w:t>Зайцева Речка</w:t>
      </w:r>
      <w:r w:rsidRPr="0026702B">
        <w:t xml:space="preserve"> в соответствии со схемой размещения нестационарных торговых объектов (далее – обязательные требования).</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1.3. Органом местного самоуправления, исполняющим муниципальную функцию, является администрация </w:t>
      </w:r>
      <w:r w:rsidR="00937F2F" w:rsidRPr="00937F2F">
        <w:t xml:space="preserve">сельского поселения </w:t>
      </w:r>
      <w:r w:rsidR="00215FBA" w:rsidRPr="00C45BFC">
        <w:t>Зайцева Речка</w:t>
      </w:r>
      <w:r w:rsidRPr="0026702B">
        <w:t xml:space="preserve"> (далее – орган муниципального контроля).</w:t>
      </w:r>
      <w:r>
        <w:t xml:space="preserve"> </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1.4. Муниципальный контроль в области торговой деятельности</w:t>
      </w:r>
      <w:r>
        <w:t xml:space="preserve">                </w:t>
      </w:r>
      <w:r w:rsidRPr="0026702B">
        <w:t xml:space="preserve"> на территории </w:t>
      </w:r>
      <w:r w:rsidR="00937F2F" w:rsidRPr="00937F2F">
        <w:t xml:space="preserve">сельского поселения </w:t>
      </w:r>
      <w:r w:rsidR="00215FBA" w:rsidRPr="00C45BFC">
        <w:t>Зайцева Речка</w:t>
      </w:r>
      <w:r w:rsidRPr="0026702B">
        <w:t xml:space="preserve"> осуществляется во взаимодействии </w:t>
      </w:r>
      <w:r>
        <w:t xml:space="preserve"> </w:t>
      </w:r>
      <w:r w:rsidR="00215FBA">
        <w:t xml:space="preserve"> </w:t>
      </w:r>
      <w:r>
        <w:t xml:space="preserve">  </w:t>
      </w:r>
      <w:r w:rsidRPr="0026702B">
        <w:t xml:space="preserve">с федеральными и региональными органами исполнительной власти </w:t>
      </w:r>
      <w:r w:rsidR="00215FBA">
        <w:t xml:space="preserve"> </w:t>
      </w:r>
      <w:r w:rsidRPr="0026702B">
        <w:t xml:space="preserve">(в том числе органами федерального и регионального государственного надзора), органами прокуратуры, органами местного самоуправления </w:t>
      </w:r>
      <w:r w:rsidR="00937F2F">
        <w:t>поселения</w:t>
      </w:r>
      <w:r w:rsidRPr="0026702B">
        <w:t>, юридическими лицами, индивидуальными предпринимателями и гражданами.</w:t>
      </w:r>
    </w:p>
    <w:p w:rsidR="0026702B" w:rsidRPr="0026702B" w:rsidRDefault="0026702B" w:rsidP="0026702B">
      <w:pPr>
        <w:autoSpaceDE w:val="0"/>
        <w:autoSpaceDN w:val="0"/>
        <w:adjustRightInd w:val="0"/>
        <w:jc w:val="both"/>
      </w:pPr>
    </w:p>
    <w:p w:rsidR="0026702B" w:rsidRDefault="0026702B" w:rsidP="0026702B">
      <w:pPr>
        <w:autoSpaceDE w:val="0"/>
        <w:autoSpaceDN w:val="0"/>
        <w:adjustRightInd w:val="0"/>
        <w:jc w:val="center"/>
        <w:rPr>
          <w:b/>
        </w:rPr>
      </w:pPr>
      <w:r>
        <w:rPr>
          <w:b/>
        </w:rPr>
        <w:t xml:space="preserve">II. </w:t>
      </w:r>
      <w:r w:rsidRPr="0026702B">
        <w:rPr>
          <w:b/>
        </w:rPr>
        <w:t xml:space="preserve">Порядок организации и осуществления муниципального контроля </w:t>
      </w:r>
    </w:p>
    <w:p w:rsidR="0026702B" w:rsidRPr="0026702B" w:rsidRDefault="0026702B" w:rsidP="0026702B">
      <w:pPr>
        <w:autoSpaceDE w:val="0"/>
        <w:autoSpaceDN w:val="0"/>
        <w:adjustRightInd w:val="0"/>
        <w:jc w:val="center"/>
        <w:rPr>
          <w:b/>
        </w:rPr>
      </w:pPr>
      <w:r w:rsidRPr="0026702B">
        <w:rPr>
          <w:b/>
        </w:rPr>
        <w:t xml:space="preserve">в области торговой деятельности на территории </w:t>
      </w:r>
      <w:r w:rsidR="00937F2F" w:rsidRPr="00937F2F">
        <w:rPr>
          <w:b/>
        </w:rPr>
        <w:t xml:space="preserve">сельского поселения </w:t>
      </w:r>
      <w:r w:rsidR="00215FBA" w:rsidRPr="00215FBA">
        <w:rPr>
          <w:b/>
        </w:rPr>
        <w:t>Зайцева Речка</w:t>
      </w: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ind w:firstLine="709"/>
        <w:jc w:val="both"/>
      </w:pPr>
      <w:r w:rsidRPr="0026702B">
        <w:t xml:space="preserve">2.1. Муниципальный контроль в области торговой деятельности </w:t>
      </w:r>
      <w:r>
        <w:t xml:space="preserve">                      </w:t>
      </w:r>
      <w:r w:rsidRPr="0026702B">
        <w:t xml:space="preserve">на территории </w:t>
      </w:r>
      <w:r w:rsidR="00937F2F" w:rsidRPr="00937F2F">
        <w:t xml:space="preserve">сельского поселения </w:t>
      </w:r>
      <w:r w:rsidR="00215FBA" w:rsidRPr="00C45BFC">
        <w:t>Зайцева Речка</w:t>
      </w:r>
      <w:r w:rsidRPr="0026702B">
        <w:t xml:space="preserve"> осуществляется органом муниципального контроля в форме плановых, внеплановых проверок соблюдения юридическими лицами, индивидуальными предпринимателями обязательных требований,</w:t>
      </w:r>
      <w:r>
        <w:t xml:space="preserve">       </w:t>
      </w:r>
      <w:r w:rsidRPr="0026702B">
        <w:t xml:space="preserve"> а также путем проведения мероприятий без взаимодействия с юридическими лицами и индивидуальными предпринимателями.</w:t>
      </w:r>
    </w:p>
    <w:p w:rsidR="0026702B" w:rsidRPr="0026702B" w:rsidRDefault="0026702B" w:rsidP="0026702B">
      <w:pPr>
        <w:autoSpaceDE w:val="0"/>
        <w:autoSpaceDN w:val="0"/>
        <w:adjustRightInd w:val="0"/>
        <w:ind w:firstLine="709"/>
        <w:jc w:val="both"/>
      </w:pPr>
      <w:r w:rsidRPr="0026702B">
        <w:t xml:space="preserve">2.2. </w:t>
      </w:r>
      <w:r>
        <w:t>Плановые проверки соблюдения</w:t>
      </w:r>
      <w:r w:rsidRPr="0026702B">
        <w:t xml:space="preserve"> юридическими лицами, индивидуальными предпринимателями обязательных требований (далее – плановые проверки) проводятся при наличии оснований и в порядке</w:t>
      </w:r>
      <w:r>
        <w:t>,</w:t>
      </w:r>
      <w:r w:rsidRPr="0026702B">
        <w:t xml:space="preserve"> установленном статьей 9 Федерального закона № 294-ФЗ, на основании разрабатываемых и утверждаемых главой </w:t>
      </w:r>
      <w:r w:rsidR="00937F2F">
        <w:t>поселения</w:t>
      </w:r>
      <w:r w:rsidRPr="0026702B">
        <w:t xml:space="preserve"> ежегодных планов.</w:t>
      </w:r>
    </w:p>
    <w:p w:rsidR="0026702B" w:rsidRPr="0026702B" w:rsidRDefault="0026702B" w:rsidP="0026702B">
      <w:pPr>
        <w:autoSpaceDE w:val="0"/>
        <w:autoSpaceDN w:val="0"/>
        <w:adjustRightInd w:val="0"/>
        <w:ind w:firstLine="709"/>
        <w:jc w:val="both"/>
      </w:pPr>
      <w:r w:rsidRPr="0026702B">
        <w:t>Разработка и утверждение ежегодного плана осуществляется</w:t>
      </w:r>
      <w:r>
        <w:t xml:space="preserve">                      </w:t>
      </w:r>
      <w:r w:rsidRPr="0026702B">
        <w:t xml:space="preserve">в соответствии с постановлением Правительства Российской Федерации </w:t>
      </w:r>
      <w:r>
        <w:t xml:space="preserve">                </w:t>
      </w:r>
      <w:r w:rsidRPr="0026702B">
        <w:t xml:space="preserve">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t xml:space="preserve">                                  </w:t>
      </w:r>
      <w:r w:rsidRPr="0026702B">
        <w:t>и индивидуальных предпринимателей».</w:t>
      </w:r>
    </w:p>
    <w:p w:rsidR="0026702B" w:rsidRPr="0026702B" w:rsidRDefault="0026702B" w:rsidP="0026702B">
      <w:pPr>
        <w:ind w:firstLine="709"/>
        <w:jc w:val="both"/>
      </w:pPr>
      <w:r w:rsidRPr="0026702B">
        <w:t xml:space="preserve">В соответствии с ежегодным планом проверок орган муниципального контроля готовит проект распоряжения администрации </w:t>
      </w:r>
      <w:r w:rsidR="00937F2F">
        <w:t>поселения</w:t>
      </w:r>
      <w:r w:rsidRPr="0026702B">
        <w:t xml:space="preserve"> о проведении каждой плановой проверки в соответствии с типовой формой, утвержденной приказом Министерства экономического развития Российской Федерации </w:t>
      </w:r>
      <w:r w:rsidR="00215FBA">
        <w:t xml:space="preserve"> </w:t>
      </w:r>
      <w:r>
        <w:t xml:space="preserve"> </w:t>
      </w:r>
      <w:r w:rsidRPr="0026702B">
        <w:t xml:space="preserve">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26702B">
        <w:t xml:space="preserve"> приказ Минэкономразвития России № 141).</w:t>
      </w:r>
    </w:p>
    <w:p w:rsidR="0026702B" w:rsidRPr="0026702B" w:rsidRDefault="0026702B" w:rsidP="0026702B">
      <w:pPr>
        <w:ind w:firstLine="709"/>
        <w:jc w:val="both"/>
      </w:pPr>
      <w:r w:rsidRPr="0026702B">
        <w:t xml:space="preserve">Плановые проверки проводятся в форме документарной и (или) выездной проверки в порядке, установленном статьями 11, 12 Федерального закона </w:t>
      </w:r>
      <w:r>
        <w:t xml:space="preserve">                 </w:t>
      </w:r>
      <w:r w:rsidRPr="0026702B">
        <w:t>№ 294-ФЗ.</w:t>
      </w:r>
    </w:p>
    <w:p w:rsidR="0026702B" w:rsidRPr="0026702B" w:rsidRDefault="0026702B" w:rsidP="0026702B">
      <w:pPr>
        <w:ind w:firstLine="709"/>
        <w:jc w:val="both"/>
      </w:pPr>
      <w:r w:rsidRPr="0026702B">
        <w:t>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плановой проверки составляется акт проверки по форме, установленной приказом Минэкономразвития России</w:t>
      </w:r>
      <w:r>
        <w:t xml:space="preserve">                 </w:t>
      </w:r>
      <w:r w:rsidRPr="0026702B">
        <w:t xml:space="preserve"> № 141</w:t>
      </w:r>
      <w:r>
        <w:t>,</w:t>
      </w:r>
      <w:r w:rsidRPr="0026702B">
        <w:t xml:space="preserve"> в двух экземплярах.</w:t>
      </w:r>
    </w:p>
    <w:p w:rsidR="0026702B" w:rsidRPr="0026702B" w:rsidRDefault="0026702B" w:rsidP="0026702B">
      <w:pPr>
        <w:ind w:firstLine="709"/>
        <w:jc w:val="both"/>
        <w:rPr>
          <w:szCs w:val="30"/>
        </w:rPr>
      </w:pPr>
      <w:r w:rsidRPr="0026702B">
        <w:t>При проведении плановых проверок применяется п</w:t>
      </w:r>
      <w:r w:rsidRPr="0026702B">
        <w:rPr>
          <w:szCs w:val="30"/>
        </w:rPr>
        <w:t>роверочный лист (список контрольных вопросов), разработанный органом</w:t>
      </w:r>
      <w:r w:rsidRPr="0026702B">
        <w:t xml:space="preserve"> муниципального контроля</w:t>
      </w:r>
      <w:r w:rsidRPr="0026702B">
        <w:rPr>
          <w:szCs w:val="30"/>
        </w:rPr>
        <w:t xml:space="preserve"> и утвержденный администрацией </w:t>
      </w:r>
      <w:r w:rsidR="00937F2F">
        <w:rPr>
          <w:szCs w:val="30"/>
        </w:rPr>
        <w:t>поселения</w:t>
      </w:r>
      <w:r w:rsidRPr="0026702B">
        <w:rPr>
          <w:szCs w:val="30"/>
        </w:rPr>
        <w:t xml:space="preserve"> в соответствии с общими требованиями, </w:t>
      </w:r>
      <w:r w:rsidRPr="0026702B">
        <w:t xml:space="preserve">определяемыми </w:t>
      </w:r>
      <w:hyperlink r:id="rId10"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26702B">
          <w:t>постановлением</w:t>
        </w:r>
      </w:hyperlink>
      <w:r w:rsidRPr="0026702B">
        <w:t xml:space="preserve">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который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Pr="0026702B">
        <w:lastRenderedPageBreak/>
        <w:t>составляющих предмет проверки. Заполненный по результатам проведения проверки п</w:t>
      </w:r>
      <w:r w:rsidRPr="0026702B">
        <w:rPr>
          <w:szCs w:val="30"/>
        </w:rPr>
        <w:t xml:space="preserve">роверочный лист (список контрольных вопросов) прикладывается </w:t>
      </w:r>
      <w:r>
        <w:rPr>
          <w:szCs w:val="30"/>
        </w:rPr>
        <w:t xml:space="preserve">            </w:t>
      </w:r>
      <w:r w:rsidRPr="0026702B">
        <w:rPr>
          <w:szCs w:val="30"/>
        </w:rPr>
        <w:t>к акту проверки.</w:t>
      </w:r>
    </w:p>
    <w:p w:rsidR="0026702B" w:rsidRPr="0026702B" w:rsidRDefault="0026702B" w:rsidP="0026702B">
      <w:pPr>
        <w:ind w:firstLine="709"/>
        <w:jc w:val="both"/>
      </w:pPr>
      <w:r w:rsidRPr="0026702B">
        <w:t>В случае выявления нарушений обязательных требований при проведении плановой проверки:</w:t>
      </w:r>
    </w:p>
    <w:p w:rsidR="0026702B" w:rsidRPr="0026702B" w:rsidRDefault="0026702B" w:rsidP="0026702B">
      <w:pPr>
        <w:ind w:firstLine="709"/>
        <w:jc w:val="both"/>
      </w:pPr>
      <w:r w:rsidRPr="0026702B">
        <w:t xml:space="preserve">выдается предписание об устранении выявленных нарушений </w:t>
      </w:r>
      <w:r>
        <w:t xml:space="preserve">                                       </w:t>
      </w:r>
      <w:r w:rsidRPr="0026702B">
        <w:t>с указанием сроков их устранения;</w:t>
      </w:r>
    </w:p>
    <w:p w:rsidR="0026702B" w:rsidRPr="0026702B" w:rsidRDefault="0026702B" w:rsidP="0026702B">
      <w:pPr>
        <w:ind w:firstLine="709"/>
        <w:jc w:val="both"/>
      </w:pPr>
      <w:r w:rsidRPr="0026702B">
        <w:t>принимаются меры по контролю за устранением выявленных нарушений, а также мер</w:t>
      </w:r>
      <w:r>
        <w:t>ы</w:t>
      </w:r>
      <w:r w:rsidRPr="0026702B">
        <w:t xml:space="preserve"> по привлечению лиц, допустивших выявленные нарушения,</w:t>
      </w:r>
      <w:r>
        <w:t xml:space="preserve">                 </w:t>
      </w:r>
      <w:r w:rsidRPr="0026702B">
        <w:t xml:space="preserve"> к ответственности.</w:t>
      </w:r>
    </w:p>
    <w:p w:rsidR="0026702B" w:rsidRPr="0026702B" w:rsidRDefault="0026702B" w:rsidP="0026702B">
      <w:pPr>
        <w:ind w:firstLine="709"/>
        <w:jc w:val="both"/>
      </w:pPr>
      <w:r w:rsidRPr="0026702B">
        <w:t>2.3. В</w:t>
      </w:r>
      <w:r>
        <w:t xml:space="preserve">неплановые проверки соблюдения </w:t>
      </w:r>
      <w:r w:rsidRPr="0026702B">
        <w:t>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w:t>
      </w:r>
      <w:r>
        <w:t>,</w:t>
      </w:r>
      <w:r w:rsidRPr="0026702B">
        <w:t xml:space="preserve"> установленном частью 2 статьи 10 Федерального закона № 294-ФЗ.</w:t>
      </w:r>
    </w:p>
    <w:p w:rsidR="0026702B" w:rsidRPr="0026702B" w:rsidRDefault="0026702B" w:rsidP="0026702B">
      <w:pPr>
        <w:ind w:firstLine="709"/>
        <w:jc w:val="both"/>
      </w:pPr>
      <w:r w:rsidRPr="0026702B">
        <w:t xml:space="preserve">Внеплановая выездная проверка юридических лиц и индивидуальных предпринимателей может быть проведена по основаниям, указанным </w:t>
      </w:r>
      <w:r>
        <w:t xml:space="preserve">                      </w:t>
      </w:r>
      <w:r w:rsidRPr="0026702B">
        <w:t xml:space="preserve">в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подпунктах «а</w:t>
        </w:r>
      </w:hyperlink>
      <w:r w:rsidRPr="0026702B">
        <w:t xml:space="preserve">»,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«б» пункта 2</w:t>
        </w:r>
      </w:hyperlink>
      <w:r w:rsidRPr="0026702B">
        <w:t xml:space="preserve">,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пункте 2.1 части 2 статьи 10</w:t>
        </w:r>
      </w:hyperlink>
      <w:r w:rsidRPr="0026702B">
        <w:t xml:space="preserve"> Федерального закона № 294-ФЗ, после согласования с органом прокуратуры, в порядке, установленном приказом Генерального прокурора Российской Федерации </w:t>
      </w:r>
      <w:r>
        <w:t xml:space="preserve">               </w:t>
      </w:r>
      <w:r w:rsidRPr="0026702B">
        <w:t>№ 93.</w:t>
      </w:r>
    </w:p>
    <w:p w:rsidR="0026702B" w:rsidRPr="0026702B" w:rsidRDefault="0026702B" w:rsidP="0026702B">
      <w:pPr>
        <w:ind w:firstLine="709"/>
        <w:jc w:val="both"/>
      </w:pPr>
      <w:r w:rsidRPr="0026702B">
        <w:t xml:space="preserve">Орган муниципального контроля готовит проект распоряжения администрации </w:t>
      </w:r>
      <w:r w:rsidR="00937F2F">
        <w:t>поселения</w:t>
      </w:r>
      <w:r w:rsidRPr="0026702B">
        <w:t xml:space="preserve"> о проведении каждой внеплановой проверки </w:t>
      </w:r>
      <w:r>
        <w:t xml:space="preserve">                            </w:t>
      </w:r>
      <w:r w:rsidRPr="0026702B">
        <w:t xml:space="preserve">в соответствии с типовой формой, утвержденной приказом </w:t>
      </w:r>
      <w:r w:rsidR="00413DFD" w:rsidRPr="0026702B">
        <w:t>Минэкономразвития России № 141</w:t>
      </w:r>
      <w:r w:rsidRPr="0026702B">
        <w:t>.</w:t>
      </w:r>
    </w:p>
    <w:p w:rsidR="0026702B" w:rsidRPr="0026702B" w:rsidRDefault="0026702B" w:rsidP="0026702B">
      <w:pPr>
        <w:ind w:firstLine="709"/>
        <w:jc w:val="both"/>
      </w:pPr>
      <w:r w:rsidRPr="0026702B">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Внеплановые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внеплановой проверки составляется акт проверки по форме, установленной приказом Минэкономразвития России № 141</w:t>
      </w:r>
      <w:r w:rsidR="00413DFD">
        <w:t>,</w:t>
      </w:r>
      <w:r w:rsidRPr="0026702B">
        <w:t xml:space="preserve"> в двух экземплярах.</w:t>
      </w:r>
    </w:p>
    <w:p w:rsidR="0026702B" w:rsidRPr="0026702B" w:rsidRDefault="0026702B" w:rsidP="0026702B">
      <w:pPr>
        <w:ind w:firstLine="709"/>
        <w:jc w:val="both"/>
      </w:pPr>
      <w:r w:rsidRPr="0026702B">
        <w:t>В случае выявления нарушений обязательных требований при проведении внеплановой проверки:</w:t>
      </w:r>
    </w:p>
    <w:p w:rsidR="0026702B" w:rsidRPr="0026702B" w:rsidRDefault="0026702B" w:rsidP="0026702B">
      <w:pPr>
        <w:ind w:firstLine="709"/>
        <w:jc w:val="both"/>
      </w:pPr>
      <w:r w:rsidRPr="0026702B">
        <w:t>выдается предписание об устранении выявленных нарушений</w:t>
      </w:r>
      <w:r w:rsidR="00413DFD">
        <w:t xml:space="preserve">                           </w:t>
      </w:r>
      <w:r w:rsidRPr="0026702B">
        <w:t xml:space="preserve"> с указанием сроков их устранения;</w:t>
      </w:r>
    </w:p>
    <w:p w:rsidR="0026702B" w:rsidRPr="0026702B" w:rsidRDefault="0026702B" w:rsidP="0026702B">
      <w:pPr>
        <w:ind w:firstLine="709"/>
        <w:jc w:val="both"/>
      </w:pPr>
      <w:r w:rsidRPr="0026702B">
        <w:t>принимаются меры по контролю за устранением выявленных нарушений, а также мер</w:t>
      </w:r>
      <w:r w:rsidR="00413DFD">
        <w:t>ы</w:t>
      </w:r>
      <w:r w:rsidRPr="0026702B">
        <w:t xml:space="preserve"> по привлечению лиц, допустивших выявленные нарушения,</w:t>
      </w:r>
      <w:r w:rsidR="00413DFD">
        <w:t xml:space="preserve">                 </w:t>
      </w:r>
      <w:r w:rsidRPr="0026702B">
        <w:t xml:space="preserve"> к ответственности.</w:t>
      </w:r>
    </w:p>
    <w:p w:rsidR="0026702B" w:rsidRPr="0026702B" w:rsidRDefault="00413DFD" w:rsidP="00413DFD">
      <w:pPr>
        <w:ind w:firstLine="709"/>
        <w:jc w:val="both"/>
      </w:pPr>
      <w:r>
        <w:t xml:space="preserve">2.4. </w:t>
      </w:r>
      <w:r w:rsidR="0026702B" w:rsidRPr="0026702B">
        <w:t xml:space="preserve">Мероприятия без взаимодействия с юридическими лицами </w:t>
      </w:r>
      <w:r>
        <w:t xml:space="preserve">                           </w:t>
      </w:r>
      <w:r w:rsidR="0026702B" w:rsidRPr="0026702B">
        <w:t xml:space="preserve">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w:t>
      </w:r>
      <w:r>
        <w:t xml:space="preserve">                    </w:t>
      </w:r>
      <w:r w:rsidR="0026702B" w:rsidRPr="0026702B">
        <w:t xml:space="preserve">и утверждаемых </w:t>
      </w:r>
      <w:r w:rsidR="007E04D6">
        <w:t>постановлением</w:t>
      </w:r>
      <w:r w:rsidR="0026702B" w:rsidRPr="0026702B">
        <w:t xml:space="preserve"> администрации </w:t>
      </w:r>
      <w:r w:rsidR="00937F2F">
        <w:t>поселения</w:t>
      </w:r>
      <w:r w:rsidR="0026702B" w:rsidRPr="0026702B">
        <w:t xml:space="preserve">. </w:t>
      </w:r>
    </w:p>
    <w:p w:rsidR="0026702B" w:rsidRPr="0026702B" w:rsidRDefault="0026702B" w:rsidP="0026702B">
      <w:pPr>
        <w:autoSpaceDE w:val="0"/>
        <w:autoSpaceDN w:val="0"/>
        <w:adjustRightInd w:val="0"/>
        <w:ind w:firstLine="709"/>
        <w:jc w:val="both"/>
      </w:pPr>
      <w:r w:rsidRPr="0026702B">
        <w:lastRenderedPageBreak/>
        <w:t xml:space="preserve">К мероприятиям,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территории </w:t>
      </w:r>
      <w:r w:rsidR="00937F2F" w:rsidRPr="00937F2F">
        <w:t xml:space="preserve">сельского поселения </w:t>
      </w:r>
      <w:r w:rsidR="00215FBA" w:rsidRPr="00C45BFC">
        <w:t>Зайцева Речка</w:t>
      </w:r>
      <w:r w:rsidRPr="0026702B">
        <w:t>.</w:t>
      </w:r>
    </w:p>
    <w:p w:rsidR="0026702B" w:rsidRPr="0026702B" w:rsidRDefault="0026702B" w:rsidP="0026702B">
      <w:pPr>
        <w:autoSpaceDE w:val="0"/>
        <w:autoSpaceDN w:val="0"/>
        <w:adjustRightInd w:val="0"/>
        <w:ind w:firstLine="709"/>
        <w:jc w:val="both"/>
      </w:pPr>
      <w:r w:rsidRPr="0026702B">
        <w:t>Порядок оформления, содержание заданий на проведение мероприятий без взаимодействия с юридическими лицами и индив</w:t>
      </w:r>
      <w:r w:rsidR="00413DFD">
        <w:t>идуальными предпринимателями и П</w:t>
      </w:r>
      <w:r w:rsidRPr="0026702B">
        <w:t xml:space="preserve">орядок оформления должностными лицами органа муниципального контроля результатов проведенных мероприятий, в том числе результатов плановых (рейдовых) осмотров, обследований, исследований, </w:t>
      </w:r>
      <w:r w:rsidR="00413DFD">
        <w:t>измерений, наблюдений, утверждаю</w:t>
      </w:r>
      <w:r w:rsidRPr="0026702B">
        <w:t xml:space="preserve">тся </w:t>
      </w:r>
      <w:r w:rsidR="007E04D6">
        <w:t>постановлением</w:t>
      </w:r>
      <w:r w:rsidRPr="0026702B">
        <w:t xml:space="preserve"> администрации </w:t>
      </w:r>
      <w:r w:rsidR="00937F2F">
        <w:t>поселения</w:t>
      </w:r>
      <w:r w:rsidRPr="0026702B">
        <w:t>.</w:t>
      </w:r>
    </w:p>
    <w:p w:rsidR="0026702B" w:rsidRPr="0026702B" w:rsidRDefault="0026702B" w:rsidP="0026702B">
      <w:pPr>
        <w:ind w:firstLine="709"/>
        <w:jc w:val="both"/>
      </w:pPr>
      <w:r w:rsidRPr="0026702B">
        <w:t xml:space="preserve">В случае выявления нарушений обязательных требований </w:t>
      </w:r>
      <w:r w:rsidR="00413DFD">
        <w:t xml:space="preserve">                      </w:t>
      </w:r>
      <w:r w:rsidRPr="0026702B">
        <w:t>при проведении ме</w:t>
      </w:r>
      <w:r w:rsidR="00413DFD">
        <w:t>роприятий</w:t>
      </w:r>
      <w:r w:rsidRPr="0026702B">
        <w:t xml:space="preserve"> без взаимодействия с юридическими лицами </w:t>
      </w:r>
      <w:r w:rsidR="00413DFD">
        <w:t xml:space="preserve">        </w:t>
      </w:r>
      <w:r w:rsidRPr="0026702B">
        <w:t>и индивидуальными предпринимателями должностные лица органа муниципального контроля принимают в пределах своей компетенции меры</w:t>
      </w:r>
      <w:r w:rsidR="00413DFD">
        <w:t xml:space="preserve">           </w:t>
      </w:r>
      <w:r w:rsidRPr="0026702B">
        <w:t xml:space="preserve"> по пресечению таких нарушений, а также направляют в письменной форме </w:t>
      </w:r>
      <w:r w:rsidR="00937F2F">
        <w:t>главе поселения</w:t>
      </w:r>
      <w:r w:rsidRPr="0026702B">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6702B" w:rsidRPr="0026702B" w:rsidRDefault="0026702B" w:rsidP="0026702B">
      <w:pPr>
        <w:ind w:firstLine="709"/>
        <w:jc w:val="both"/>
      </w:pPr>
      <w:r w:rsidRPr="0026702B">
        <w:t>В случае получения в ходе проведения мероприятий без взаимодействия</w:t>
      </w:r>
      <w:r w:rsidR="00413DFD">
        <w:t xml:space="preserve">         </w:t>
      </w:r>
      <w:r w:rsidRPr="0026702B">
        <w:t xml:space="preserve"> с юридическими лицами, индивидуальными предпринимателями сведений </w:t>
      </w:r>
      <w:r w:rsidR="00413DFD">
        <w:t xml:space="preserve">              </w:t>
      </w:r>
      <w:r w:rsidRPr="0026702B">
        <w:t>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6702B" w:rsidRPr="0026702B" w:rsidRDefault="0026702B" w:rsidP="0026702B">
      <w:pPr>
        <w:ind w:firstLine="709"/>
        <w:jc w:val="both"/>
      </w:pPr>
    </w:p>
    <w:p w:rsidR="0026702B" w:rsidRPr="00413DFD" w:rsidRDefault="00413DFD" w:rsidP="00413DFD">
      <w:pPr>
        <w:autoSpaceDE w:val="0"/>
        <w:autoSpaceDN w:val="0"/>
        <w:adjustRightInd w:val="0"/>
        <w:jc w:val="center"/>
        <w:rPr>
          <w:b/>
        </w:rPr>
      </w:pPr>
      <w:r w:rsidRPr="00413DFD">
        <w:rPr>
          <w:b/>
        </w:rPr>
        <w:t xml:space="preserve">III. </w:t>
      </w:r>
      <w:r w:rsidR="0026702B" w:rsidRPr="00413DFD">
        <w:rPr>
          <w:b/>
        </w:rPr>
        <w:t>Права и обязанности должностных лиц органа муниципального контроля</w:t>
      </w:r>
    </w:p>
    <w:p w:rsidR="0026702B" w:rsidRPr="00413DFD" w:rsidRDefault="0026702B" w:rsidP="00413DFD">
      <w:pPr>
        <w:jc w:val="center"/>
      </w:pPr>
    </w:p>
    <w:p w:rsidR="0026702B" w:rsidRPr="0026702B" w:rsidRDefault="0026702B" w:rsidP="00413DFD">
      <w:pPr>
        <w:ind w:firstLine="709"/>
        <w:jc w:val="both"/>
      </w:pPr>
      <w:r w:rsidRPr="0026702B">
        <w:t>3.1. Должностные лица</w:t>
      </w:r>
      <w:r w:rsidR="00413DFD">
        <w:t xml:space="preserve"> органа муниципального контроля                                </w:t>
      </w:r>
      <w:r w:rsidRPr="0026702B">
        <w:t xml:space="preserve"> при осуществлении муниципального контроля в области торговой деятельности на территории </w:t>
      </w:r>
      <w:r w:rsidR="007E04D6" w:rsidRPr="007E04D6">
        <w:t xml:space="preserve">сельского поселения </w:t>
      </w:r>
      <w:r w:rsidR="00215FBA" w:rsidRPr="00C45BFC">
        <w:t>Зайцева Речка</w:t>
      </w:r>
      <w:r w:rsidRPr="0026702B">
        <w:t xml:space="preserve"> имеют права, обяз</w:t>
      </w:r>
      <w:r w:rsidR="00413DFD">
        <w:t>анности и несут ответственность</w:t>
      </w:r>
      <w:r w:rsidRPr="0026702B">
        <w:t xml:space="preserve"> в соответствии с действующим федеральным законодательством, законодательством Ханты-Мансийского автономного округа – Югры, муниципальными нормативными правовыми актами.</w:t>
      </w:r>
    </w:p>
    <w:p w:rsidR="0026702B" w:rsidRPr="0026702B" w:rsidRDefault="0026702B" w:rsidP="00413DFD">
      <w:pPr>
        <w:tabs>
          <w:tab w:val="left" w:pos="1276"/>
        </w:tabs>
        <w:ind w:firstLine="709"/>
        <w:contextualSpacing/>
        <w:jc w:val="both"/>
      </w:pPr>
      <w:r w:rsidRPr="0026702B">
        <w:t xml:space="preserve">3.2. </w:t>
      </w:r>
      <w:r w:rsidR="00413DFD">
        <w:t>В соответствии с п</w:t>
      </w:r>
      <w:r w:rsidR="00413DFD" w:rsidRPr="0026702B">
        <w:t>остановлением Правительства Российской Федерации от 28.08.2015 № 415 «О правилах формирования и ведения Единого реестра проверок»</w:t>
      </w:r>
      <w:r w:rsidR="00413DFD">
        <w:t xml:space="preserve"> д</w:t>
      </w:r>
      <w:r w:rsidRPr="0026702B">
        <w:t xml:space="preserve">олжностные лица </w:t>
      </w:r>
      <w:r w:rsidR="00413DFD">
        <w:t xml:space="preserve">органа муниципального контроля </w:t>
      </w:r>
      <w:r w:rsidRPr="0026702B">
        <w:t>осуществляют внесение в Единый реестр проверок сведений о плановых</w:t>
      </w:r>
      <w:r w:rsidR="00413DFD">
        <w:t xml:space="preserve">                      </w:t>
      </w:r>
      <w:r w:rsidRPr="0026702B">
        <w:t xml:space="preserve"> и внеплановых проверках юридических лиц и индивидуальных предпринимателей и несут ответственность за достоверность информации, внесенной</w:t>
      </w:r>
      <w:r w:rsidR="00413DFD">
        <w:t xml:space="preserve"> </w:t>
      </w:r>
      <w:r w:rsidRPr="0026702B">
        <w:t>в Единый ре</w:t>
      </w:r>
      <w:r w:rsidR="00413DFD">
        <w:t>естр проверок</w:t>
      </w:r>
      <w:r w:rsidRPr="0026702B">
        <w:t>.</w:t>
      </w:r>
    </w:p>
    <w:p w:rsidR="0026702B" w:rsidRPr="0026702B" w:rsidRDefault="0026702B" w:rsidP="00413DFD">
      <w:pPr>
        <w:ind w:firstLine="709"/>
        <w:jc w:val="both"/>
      </w:pPr>
    </w:p>
    <w:p w:rsidR="0026702B" w:rsidRPr="0026702B" w:rsidRDefault="0026702B" w:rsidP="00902947">
      <w:pPr>
        <w:autoSpaceDE w:val="0"/>
        <w:autoSpaceDN w:val="0"/>
        <w:adjustRightInd w:val="0"/>
      </w:pPr>
      <w:bookmarkStart w:id="0" w:name="_GoBack"/>
      <w:bookmarkEnd w:id="0"/>
    </w:p>
    <w:sectPr w:rsidR="0026702B" w:rsidRPr="0026702B" w:rsidSect="00937F2F">
      <w:headerReference w:type="default" r:id="rId14"/>
      <w:pgSz w:w="11907" w:h="16840" w:code="9"/>
      <w:pgMar w:top="533" w:right="567" w:bottom="851"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C6" w:rsidRDefault="006C60C6">
      <w:r>
        <w:separator/>
      </w:r>
    </w:p>
  </w:endnote>
  <w:endnote w:type="continuationSeparator" w:id="1">
    <w:p w:rsidR="006C60C6" w:rsidRDefault="006C6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C6" w:rsidRDefault="006C60C6">
      <w:r>
        <w:separator/>
      </w:r>
    </w:p>
  </w:footnote>
  <w:footnote w:type="continuationSeparator" w:id="1">
    <w:p w:rsidR="006C60C6" w:rsidRDefault="006C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B" w:rsidRDefault="0026702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 w:numId="2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B762B"/>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4F0A"/>
    <w:rsid w:val="00215140"/>
    <w:rsid w:val="00215FBA"/>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02B"/>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150"/>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46D"/>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3846"/>
    <w:rsid w:val="003C618E"/>
    <w:rsid w:val="003D31CA"/>
    <w:rsid w:val="003D58AF"/>
    <w:rsid w:val="003E2FE4"/>
    <w:rsid w:val="003E78E1"/>
    <w:rsid w:val="003F1567"/>
    <w:rsid w:val="003F25E9"/>
    <w:rsid w:val="003F271D"/>
    <w:rsid w:val="003F3560"/>
    <w:rsid w:val="003F3B51"/>
    <w:rsid w:val="003F4D30"/>
    <w:rsid w:val="003F6E1F"/>
    <w:rsid w:val="003F7552"/>
    <w:rsid w:val="00400423"/>
    <w:rsid w:val="00402FAB"/>
    <w:rsid w:val="00405019"/>
    <w:rsid w:val="00407DB1"/>
    <w:rsid w:val="00411587"/>
    <w:rsid w:val="004131F8"/>
    <w:rsid w:val="00413DFD"/>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57910"/>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72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0C6"/>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A70"/>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4D6"/>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141"/>
    <w:rsid w:val="008E3C85"/>
    <w:rsid w:val="008E5BA8"/>
    <w:rsid w:val="008E5F30"/>
    <w:rsid w:val="008E7328"/>
    <w:rsid w:val="008E7707"/>
    <w:rsid w:val="008F0225"/>
    <w:rsid w:val="008F310E"/>
    <w:rsid w:val="008F336F"/>
    <w:rsid w:val="00901539"/>
    <w:rsid w:val="00902947"/>
    <w:rsid w:val="0090371F"/>
    <w:rsid w:val="00906C9D"/>
    <w:rsid w:val="00911B2C"/>
    <w:rsid w:val="00914C02"/>
    <w:rsid w:val="00915267"/>
    <w:rsid w:val="009169FC"/>
    <w:rsid w:val="009219AE"/>
    <w:rsid w:val="00923791"/>
    <w:rsid w:val="00924955"/>
    <w:rsid w:val="0092760B"/>
    <w:rsid w:val="00932A0E"/>
    <w:rsid w:val="00934157"/>
    <w:rsid w:val="0093709D"/>
    <w:rsid w:val="00937F2F"/>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6DB"/>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008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1D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0AA6"/>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D682D"/>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consultantplus://offline/ref=49B9F9DFDCCAFB40FE848193CC4AB139189A6437348DB5174C1BBCD94BAAA5CBD8D892987416p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9DFDCCAFB40FE848193CC4AB139189A6437348DB5174C1BBCD94BAAA5CBD8D892997316pF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A6437348DB5174C1BBCD94BAAA5CBD8D892997316p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B9F9DFDCCAFB40FE848193CC4AB13918926136358DB5174C1BBCD94B1ApAI" TargetMode="External"/><Relationship Id="rId4" Type="http://schemas.openxmlformats.org/officeDocument/2006/relationships/settings" Target="settings.xml"/><Relationship Id="rId9" Type="http://schemas.openxmlformats.org/officeDocument/2006/relationships/hyperlink" Target="consultantplus://offline/ref=F1B2B84839624491E6C6570A62B8C432559A718BE325454316B20DF7BCh6t5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CB30-9354-48C5-B4B1-64CE1D8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9</cp:revision>
  <cp:lastPrinted>2018-10-04T07:06:00Z</cp:lastPrinted>
  <dcterms:created xsi:type="dcterms:W3CDTF">2018-10-03T03:40:00Z</dcterms:created>
  <dcterms:modified xsi:type="dcterms:W3CDTF">2018-10-04T07:06:00Z</dcterms:modified>
</cp:coreProperties>
</file>