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36A07" w:rsidRDefault="00336A07" w:rsidP="00336A07">
      <w:pPr>
        <w:jc w:val="center"/>
        <w:rPr>
          <w:b/>
          <w:sz w:val="24"/>
          <w:szCs w:val="24"/>
        </w:rPr>
      </w:pPr>
      <w:r>
        <w:rPr>
          <w:b/>
          <w:sz w:val="24"/>
          <w:szCs w:val="24"/>
        </w:rPr>
        <w:t>Ханты-Мансийский автономный округ-Югра</w:t>
      </w:r>
    </w:p>
    <w:p w:rsidR="00336A07" w:rsidRDefault="00336A07" w:rsidP="00336A07">
      <w:pPr>
        <w:jc w:val="center"/>
        <w:rPr>
          <w:b/>
          <w:sz w:val="24"/>
          <w:szCs w:val="24"/>
        </w:rPr>
      </w:pPr>
      <w:r>
        <w:rPr>
          <w:b/>
          <w:sz w:val="24"/>
          <w:szCs w:val="24"/>
        </w:rPr>
        <w:t>(Тюменская область)</w:t>
      </w:r>
    </w:p>
    <w:p w:rsidR="00336A07" w:rsidRDefault="00336A07" w:rsidP="00336A07">
      <w:pPr>
        <w:jc w:val="center"/>
        <w:rPr>
          <w:b/>
          <w:sz w:val="24"/>
          <w:szCs w:val="24"/>
        </w:rPr>
      </w:pPr>
      <w:r>
        <w:rPr>
          <w:b/>
          <w:sz w:val="24"/>
          <w:szCs w:val="24"/>
        </w:rPr>
        <w:t>Нижневартовский район</w:t>
      </w:r>
    </w:p>
    <w:p w:rsidR="00336A07" w:rsidRDefault="00336A07" w:rsidP="00336A07">
      <w:pPr>
        <w:jc w:val="center"/>
        <w:rPr>
          <w:b/>
          <w:sz w:val="22"/>
          <w:szCs w:val="22"/>
        </w:rPr>
      </w:pPr>
    </w:p>
    <w:p w:rsidR="00336A07" w:rsidRDefault="00336A07" w:rsidP="00336A07">
      <w:pPr>
        <w:jc w:val="center"/>
        <w:rPr>
          <w:b/>
        </w:rPr>
      </w:pPr>
      <w:r>
        <w:rPr>
          <w:b/>
        </w:rPr>
        <w:t xml:space="preserve">Администрация </w:t>
      </w:r>
    </w:p>
    <w:p w:rsidR="00336A07" w:rsidRDefault="00336A07" w:rsidP="00336A07">
      <w:pPr>
        <w:jc w:val="center"/>
        <w:rPr>
          <w:b/>
        </w:rPr>
      </w:pPr>
      <w:r>
        <w:rPr>
          <w:b/>
        </w:rPr>
        <w:t xml:space="preserve">сельского поселения </w:t>
      </w:r>
    </w:p>
    <w:p w:rsidR="00336A07" w:rsidRDefault="00336A07" w:rsidP="00336A07">
      <w:pPr>
        <w:jc w:val="center"/>
        <w:rPr>
          <w:b/>
        </w:rPr>
      </w:pPr>
      <w:r>
        <w:rPr>
          <w:b/>
        </w:rPr>
        <w:t>Зайцева Речка</w:t>
      </w:r>
    </w:p>
    <w:p w:rsidR="00336A07" w:rsidRDefault="00336A07" w:rsidP="00336A07">
      <w:pPr>
        <w:jc w:val="center"/>
        <w:rPr>
          <w:b/>
        </w:rPr>
      </w:pP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r w:rsidR="00336A07">
        <w:rPr>
          <w:szCs w:val="44"/>
        </w:rPr>
        <w:t xml:space="preserve"> </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r w:rsidR="00714E5D">
              <w:t>14.08.2017</w:t>
            </w:r>
          </w:p>
          <w:p w:rsidR="000668DE" w:rsidRPr="00360CF1" w:rsidRDefault="00336A07" w:rsidP="00336A07">
            <w:pPr>
              <w:rPr>
                <w:sz w:val="24"/>
                <w:szCs w:val="24"/>
              </w:rPr>
            </w:pPr>
            <w:r>
              <w:rPr>
                <w:sz w:val="24"/>
                <w:szCs w:val="24"/>
              </w:rPr>
              <w:t>с.п. Зайцева Речка</w:t>
            </w:r>
          </w:p>
        </w:tc>
        <w:tc>
          <w:tcPr>
            <w:tcW w:w="4696" w:type="dxa"/>
            <w:tcBorders>
              <w:top w:val="nil"/>
              <w:left w:val="nil"/>
              <w:bottom w:val="nil"/>
              <w:right w:val="nil"/>
            </w:tcBorders>
          </w:tcPr>
          <w:p w:rsidR="000668DE" w:rsidRPr="00360CF1" w:rsidRDefault="00714E5D" w:rsidP="00714E5D">
            <w:pPr>
              <w:tabs>
                <w:tab w:val="left" w:pos="3123"/>
                <w:tab w:val="left" w:pos="3270"/>
              </w:tabs>
            </w:pPr>
            <w:r>
              <w:t xml:space="preserve">                                                  </w:t>
            </w:r>
            <w:r w:rsidR="000668DE" w:rsidRPr="00360CF1">
              <w:t xml:space="preserve">№ </w:t>
            </w:r>
            <w:r>
              <w:t>89</w:t>
            </w:r>
            <w:r w:rsidR="000668DE" w:rsidRPr="00360CF1">
              <w:t xml:space="preserve">         </w:t>
            </w:r>
          </w:p>
        </w:tc>
      </w:tr>
    </w:tbl>
    <w:p w:rsidR="00F54C65" w:rsidRDefault="00F54C65" w:rsidP="00F54C65">
      <w:pPr>
        <w:tabs>
          <w:tab w:val="left" w:pos="851"/>
        </w:tabs>
        <w:jc w:val="both"/>
        <w:rPr>
          <w:bCs/>
        </w:rPr>
      </w:pPr>
    </w:p>
    <w:p w:rsidR="00F23383" w:rsidRDefault="00F23383" w:rsidP="00F54C65">
      <w:pPr>
        <w:tabs>
          <w:tab w:val="left" w:pos="851"/>
        </w:tabs>
        <w:jc w:val="both"/>
        <w:rPr>
          <w:bCs/>
        </w:rPr>
      </w:pPr>
    </w:p>
    <w:p w:rsidR="0042733F" w:rsidRDefault="0042733F" w:rsidP="00F91735">
      <w:pPr>
        <w:autoSpaceDE w:val="0"/>
        <w:autoSpaceDN w:val="0"/>
        <w:adjustRightInd w:val="0"/>
        <w:ind w:right="5102"/>
        <w:jc w:val="both"/>
        <w:rPr>
          <w:szCs w:val="24"/>
        </w:rPr>
      </w:pPr>
      <w:r w:rsidRPr="0042733F">
        <w:rPr>
          <w:szCs w:val="24"/>
        </w:rPr>
        <w:t>О</w:t>
      </w:r>
      <w:r w:rsidR="005B5794">
        <w:rPr>
          <w:szCs w:val="24"/>
        </w:rPr>
        <w:t>б</w:t>
      </w:r>
      <w:r w:rsidRPr="0042733F">
        <w:rPr>
          <w:szCs w:val="24"/>
        </w:rPr>
        <w:t xml:space="preserve"> </w:t>
      </w:r>
      <w:r w:rsidR="005B5794">
        <w:rPr>
          <w:szCs w:val="24"/>
        </w:rPr>
        <w:t>утверждении П</w:t>
      </w:r>
      <w:r w:rsidRPr="0042733F">
        <w:rPr>
          <w:szCs w:val="24"/>
        </w:rPr>
        <w:t>орядк</w:t>
      </w:r>
      <w:r w:rsidR="005B5794">
        <w:rPr>
          <w:szCs w:val="24"/>
        </w:rPr>
        <w:t>а</w:t>
      </w:r>
      <w:r w:rsidRPr="0042733F">
        <w:rPr>
          <w:szCs w:val="24"/>
        </w:rPr>
        <w:t xml:space="preserve"> формирования и ведения Реестра муниципальных услуг </w:t>
      </w:r>
      <w:r w:rsidR="00F91735">
        <w:rPr>
          <w:szCs w:val="24"/>
        </w:rPr>
        <w:t>сельского поселения Зайцева Речка</w:t>
      </w:r>
    </w:p>
    <w:p w:rsidR="00714E5D" w:rsidRPr="0042733F" w:rsidRDefault="00714E5D" w:rsidP="00F91735">
      <w:pPr>
        <w:autoSpaceDE w:val="0"/>
        <w:autoSpaceDN w:val="0"/>
        <w:adjustRightInd w:val="0"/>
        <w:ind w:right="5102"/>
        <w:jc w:val="both"/>
        <w:rPr>
          <w:szCs w:val="24"/>
        </w:rPr>
      </w:pPr>
    </w:p>
    <w:p w:rsidR="0042733F" w:rsidRPr="0042733F" w:rsidRDefault="0042733F" w:rsidP="005B5794">
      <w:pPr>
        <w:autoSpaceDE w:val="0"/>
        <w:autoSpaceDN w:val="0"/>
        <w:adjustRightInd w:val="0"/>
        <w:ind w:firstLine="709"/>
        <w:jc w:val="both"/>
        <w:rPr>
          <w:szCs w:val="24"/>
        </w:rPr>
      </w:pPr>
      <w:r w:rsidRPr="0042733F">
        <w:rPr>
          <w:szCs w:val="24"/>
        </w:rPr>
        <w:t>В соответствии с частью 7 статьи 11 Федерального закона от 27.07.2010              № 210-ФЗ «Об организации предоставления государственных</w:t>
      </w:r>
      <w:r w:rsidR="005B5794">
        <w:rPr>
          <w:szCs w:val="24"/>
        </w:rPr>
        <w:t xml:space="preserve">                                     </w:t>
      </w:r>
      <w:r w:rsidRPr="0042733F">
        <w:rPr>
          <w:szCs w:val="24"/>
        </w:rPr>
        <w:t xml:space="preserve"> и муниципальных услуг»:</w:t>
      </w: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ind w:firstLine="709"/>
        <w:jc w:val="both"/>
        <w:outlineLvl w:val="0"/>
        <w:rPr>
          <w:szCs w:val="24"/>
        </w:rPr>
      </w:pPr>
      <w:r w:rsidRPr="0042733F">
        <w:rPr>
          <w:szCs w:val="24"/>
        </w:rPr>
        <w:t xml:space="preserve">1. Утвердить </w:t>
      </w:r>
      <w:r w:rsidR="005B5794">
        <w:rPr>
          <w:szCs w:val="24"/>
        </w:rPr>
        <w:t>П</w:t>
      </w:r>
      <w:r w:rsidRPr="0042733F">
        <w:rPr>
          <w:szCs w:val="24"/>
        </w:rPr>
        <w:t xml:space="preserve">орядок формирования и ведения Реестра муниципальных услуг </w:t>
      </w:r>
      <w:r w:rsidR="00336A07">
        <w:rPr>
          <w:szCs w:val="24"/>
        </w:rPr>
        <w:t>сельского поселения З</w:t>
      </w:r>
      <w:r w:rsidR="00117F7F">
        <w:rPr>
          <w:szCs w:val="24"/>
        </w:rPr>
        <w:t>айцева Речка</w:t>
      </w:r>
      <w:r w:rsidRPr="0042733F">
        <w:rPr>
          <w:szCs w:val="24"/>
        </w:rPr>
        <w:t xml:space="preserve"> согласно приложению.</w:t>
      </w:r>
    </w:p>
    <w:p w:rsidR="0042733F" w:rsidRPr="0042733F" w:rsidRDefault="0042733F" w:rsidP="005B5794">
      <w:pPr>
        <w:autoSpaceDE w:val="0"/>
        <w:autoSpaceDN w:val="0"/>
        <w:adjustRightInd w:val="0"/>
        <w:ind w:firstLine="709"/>
        <w:jc w:val="both"/>
        <w:outlineLvl w:val="0"/>
        <w:rPr>
          <w:szCs w:val="24"/>
        </w:rPr>
      </w:pPr>
    </w:p>
    <w:p w:rsidR="00117F7F" w:rsidRPr="00117F7F" w:rsidRDefault="00117F7F" w:rsidP="00117F7F">
      <w:pPr>
        <w:autoSpaceDE w:val="0"/>
        <w:autoSpaceDN w:val="0"/>
        <w:adjustRightInd w:val="0"/>
        <w:ind w:firstLine="709"/>
        <w:jc w:val="both"/>
      </w:pPr>
      <w:r>
        <w:t>2</w:t>
      </w:r>
      <w:r w:rsidR="0042733F" w:rsidRPr="0042733F">
        <w:t xml:space="preserve">. Признать утратившими силу постановления администрации </w:t>
      </w:r>
      <w:r>
        <w:t xml:space="preserve">сельского поселения Зайцева Речка </w:t>
      </w:r>
      <w:r w:rsidR="0042733F" w:rsidRPr="00117F7F">
        <w:rPr>
          <w:lang w:eastAsia="en-US"/>
        </w:rPr>
        <w:t xml:space="preserve">от </w:t>
      </w:r>
      <w:r w:rsidRPr="00117F7F">
        <w:rPr>
          <w:lang w:eastAsia="en-US"/>
        </w:rPr>
        <w:t>26.02.2010 г. № 16 «</w:t>
      </w:r>
      <w:r w:rsidRPr="00117F7F">
        <w:t>О ведении реестра муниципальных услуг (работ) муниципального образования сельского поселения</w:t>
      </w:r>
    </w:p>
    <w:p w:rsidR="00117F7F" w:rsidRPr="00117F7F" w:rsidRDefault="00117F7F" w:rsidP="00117F7F">
      <w:pPr>
        <w:pStyle w:val="1"/>
        <w:tabs>
          <w:tab w:val="left" w:pos="9638"/>
        </w:tabs>
        <w:ind w:left="0" w:right="-1" w:firstLine="0"/>
        <w:jc w:val="both"/>
        <w:rPr>
          <w:b w:val="0"/>
          <w:sz w:val="28"/>
          <w:szCs w:val="28"/>
        </w:rPr>
      </w:pPr>
      <w:r w:rsidRPr="00117F7F">
        <w:rPr>
          <w:b w:val="0"/>
          <w:sz w:val="28"/>
          <w:szCs w:val="28"/>
        </w:rPr>
        <w:t xml:space="preserve">Зайцева Речка  </w:t>
      </w:r>
    </w:p>
    <w:p w:rsidR="00576AB4" w:rsidRPr="00FF1D00" w:rsidRDefault="00576AB4" w:rsidP="00576AB4">
      <w:pPr>
        <w:pStyle w:val="ConsPlusNormal"/>
        <w:widowControl/>
        <w:ind w:left="-426" w:firstLine="0"/>
        <w:jc w:val="both"/>
        <w:rPr>
          <w:rFonts w:ascii="Times New Roman" w:hAnsi="Times New Roman" w:cs="Times New Roman"/>
          <w:sz w:val="28"/>
          <w:szCs w:val="28"/>
        </w:rPr>
      </w:pPr>
      <w:r w:rsidRPr="00FF1D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1D00">
        <w:rPr>
          <w:rFonts w:ascii="Times New Roman" w:hAnsi="Times New Roman" w:cs="Times New Roman"/>
          <w:sz w:val="28"/>
          <w:szCs w:val="28"/>
        </w:rPr>
        <w:t xml:space="preserve">  </w:t>
      </w:r>
      <w:r>
        <w:rPr>
          <w:rFonts w:ascii="Times New Roman" w:hAnsi="Times New Roman" w:cs="Times New Roman"/>
          <w:sz w:val="28"/>
          <w:szCs w:val="28"/>
        </w:rPr>
        <w:t>3</w:t>
      </w:r>
      <w:r w:rsidRPr="00FF1D00">
        <w:rPr>
          <w:rFonts w:ascii="Times New Roman" w:hAnsi="Times New Roman" w:cs="Times New Roman"/>
          <w:sz w:val="28"/>
          <w:szCs w:val="28"/>
        </w:rPr>
        <w:t>. Постановление опубликовать (обнародовать) на официальном веб-сайте администрации сельского поселения Зайцева Речка (</w:t>
      </w:r>
      <w:r w:rsidRPr="00FF1D00">
        <w:rPr>
          <w:rFonts w:ascii="Times New Roman" w:hAnsi="Times New Roman" w:cs="Times New Roman"/>
          <w:sz w:val="28"/>
          <w:szCs w:val="28"/>
          <w:lang w:val="en-US"/>
        </w:rPr>
        <w:t>http</w:t>
      </w:r>
      <w:r w:rsidRPr="00FF1D00">
        <w:rPr>
          <w:rFonts w:ascii="Times New Roman" w:hAnsi="Times New Roman" w:cs="Times New Roman"/>
          <w:sz w:val="28"/>
          <w:szCs w:val="28"/>
        </w:rPr>
        <w:t>://</w:t>
      </w:r>
      <w:r w:rsidRPr="00FF1D00">
        <w:rPr>
          <w:rFonts w:ascii="Times New Roman" w:hAnsi="Times New Roman" w:cs="Times New Roman"/>
          <w:sz w:val="28"/>
          <w:szCs w:val="28"/>
          <w:lang w:val="en-US"/>
        </w:rPr>
        <w:t>zaik</w:t>
      </w:r>
      <w:r w:rsidRPr="00FF1D00">
        <w:rPr>
          <w:rFonts w:ascii="Times New Roman" w:hAnsi="Times New Roman" w:cs="Times New Roman"/>
          <w:sz w:val="28"/>
          <w:szCs w:val="28"/>
        </w:rPr>
        <w:t>-</w:t>
      </w:r>
      <w:r w:rsidRPr="00FF1D00">
        <w:rPr>
          <w:rFonts w:ascii="Times New Roman" w:hAnsi="Times New Roman" w:cs="Times New Roman"/>
          <w:sz w:val="28"/>
          <w:szCs w:val="28"/>
          <w:lang w:val="en-US"/>
        </w:rPr>
        <w:t>adm</w:t>
      </w:r>
      <w:r w:rsidRPr="00FF1D00">
        <w:rPr>
          <w:rFonts w:ascii="Times New Roman" w:hAnsi="Times New Roman" w:cs="Times New Roman"/>
          <w:sz w:val="28"/>
          <w:szCs w:val="28"/>
        </w:rPr>
        <w:t>.</w:t>
      </w:r>
      <w:r w:rsidRPr="00FF1D00">
        <w:rPr>
          <w:rFonts w:ascii="Times New Roman" w:hAnsi="Times New Roman" w:cs="Times New Roman"/>
          <w:sz w:val="28"/>
          <w:szCs w:val="28"/>
          <w:lang w:val="en-US"/>
        </w:rPr>
        <w:t>ru</w:t>
      </w:r>
      <w:r w:rsidRPr="00FF1D00">
        <w:rPr>
          <w:rFonts w:ascii="Times New Roman" w:hAnsi="Times New Roman" w:cs="Times New Roman"/>
          <w:sz w:val="28"/>
          <w:szCs w:val="28"/>
        </w:rPr>
        <w:t xml:space="preserve">/).  </w:t>
      </w:r>
    </w:p>
    <w:p w:rsidR="00576AB4" w:rsidRPr="00FF1D00" w:rsidRDefault="00576AB4" w:rsidP="00576AB4">
      <w:pPr>
        <w:pStyle w:val="ConsPlusNormal"/>
        <w:widowControl/>
        <w:ind w:left="-426" w:firstLine="0"/>
        <w:jc w:val="both"/>
        <w:rPr>
          <w:rFonts w:ascii="Times New Roman" w:hAnsi="Times New Roman" w:cs="Times New Roman"/>
          <w:sz w:val="28"/>
          <w:szCs w:val="28"/>
        </w:rPr>
      </w:pPr>
      <w:r w:rsidRPr="00FF1D00">
        <w:rPr>
          <w:rFonts w:ascii="Times New Roman" w:hAnsi="Times New Roman" w:cs="Times New Roman"/>
          <w:sz w:val="28"/>
          <w:szCs w:val="28"/>
        </w:rPr>
        <w:t xml:space="preserve">                     </w:t>
      </w:r>
    </w:p>
    <w:p w:rsidR="00576AB4" w:rsidRPr="00FF1D00" w:rsidRDefault="00576AB4" w:rsidP="00576AB4">
      <w:pPr>
        <w:ind w:left="-426"/>
        <w:jc w:val="both"/>
      </w:pPr>
      <w:r w:rsidRPr="00FF1D00">
        <w:t xml:space="preserve">           </w:t>
      </w:r>
      <w:r>
        <w:t xml:space="preserve"> </w:t>
      </w:r>
      <w:r w:rsidRPr="00FF1D00">
        <w:t xml:space="preserve">   </w:t>
      </w:r>
      <w:r>
        <w:t>4</w:t>
      </w:r>
      <w:r w:rsidRPr="00FF1D00">
        <w:t xml:space="preserve">. Постановление вступает в силу после его официального опубликования (обнародования) и распространяет свои действия с 01.01.2017 г. на правоотношения возникшие после его официального подписания.         </w:t>
      </w:r>
    </w:p>
    <w:p w:rsidR="00576AB4" w:rsidRPr="00FF1D00" w:rsidRDefault="00576AB4" w:rsidP="00576AB4">
      <w:pPr>
        <w:pStyle w:val="afffa"/>
        <w:spacing w:before="29" w:line="276" w:lineRule="auto"/>
        <w:ind w:left="-360"/>
      </w:pPr>
    </w:p>
    <w:p w:rsidR="00576AB4" w:rsidRPr="00FF1D00" w:rsidRDefault="00576AB4" w:rsidP="00576AB4">
      <w:pPr>
        <w:pStyle w:val="afffa"/>
        <w:spacing w:before="29" w:line="276" w:lineRule="auto"/>
        <w:ind w:left="-360"/>
      </w:pPr>
      <w:r>
        <w:t xml:space="preserve">    5</w:t>
      </w:r>
      <w:r w:rsidRPr="00FF1D00">
        <w:t>. Контроль за выполнением настоящего постановления оставляю за собой.</w:t>
      </w:r>
    </w:p>
    <w:p w:rsidR="00117F7F" w:rsidRPr="00117F7F" w:rsidRDefault="00117F7F" w:rsidP="00117F7F">
      <w:pPr>
        <w:pStyle w:val="1"/>
        <w:ind w:left="0" w:firstLine="0"/>
        <w:jc w:val="left"/>
        <w:rPr>
          <w:b w:val="0"/>
          <w:sz w:val="28"/>
          <w:szCs w:val="28"/>
        </w:rPr>
      </w:pPr>
    </w:p>
    <w:p w:rsidR="005B5794" w:rsidRDefault="005B5794" w:rsidP="005B5794">
      <w:pPr>
        <w:ind w:firstLine="709"/>
        <w:jc w:val="both"/>
        <w:rPr>
          <w:szCs w:val="30"/>
        </w:rPr>
      </w:pPr>
    </w:p>
    <w:p w:rsidR="005B5794" w:rsidRPr="00576AB4" w:rsidRDefault="00576AB4" w:rsidP="00576AB4">
      <w:pPr>
        <w:jc w:val="both"/>
        <w:rPr>
          <w:szCs w:val="30"/>
        </w:rPr>
      </w:pPr>
      <w:r>
        <w:rPr>
          <w:szCs w:val="30"/>
        </w:rPr>
        <w:t>Глава сельского поселения                                        С.В. Субботина</w:t>
      </w:r>
      <w:r w:rsidR="005B5794">
        <w:rPr>
          <w:szCs w:val="30"/>
        </w:rPr>
        <w:t xml:space="preserve">                                                                             </w:t>
      </w:r>
      <w:r>
        <w:rPr>
          <w:szCs w:val="30"/>
        </w:rPr>
        <w:t xml:space="preserve">      </w:t>
      </w:r>
    </w:p>
    <w:p w:rsidR="00291C9A" w:rsidRDefault="00291C9A" w:rsidP="00576AB4">
      <w:pPr>
        <w:widowControl w:val="0"/>
        <w:autoSpaceDE w:val="0"/>
        <w:autoSpaceDN w:val="0"/>
        <w:adjustRightInd w:val="0"/>
        <w:ind w:firstLine="5670"/>
        <w:jc w:val="right"/>
        <w:rPr>
          <w:szCs w:val="24"/>
        </w:rPr>
      </w:pPr>
    </w:p>
    <w:p w:rsidR="00291C9A" w:rsidRDefault="00291C9A" w:rsidP="00576AB4">
      <w:pPr>
        <w:widowControl w:val="0"/>
        <w:autoSpaceDE w:val="0"/>
        <w:autoSpaceDN w:val="0"/>
        <w:adjustRightInd w:val="0"/>
        <w:ind w:firstLine="5670"/>
        <w:jc w:val="right"/>
        <w:rPr>
          <w:szCs w:val="24"/>
        </w:rPr>
      </w:pPr>
    </w:p>
    <w:p w:rsidR="005B5794" w:rsidRDefault="005B5794" w:rsidP="00576AB4">
      <w:pPr>
        <w:widowControl w:val="0"/>
        <w:autoSpaceDE w:val="0"/>
        <w:autoSpaceDN w:val="0"/>
        <w:adjustRightInd w:val="0"/>
        <w:ind w:firstLine="5670"/>
        <w:jc w:val="right"/>
        <w:rPr>
          <w:szCs w:val="24"/>
        </w:rPr>
      </w:pPr>
      <w:r w:rsidRPr="0042733F">
        <w:rPr>
          <w:szCs w:val="24"/>
        </w:rPr>
        <w:t xml:space="preserve">Приложение к постановлению </w:t>
      </w:r>
    </w:p>
    <w:p w:rsidR="005B5794" w:rsidRPr="0042733F" w:rsidRDefault="005B5794" w:rsidP="00576AB4">
      <w:pPr>
        <w:widowControl w:val="0"/>
        <w:autoSpaceDE w:val="0"/>
        <w:autoSpaceDN w:val="0"/>
        <w:adjustRightInd w:val="0"/>
        <w:ind w:firstLine="5670"/>
        <w:jc w:val="right"/>
        <w:rPr>
          <w:szCs w:val="24"/>
        </w:rPr>
      </w:pPr>
      <w:r w:rsidRPr="0042733F">
        <w:rPr>
          <w:szCs w:val="24"/>
        </w:rPr>
        <w:t xml:space="preserve">администрации </w:t>
      </w:r>
      <w:r w:rsidR="00576AB4">
        <w:rPr>
          <w:szCs w:val="24"/>
        </w:rPr>
        <w:t>сельского поселения Зайцева Речка</w:t>
      </w:r>
    </w:p>
    <w:p w:rsidR="005B5794" w:rsidRPr="00576AB4" w:rsidRDefault="005B5794" w:rsidP="00576AB4">
      <w:pPr>
        <w:widowControl w:val="0"/>
        <w:autoSpaceDE w:val="0"/>
        <w:autoSpaceDN w:val="0"/>
        <w:adjustRightInd w:val="0"/>
        <w:ind w:firstLine="5670"/>
        <w:jc w:val="right"/>
        <w:rPr>
          <w:szCs w:val="24"/>
        </w:rPr>
      </w:pPr>
      <w:r w:rsidRPr="0042733F">
        <w:rPr>
          <w:szCs w:val="24"/>
        </w:rPr>
        <w:t xml:space="preserve">от </w:t>
      </w:r>
      <w:r w:rsidR="00576AB4">
        <w:rPr>
          <w:szCs w:val="24"/>
        </w:rPr>
        <w:t xml:space="preserve">    </w:t>
      </w:r>
      <w:r w:rsidRPr="0042733F">
        <w:rPr>
          <w:szCs w:val="24"/>
        </w:rPr>
        <w:t xml:space="preserve"> № </w:t>
      </w:r>
    </w:p>
    <w:p w:rsidR="0042733F" w:rsidRPr="0042733F" w:rsidRDefault="0042733F" w:rsidP="0042733F">
      <w:pPr>
        <w:widowControl w:val="0"/>
        <w:autoSpaceDE w:val="0"/>
        <w:autoSpaceDN w:val="0"/>
        <w:adjustRightInd w:val="0"/>
        <w:jc w:val="center"/>
        <w:rPr>
          <w:b/>
          <w:szCs w:val="24"/>
        </w:rPr>
      </w:pPr>
      <w:r w:rsidRPr="0042733F">
        <w:rPr>
          <w:b/>
          <w:szCs w:val="24"/>
        </w:rPr>
        <w:t>Порядок</w:t>
      </w:r>
    </w:p>
    <w:p w:rsidR="0042733F" w:rsidRPr="0042733F" w:rsidRDefault="0042733F" w:rsidP="0042733F">
      <w:pPr>
        <w:widowControl w:val="0"/>
        <w:autoSpaceDE w:val="0"/>
        <w:autoSpaceDN w:val="0"/>
        <w:adjustRightInd w:val="0"/>
        <w:jc w:val="center"/>
        <w:rPr>
          <w:b/>
          <w:szCs w:val="24"/>
        </w:rPr>
      </w:pPr>
      <w:r w:rsidRPr="0042733F">
        <w:rPr>
          <w:b/>
          <w:szCs w:val="24"/>
        </w:rPr>
        <w:t xml:space="preserve">формирования и ведения Реестра муниципальных услуг </w:t>
      </w:r>
    </w:p>
    <w:p w:rsidR="0042733F" w:rsidRPr="0042733F" w:rsidRDefault="00576AB4" w:rsidP="0042733F">
      <w:pPr>
        <w:widowControl w:val="0"/>
        <w:autoSpaceDE w:val="0"/>
        <w:autoSpaceDN w:val="0"/>
        <w:adjustRightInd w:val="0"/>
        <w:jc w:val="center"/>
        <w:rPr>
          <w:b/>
          <w:szCs w:val="24"/>
        </w:rPr>
      </w:pPr>
      <w:r>
        <w:rPr>
          <w:b/>
          <w:szCs w:val="24"/>
        </w:rPr>
        <w:t>сельского поселения Зайцева Речка</w:t>
      </w:r>
    </w:p>
    <w:p w:rsidR="0042733F" w:rsidRPr="0042733F" w:rsidRDefault="0042733F" w:rsidP="0042733F">
      <w:pPr>
        <w:widowControl w:val="0"/>
        <w:autoSpaceDE w:val="0"/>
        <w:autoSpaceDN w:val="0"/>
        <w:adjustRightInd w:val="0"/>
        <w:jc w:val="center"/>
        <w:rPr>
          <w:b/>
          <w:szCs w:val="24"/>
        </w:rPr>
      </w:pPr>
    </w:p>
    <w:p w:rsidR="0042733F" w:rsidRPr="0042733F" w:rsidRDefault="0042733F" w:rsidP="0042733F">
      <w:pPr>
        <w:widowControl w:val="0"/>
        <w:autoSpaceDE w:val="0"/>
        <w:autoSpaceDN w:val="0"/>
        <w:adjustRightInd w:val="0"/>
        <w:jc w:val="center"/>
        <w:rPr>
          <w:b/>
          <w:szCs w:val="24"/>
        </w:rPr>
      </w:pPr>
      <w:r w:rsidRPr="0042733F">
        <w:rPr>
          <w:b/>
          <w:szCs w:val="24"/>
          <w:lang w:val="en-US"/>
        </w:rPr>
        <w:t>I</w:t>
      </w:r>
      <w:r w:rsidRPr="0042733F">
        <w:rPr>
          <w:b/>
          <w:szCs w:val="24"/>
        </w:rPr>
        <w:t>. Общие положения</w:t>
      </w:r>
    </w:p>
    <w:p w:rsidR="0042733F" w:rsidRPr="0042733F" w:rsidRDefault="0042733F" w:rsidP="0042733F">
      <w:pPr>
        <w:widowControl w:val="0"/>
        <w:autoSpaceDE w:val="0"/>
        <w:autoSpaceDN w:val="0"/>
        <w:adjustRightInd w:val="0"/>
        <w:jc w:val="center"/>
        <w:rPr>
          <w:b/>
          <w:szCs w:val="24"/>
        </w:rPr>
      </w:pPr>
    </w:p>
    <w:p w:rsidR="0042733F" w:rsidRPr="0042733F" w:rsidRDefault="0042733F" w:rsidP="005B5794">
      <w:pPr>
        <w:autoSpaceDE w:val="0"/>
        <w:autoSpaceDN w:val="0"/>
        <w:adjustRightInd w:val="0"/>
        <w:ind w:firstLine="709"/>
        <w:jc w:val="both"/>
        <w:rPr>
          <w:szCs w:val="24"/>
        </w:rPr>
      </w:pPr>
      <w:r w:rsidRPr="0042733F">
        <w:rPr>
          <w:szCs w:val="24"/>
        </w:rPr>
        <w:t xml:space="preserve">1.1. Настоящий Порядок регулирует отношения, возникающие при формировании и ведении Реестра муниципальных услуг </w:t>
      </w:r>
      <w:r w:rsidR="00576AB4">
        <w:rPr>
          <w:szCs w:val="24"/>
        </w:rPr>
        <w:t>сельского поселения Зайцева Речка</w:t>
      </w:r>
      <w:r w:rsidRPr="0042733F">
        <w:rPr>
          <w:szCs w:val="24"/>
        </w:rPr>
        <w:t xml:space="preserve"> (далее – Реестр), предоставляемых структурными подразделениями администрации </w:t>
      </w:r>
      <w:r w:rsidR="00576AB4">
        <w:rPr>
          <w:szCs w:val="24"/>
        </w:rPr>
        <w:t>поселения</w:t>
      </w:r>
      <w:r w:rsidRPr="0042733F">
        <w:rPr>
          <w:szCs w:val="24"/>
        </w:rPr>
        <w:t xml:space="preserve">, муниципальными учреждениями </w:t>
      </w:r>
      <w:r w:rsidR="00576AB4">
        <w:rPr>
          <w:szCs w:val="24"/>
        </w:rPr>
        <w:t>поселения</w:t>
      </w:r>
      <w:r w:rsidRPr="0042733F">
        <w:rPr>
          <w:szCs w:val="24"/>
        </w:rPr>
        <w:t xml:space="preserve"> и другими организациями, в которых размещается муниципальное задание (заказ), выполняемое (выполняемый) за счет средств местного бюджета.</w:t>
      </w:r>
    </w:p>
    <w:p w:rsidR="0042733F" w:rsidRPr="0042733F" w:rsidRDefault="0042733F" w:rsidP="005B5794">
      <w:pPr>
        <w:autoSpaceDE w:val="0"/>
        <w:autoSpaceDN w:val="0"/>
        <w:adjustRightInd w:val="0"/>
        <w:ind w:firstLine="709"/>
        <w:jc w:val="both"/>
        <w:outlineLvl w:val="1"/>
        <w:rPr>
          <w:szCs w:val="24"/>
        </w:rPr>
      </w:pPr>
      <w:r w:rsidRPr="0042733F">
        <w:rPr>
          <w:szCs w:val="24"/>
        </w:rPr>
        <w:t xml:space="preserve">1.2. Понятия и термины, используемые в Порядке, применяются </w:t>
      </w:r>
      <w:r w:rsidR="005B5794">
        <w:rPr>
          <w:szCs w:val="24"/>
        </w:rPr>
        <w:t xml:space="preserve">                     </w:t>
      </w:r>
      <w:r w:rsidRPr="0042733F">
        <w:rPr>
          <w:szCs w:val="24"/>
        </w:rPr>
        <w:t>в значении, установленном Федеральным законом от 27.07.2010 № 210-ФЗ</w:t>
      </w:r>
      <w:r w:rsidR="005B5794">
        <w:rPr>
          <w:szCs w:val="24"/>
        </w:rPr>
        <w:t xml:space="preserve">             </w:t>
      </w:r>
      <w:r w:rsidRPr="0042733F">
        <w:rPr>
          <w:szCs w:val="24"/>
        </w:rPr>
        <w:t>«Об организации предоставления государственных и муниципальных услуг».</w:t>
      </w:r>
    </w:p>
    <w:p w:rsidR="0042733F" w:rsidRPr="0042733F" w:rsidRDefault="0042733F" w:rsidP="005B5794">
      <w:pPr>
        <w:autoSpaceDE w:val="0"/>
        <w:autoSpaceDN w:val="0"/>
        <w:adjustRightInd w:val="0"/>
        <w:ind w:firstLine="709"/>
        <w:jc w:val="both"/>
        <w:outlineLvl w:val="1"/>
        <w:rPr>
          <w:szCs w:val="24"/>
        </w:rPr>
      </w:pPr>
      <w:r w:rsidRPr="0042733F">
        <w:rPr>
          <w:szCs w:val="24"/>
        </w:rPr>
        <w:t xml:space="preserve">1.3. Обеспечение доступности информации, содержащейся в Реестре, осуществляется путем размещения электронной версии Реестра в сети Интернет на официальном веб-сайте администрации </w:t>
      </w:r>
      <w:r w:rsidR="00576AB4">
        <w:rPr>
          <w:szCs w:val="24"/>
        </w:rPr>
        <w:t>поселения</w:t>
      </w:r>
      <w:r w:rsidRPr="0042733F">
        <w:rPr>
          <w:szCs w:val="24"/>
        </w:rPr>
        <w:t xml:space="preserve"> в разделе «Муниципальные услуги», а также путем размещения сведений </w:t>
      </w:r>
      <w:r w:rsidR="005B5794">
        <w:rPr>
          <w:szCs w:val="24"/>
        </w:rPr>
        <w:t xml:space="preserve">                                </w:t>
      </w:r>
      <w:r w:rsidRPr="0042733F">
        <w:rPr>
          <w:szCs w:val="24"/>
        </w:rPr>
        <w:t xml:space="preserve">в муниципальной информационной системе «Реестр муниципальных услуг </w:t>
      </w:r>
      <w:r w:rsidR="00576AB4">
        <w:rPr>
          <w:szCs w:val="24"/>
        </w:rPr>
        <w:t>сельского поселения Зайцева Речка</w:t>
      </w:r>
      <w:r w:rsidRPr="0042733F">
        <w:rPr>
          <w:szCs w:val="24"/>
        </w:rPr>
        <w:t>».</w:t>
      </w:r>
    </w:p>
    <w:p w:rsidR="0042733F" w:rsidRPr="0042733F" w:rsidRDefault="0042733F" w:rsidP="0042733F">
      <w:pPr>
        <w:autoSpaceDE w:val="0"/>
        <w:autoSpaceDN w:val="0"/>
        <w:adjustRightInd w:val="0"/>
        <w:ind w:firstLine="709"/>
        <w:jc w:val="both"/>
        <w:outlineLvl w:val="1"/>
        <w:rPr>
          <w:szCs w:val="24"/>
        </w:rPr>
      </w:pPr>
    </w:p>
    <w:p w:rsidR="0042733F" w:rsidRPr="0042733F" w:rsidRDefault="0042733F" w:rsidP="0042733F">
      <w:pPr>
        <w:widowControl w:val="0"/>
        <w:autoSpaceDE w:val="0"/>
        <w:autoSpaceDN w:val="0"/>
        <w:adjustRightInd w:val="0"/>
        <w:jc w:val="center"/>
        <w:rPr>
          <w:b/>
          <w:szCs w:val="24"/>
        </w:rPr>
      </w:pPr>
      <w:bookmarkStart w:id="0" w:name="sub_1002"/>
      <w:r w:rsidRPr="0042733F">
        <w:rPr>
          <w:b/>
          <w:szCs w:val="24"/>
          <w:lang w:val="en-US"/>
        </w:rPr>
        <w:t>II</w:t>
      </w:r>
      <w:r w:rsidRPr="0042733F">
        <w:rPr>
          <w:b/>
          <w:szCs w:val="24"/>
        </w:rPr>
        <w:t>. Цели ведения реестра</w:t>
      </w:r>
    </w:p>
    <w:p w:rsidR="0042733F" w:rsidRPr="0042733F" w:rsidRDefault="0042733F" w:rsidP="0042733F">
      <w:pPr>
        <w:autoSpaceDE w:val="0"/>
        <w:autoSpaceDN w:val="0"/>
        <w:adjustRightInd w:val="0"/>
        <w:ind w:firstLine="851"/>
        <w:jc w:val="both"/>
      </w:pPr>
    </w:p>
    <w:bookmarkEnd w:id="0"/>
    <w:p w:rsidR="0042733F" w:rsidRPr="0042733F" w:rsidRDefault="0042733F" w:rsidP="0042733F">
      <w:pPr>
        <w:autoSpaceDE w:val="0"/>
        <w:autoSpaceDN w:val="0"/>
        <w:adjustRightInd w:val="0"/>
        <w:ind w:firstLine="851"/>
        <w:jc w:val="both"/>
      </w:pPr>
      <w:r w:rsidRPr="0042733F">
        <w:t>Целями формирования и ведения реестра являются:</w:t>
      </w:r>
    </w:p>
    <w:p w:rsidR="0042733F" w:rsidRPr="0042733F" w:rsidRDefault="0042733F" w:rsidP="0042733F">
      <w:pPr>
        <w:autoSpaceDE w:val="0"/>
        <w:autoSpaceDN w:val="0"/>
        <w:adjustRightInd w:val="0"/>
        <w:ind w:firstLine="851"/>
        <w:jc w:val="both"/>
      </w:pPr>
      <w:bookmarkStart w:id="1" w:name="sub_1021"/>
      <w:r w:rsidRPr="0042733F">
        <w:t>2.1.</w:t>
      </w:r>
      <w:r w:rsidR="005B5794">
        <w:t xml:space="preserve"> </w:t>
      </w:r>
      <w:r w:rsidRPr="0042733F">
        <w:t xml:space="preserve">Определение перечня муниципальных услуг, </w:t>
      </w:r>
      <w:r w:rsidRPr="0042733F">
        <w:rPr>
          <w:szCs w:val="24"/>
        </w:rPr>
        <w:t xml:space="preserve">предоставляемых структурными подразделениями администрации </w:t>
      </w:r>
      <w:r w:rsidR="00576AB4">
        <w:rPr>
          <w:szCs w:val="24"/>
        </w:rPr>
        <w:t>поселения</w:t>
      </w:r>
      <w:r w:rsidRPr="0042733F">
        <w:rPr>
          <w:szCs w:val="24"/>
        </w:rPr>
        <w:t xml:space="preserve">, муниципальными учреждениями </w:t>
      </w:r>
      <w:r w:rsidR="00576AB4">
        <w:rPr>
          <w:szCs w:val="24"/>
        </w:rPr>
        <w:t>поселения</w:t>
      </w:r>
      <w:r w:rsidRPr="0042733F">
        <w:rPr>
          <w:szCs w:val="24"/>
        </w:rPr>
        <w:t xml:space="preserve"> и другими организациями, в которых размещается муниципальное задание (заказ), выполняемое (выполняемый) за счет средств местного бюджета</w:t>
      </w:r>
      <w:r w:rsidRPr="0042733F">
        <w:t>.</w:t>
      </w:r>
    </w:p>
    <w:p w:rsidR="0042733F" w:rsidRPr="0042733F" w:rsidRDefault="0042733F" w:rsidP="0042733F">
      <w:pPr>
        <w:autoSpaceDE w:val="0"/>
        <w:autoSpaceDN w:val="0"/>
        <w:adjustRightInd w:val="0"/>
        <w:ind w:firstLine="851"/>
        <w:jc w:val="both"/>
      </w:pPr>
      <w:bookmarkStart w:id="2" w:name="sub_1022"/>
      <w:bookmarkEnd w:id="1"/>
      <w:r w:rsidRPr="0042733F">
        <w:t>2.2.</w:t>
      </w:r>
      <w:r w:rsidR="005B5794">
        <w:t xml:space="preserve"> </w:t>
      </w:r>
      <w:r w:rsidRPr="0042733F">
        <w:t xml:space="preserve">Обеспечение информационной открытости деятельности органов местного самоуправления, доступности и прозрачности сведений </w:t>
      </w:r>
      <w:r w:rsidR="005B5794">
        <w:t xml:space="preserve">                                 </w:t>
      </w:r>
      <w:r w:rsidRPr="0042733F">
        <w:t xml:space="preserve">о муниципальных услугах, </w:t>
      </w:r>
      <w:r w:rsidRPr="0042733F">
        <w:rPr>
          <w:szCs w:val="24"/>
        </w:rPr>
        <w:t xml:space="preserve">предоставляемых структурными подразделениями администрации </w:t>
      </w:r>
      <w:r w:rsidR="00576AB4">
        <w:rPr>
          <w:szCs w:val="24"/>
        </w:rPr>
        <w:t>поселения</w:t>
      </w:r>
      <w:r w:rsidRPr="0042733F">
        <w:rPr>
          <w:szCs w:val="24"/>
        </w:rPr>
        <w:t xml:space="preserve">, муниципальными учреждениями </w:t>
      </w:r>
      <w:r w:rsidR="00576AB4">
        <w:rPr>
          <w:szCs w:val="24"/>
        </w:rPr>
        <w:t>поселения</w:t>
      </w:r>
      <w:r w:rsidRPr="0042733F">
        <w:rPr>
          <w:szCs w:val="24"/>
        </w:rPr>
        <w:t xml:space="preserve"> и другими организациями, в которых размещается муниципальное задание (заказ), выполняемое (выполняемый) за счет средств местного бюджета</w:t>
      </w:r>
      <w:r w:rsidRPr="0042733F">
        <w:t>.</w:t>
      </w:r>
    </w:p>
    <w:bookmarkEnd w:id="2"/>
    <w:p w:rsidR="0042733F" w:rsidRDefault="0042733F" w:rsidP="0042733F">
      <w:pPr>
        <w:autoSpaceDE w:val="0"/>
        <w:autoSpaceDN w:val="0"/>
        <w:adjustRightInd w:val="0"/>
        <w:jc w:val="center"/>
        <w:outlineLvl w:val="1"/>
        <w:rPr>
          <w:b/>
          <w:szCs w:val="24"/>
        </w:rPr>
      </w:pPr>
    </w:p>
    <w:p w:rsidR="005B5794" w:rsidRDefault="005B5794" w:rsidP="0042733F">
      <w:pPr>
        <w:autoSpaceDE w:val="0"/>
        <w:autoSpaceDN w:val="0"/>
        <w:adjustRightInd w:val="0"/>
        <w:jc w:val="center"/>
        <w:outlineLvl w:val="1"/>
        <w:rPr>
          <w:b/>
          <w:szCs w:val="24"/>
        </w:rPr>
      </w:pPr>
    </w:p>
    <w:p w:rsidR="005B5794" w:rsidRPr="0042733F" w:rsidRDefault="005B5794" w:rsidP="0042733F">
      <w:pPr>
        <w:autoSpaceDE w:val="0"/>
        <w:autoSpaceDN w:val="0"/>
        <w:adjustRightInd w:val="0"/>
        <w:jc w:val="center"/>
        <w:outlineLvl w:val="1"/>
        <w:rPr>
          <w:b/>
          <w:szCs w:val="24"/>
        </w:rPr>
      </w:pPr>
    </w:p>
    <w:p w:rsidR="0042733F" w:rsidRPr="0042733F" w:rsidRDefault="0042733F" w:rsidP="0042733F">
      <w:pPr>
        <w:autoSpaceDE w:val="0"/>
        <w:autoSpaceDN w:val="0"/>
        <w:adjustRightInd w:val="0"/>
        <w:jc w:val="center"/>
        <w:rPr>
          <w:b/>
          <w:szCs w:val="24"/>
        </w:rPr>
      </w:pPr>
      <w:r w:rsidRPr="0042733F">
        <w:rPr>
          <w:b/>
          <w:szCs w:val="24"/>
          <w:lang w:val="en-US"/>
        </w:rPr>
        <w:t>III</w:t>
      </w:r>
      <w:r w:rsidRPr="0042733F">
        <w:rPr>
          <w:b/>
          <w:szCs w:val="24"/>
        </w:rPr>
        <w:t>. Ведение и формирование Реестра</w:t>
      </w:r>
    </w:p>
    <w:p w:rsidR="0042733F" w:rsidRPr="0042733F" w:rsidRDefault="0042733F" w:rsidP="0042733F">
      <w:pPr>
        <w:autoSpaceDE w:val="0"/>
        <w:autoSpaceDN w:val="0"/>
        <w:adjustRightInd w:val="0"/>
        <w:jc w:val="center"/>
        <w:rPr>
          <w:szCs w:val="24"/>
        </w:rPr>
      </w:pPr>
    </w:p>
    <w:p w:rsidR="0042733F" w:rsidRPr="0042733F" w:rsidRDefault="0042733F" w:rsidP="005B5794">
      <w:pPr>
        <w:autoSpaceDE w:val="0"/>
        <w:autoSpaceDN w:val="0"/>
        <w:adjustRightInd w:val="0"/>
        <w:ind w:firstLine="709"/>
        <w:jc w:val="both"/>
      </w:pPr>
      <w:bookmarkStart w:id="3" w:name="sub_1031"/>
      <w:r w:rsidRPr="0042733F">
        <w:t>3.1.</w:t>
      </w:r>
      <w:r w:rsidR="005B5794">
        <w:t xml:space="preserve"> </w:t>
      </w:r>
      <w:r w:rsidRPr="0042733F">
        <w:t xml:space="preserve">Уполномоченным органом администрации </w:t>
      </w:r>
      <w:r w:rsidR="00576AB4">
        <w:t>поселения</w:t>
      </w:r>
      <w:r w:rsidRPr="0042733F">
        <w:t xml:space="preserve"> по формированию и ведению Реес</w:t>
      </w:r>
      <w:r w:rsidR="005B5794">
        <w:t xml:space="preserve">тра является </w:t>
      </w:r>
      <w:r w:rsidR="00F91735">
        <w:t>финансово- экономический отдел</w:t>
      </w:r>
      <w:r w:rsidR="005B5794">
        <w:t xml:space="preserve"> </w:t>
      </w:r>
      <w:r w:rsidRPr="0042733F">
        <w:t xml:space="preserve">администрации </w:t>
      </w:r>
      <w:r w:rsidR="00F91735">
        <w:t xml:space="preserve">поселения </w:t>
      </w:r>
      <w:r w:rsidRPr="0042733F">
        <w:t xml:space="preserve">(далее – </w:t>
      </w:r>
      <w:r w:rsidR="00F91735">
        <w:t>Отдел</w:t>
      </w:r>
      <w:r w:rsidRPr="0042733F">
        <w:t>).</w:t>
      </w:r>
    </w:p>
    <w:p w:rsidR="0042733F" w:rsidRPr="0042733F" w:rsidRDefault="0042733F" w:rsidP="005B5794">
      <w:pPr>
        <w:autoSpaceDE w:val="0"/>
        <w:autoSpaceDN w:val="0"/>
        <w:adjustRightInd w:val="0"/>
        <w:ind w:firstLine="709"/>
        <w:jc w:val="both"/>
      </w:pPr>
      <w:bookmarkStart w:id="4" w:name="sub_1032"/>
      <w:bookmarkEnd w:id="3"/>
      <w:r w:rsidRPr="0042733F">
        <w:t>3.2. Деятельностью по формированию и ведению Реестра признаются:</w:t>
      </w:r>
    </w:p>
    <w:bookmarkEnd w:id="4"/>
    <w:p w:rsidR="0042733F" w:rsidRPr="0042733F" w:rsidRDefault="0042733F" w:rsidP="005B5794">
      <w:pPr>
        <w:autoSpaceDE w:val="0"/>
        <w:autoSpaceDN w:val="0"/>
        <w:adjustRightInd w:val="0"/>
        <w:ind w:firstLine="709"/>
        <w:jc w:val="both"/>
      </w:pPr>
      <w:r w:rsidRPr="0042733F">
        <w:t>подготовка сведений о муниципальных услугах для формирования Реестра;</w:t>
      </w:r>
    </w:p>
    <w:p w:rsidR="0042733F" w:rsidRPr="0042733F" w:rsidRDefault="0042733F" w:rsidP="005B5794">
      <w:pPr>
        <w:autoSpaceDE w:val="0"/>
        <w:autoSpaceDN w:val="0"/>
        <w:adjustRightInd w:val="0"/>
        <w:ind w:firstLine="709"/>
        <w:jc w:val="both"/>
      </w:pPr>
      <w:r w:rsidRPr="0042733F">
        <w:t>внесение сведений (внесение изменений, дополнений) в Реестр.</w:t>
      </w:r>
    </w:p>
    <w:p w:rsidR="0042733F" w:rsidRPr="0042733F" w:rsidRDefault="0042733F" w:rsidP="005B5794">
      <w:pPr>
        <w:autoSpaceDE w:val="0"/>
        <w:autoSpaceDN w:val="0"/>
        <w:adjustRightInd w:val="0"/>
        <w:ind w:firstLine="709"/>
        <w:jc w:val="both"/>
      </w:pPr>
      <w:bookmarkStart w:id="5" w:name="sub_1033"/>
      <w:r w:rsidRPr="0042733F">
        <w:t>3.3.</w:t>
      </w:r>
      <w:r w:rsidR="00F91735">
        <w:t>Оотдел</w:t>
      </w:r>
      <w:r w:rsidRPr="0042733F">
        <w:t xml:space="preserve"> формирует Реестр на основании информации, представленной </w:t>
      </w:r>
      <w:r w:rsidRPr="0042733F">
        <w:rPr>
          <w:szCs w:val="24"/>
        </w:rPr>
        <w:t xml:space="preserve">структурными подразделениями администрации </w:t>
      </w:r>
      <w:r w:rsidR="00F91735">
        <w:rPr>
          <w:szCs w:val="24"/>
        </w:rPr>
        <w:t>поселения</w:t>
      </w:r>
      <w:r w:rsidRPr="0042733F">
        <w:rPr>
          <w:szCs w:val="24"/>
        </w:rPr>
        <w:t xml:space="preserve">, муниципальными учреждениями </w:t>
      </w:r>
      <w:r w:rsidR="00F91735">
        <w:rPr>
          <w:szCs w:val="24"/>
        </w:rPr>
        <w:t>поселения</w:t>
      </w:r>
      <w:r w:rsidRPr="0042733F">
        <w:rPr>
          <w:szCs w:val="24"/>
        </w:rPr>
        <w:t xml:space="preserve"> и другими организациями, в которых размещается муниципальное задание (заказ), выполняемое (выполняемый) </w:t>
      </w:r>
      <w:r w:rsidR="005B5794">
        <w:rPr>
          <w:szCs w:val="24"/>
        </w:rPr>
        <w:t xml:space="preserve">          </w:t>
      </w:r>
      <w:r w:rsidRPr="0042733F">
        <w:rPr>
          <w:szCs w:val="24"/>
        </w:rPr>
        <w:t>за счет средств местного бюджета</w:t>
      </w:r>
      <w:r w:rsidRPr="0042733F">
        <w:t>.</w:t>
      </w:r>
    </w:p>
    <w:p w:rsidR="0042733F" w:rsidRPr="0042733F" w:rsidRDefault="0042733F" w:rsidP="005B5794">
      <w:pPr>
        <w:autoSpaceDE w:val="0"/>
        <w:autoSpaceDN w:val="0"/>
        <w:adjustRightInd w:val="0"/>
        <w:ind w:firstLine="709"/>
        <w:jc w:val="both"/>
      </w:pPr>
      <w:bookmarkStart w:id="6" w:name="sub_1034"/>
      <w:bookmarkEnd w:id="5"/>
      <w:r w:rsidRPr="0042733F">
        <w:t>3.4.</w:t>
      </w:r>
      <w:r w:rsidR="005B5794">
        <w:t xml:space="preserve"> </w:t>
      </w:r>
      <w:r w:rsidRPr="0042733F">
        <w:t>Содержание сведений о муниципальных услугах для формирования Реестра определяется в соответствии с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договорами</w:t>
      </w:r>
      <w:r w:rsidR="005B5794">
        <w:t xml:space="preserve">                            </w:t>
      </w:r>
      <w:r w:rsidRPr="0042733F">
        <w:t xml:space="preserve"> и соглашениями о разграничении полномочий, Уставом Ханты-Мансийского автономного округа – Югры, законами, иными нормативными правовыми актами Ханты-Мансийского автономного округа – Югры, муниципальными правовыми актами.</w:t>
      </w:r>
    </w:p>
    <w:p w:rsidR="0042733F" w:rsidRPr="0042733F" w:rsidRDefault="0042733F" w:rsidP="005B5794">
      <w:pPr>
        <w:autoSpaceDE w:val="0"/>
        <w:autoSpaceDN w:val="0"/>
        <w:adjustRightInd w:val="0"/>
        <w:ind w:firstLine="709"/>
        <w:jc w:val="both"/>
      </w:pPr>
      <w:bookmarkStart w:id="7" w:name="sub_1035"/>
      <w:bookmarkEnd w:id="6"/>
      <w:r w:rsidRPr="0042733F">
        <w:t>3.5.</w:t>
      </w:r>
      <w:r w:rsidR="005B5794">
        <w:t xml:space="preserve"> </w:t>
      </w:r>
      <w:r w:rsidRPr="0042733F">
        <w:t xml:space="preserve">Перечень сведений о муниципальных услугах, </w:t>
      </w:r>
      <w:r w:rsidRPr="0042733F">
        <w:rPr>
          <w:szCs w:val="24"/>
        </w:rPr>
        <w:t>предоставляемых</w:t>
      </w:r>
      <w:r w:rsidRPr="0042733F">
        <w:t xml:space="preserve"> </w:t>
      </w:r>
      <w:r w:rsidRPr="0042733F">
        <w:rPr>
          <w:szCs w:val="24"/>
        </w:rPr>
        <w:t xml:space="preserve">структурными подразделениями администрации </w:t>
      </w:r>
      <w:r w:rsidR="00F91735">
        <w:rPr>
          <w:szCs w:val="24"/>
        </w:rPr>
        <w:t>поселения</w:t>
      </w:r>
      <w:r w:rsidRPr="0042733F">
        <w:rPr>
          <w:szCs w:val="24"/>
        </w:rPr>
        <w:t xml:space="preserve">, муниципальными учреждениями </w:t>
      </w:r>
      <w:r w:rsidR="00F91735">
        <w:rPr>
          <w:szCs w:val="24"/>
        </w:rPr>
        <w:t>поселения</w:t>
      </w:r>
      <w:r w:rsidRPr="0042733F">
        <w:rPr>
          <w:szCs w:val="24"/>
        </w:rPr>
        <w:t xml:space="preserve"> и другими организациями, в которых размещается муниципальное задание (заказ), выполняемое (выполняемый) за счет средств местного бюджета</w:t>
      </w:r>
      <w:r w:rsidRPr="0042733F">
        <w:t>, определяется по форме согласно приложению к настоящему Порядку.</w:t>
      </w:r>
    </w:p>
    <w:p w:rsidR="0042733F" w:rsidRPr="0042733F" w:rsidRDefault="0042733F" w:rsidP="00F91735">
      <w:pPr>
        <w:autoSpaceDE w:val="0"/>
        <w:autoSpaceDN w:val="0"/>
        <w:adjustRightInd w:val="0"/>
        <w:ind w:firstLine="709"/>
        <w:jc w:val="both"/>
        <w:rPr>
          <w:szCs w:val="24"/>
        </w:rPr>
      </w:pPr>
      <w:bookmarkStart w:id="8" w:name="sub_1036"/>
      <w:bookmarkEnd w:id="7"/>
      <w:r w:rsidRPr="0042733F">
        <w:t>3.6.</w:t>
      </w:r>
      <w:r w:rsidRPr="0042733F">
        <w:rPr>
          <w:szCs w:val="24"/>
        </w:rPr>
        <w:t xml:space="preserve"> Структурные подразделения администрации </w:t>
      </w:r>
      <w:r w:rsidR="00F91735">
        <w:rPr>
          <w:szCs w:val="24"/>
        </w:rPr>
        <w:t>поселения</w:t>
      </w:r>
      <w:r w:rsidRPr="0042733F">
        <w:rPr>
          <w:szCs w:val="24"/>
        </w:rPr>
        <w:t xml:space="preserve">, муниципальные учреждения </w:t>
      </w:r>
      <w:r w:rsidR="00F91735">
        <w:rPr>
          <w:szCs w:val="24"/>
        </w:rPr>
        <w:t>поселения</w:t>
      </w:r>
      <w:r w:rsidRPr="0042733F">
        <w:rPr>
          <w:szCs w:val="24"/>
        </w:rPr>
        <w:t xml:space="preserve"> и другие организации, в которых размещается муниципальное задание (заказ), выполняемое (выполняемый) за счет средств местного бюджета, </w:t>
      </w:r>
      <w:r w:rsidRPr="0042733F">
        <w:t xml:space="preserve">обеспечивают подготовку и предоставление </w:t>
      </w:r>
      <w:r w:rsidR="00F91735">
        <w:t xml:space="preserve">Отделу </w:t>
      </w:r>
      <w:r w:rsidRPr="0042733F">
        <w:t xml:space="preserve">сведений о муниципальных услугах подлежащих </w:t>
      </w:r>
      <w:r w:rsidRPr="0042733F">
        <w:rPr>
          <w:szCs w:val="24"/>
        </w:rPr>
        <w:t>включению</w:t>
      </w:r>
      <w:r w:rsidR="00F91735">
        <w:rPr>
          <w:szCs w:val="24"/>
        </w:rPr>
        <w:t xml:space="preserve"> </w:t>
      </w:r>
      <w:r w:rsidRPr="0042733F">
        <w:rPr>
          <w:szCs w:val="24"/>
        </w:rPr>
        <w:t xml:space="preserve"> в Реестр.</w:t>
      </w:r>
    </w:p>
    <w:p w:rsidR="0042733F" w:rsidRPr="0042733F" w:rsidRDefault="0042733F" w:rsidP="005B5794">
      <w:pPr>
        <w:autoSpaceDE w:val="0"/>
        <w:autoSpaceDN w:val="0"/>
        <w:adjustRightInd w:val="0"/>
        <w:ind w:firstLine="709"/>
        <w:jc w:val="both"/>
      </w:pPr>
      <w:bookmarkStart w:id="9" w:name="sub_1037"/>
      <w:bookmarkEnd w:id="8"/>
      <w:r w:rsidRPr="0042733F">
        <w:t>3.7.</w:t>
      </w:r>
      <w:r w:rsidRPr="0042733F">
        <w:rPr>
          <w:szCs w:val="24"/>
        </w:rPr>
        <w:t xml:space="preserve"> Структурные подразделения администрации </w:t>
      </w:r>
      <w:r w:rsidR="00F91735">
        <w:rPr>
          <w:szCs w:val="24"/>
        </w:rPr>
        <w:t>поселения</w:t>
      </w:r>
      <w:r w:rsidRPr="0042733F">
        <w:rPr>
          <w:szCs w:val="24"/>
        </w:rPr>
        <w:t xml:space="preserve">, муниципальные учреждения </w:t>
      </w:r>
      <w:r w:rsidR="00F91735">
        <w:rPr>
          <w:szCs w:val="24"/>
        </w:rPr>
        <w:t>поселения</w:t>
      </w:r>
      <w:r w:rsidRPr="0042733F">
        <w:rPr>
          <w:szCs w:val="24"/>
        </w:rPr>
        <w:t xml:space="preserve"> и другие организации, в которых размещается муниципальное задание (заказ), выполняемое (выполняемый) за счет средств местного бюджета</w:t>
      </w:r>
      <w:r w:rsidR="005B5794">
        <w:rPr>
          <w:szCs w:val="24"/>
        </w:rPr>
        <w:t>,</w:t>
      </w:r>
      <w:r w:rsidRPr="0042733F">
        <w:rPr>
          <w:szCs w:val="24"/>
        </w:rPr>
        <w:t xml:space="preserve"> </w:t>
      </w:r>
      <w:r w:rsidRPr="0042733F">
        <w:t xml:space="preserve">в срок не позднее пятнадцати рабочих дней с даты вступления в силу нормативного правового акта, наделяющего их новыми полномочиями, изменяющего содержание действующих полномочий или отменяющего действующие полномочия, готовят и представляют </w:t>
      </w:r>
      <w:r w:rsidR="00F91735">
        <w:t>Отдел</w:t>
      </w:r>
      <w:r w:rsidRPr="0042733F">
        <w:t xml:space="preserve"> сведения для внесения изменений в Реестр.</w:t>
      </w:r>
    </w:p>
    <w:p w:rsidR="0042733F" w:rsidRPr="0042733F" w:rsidRDefault="0042733F" w:rsidP="005B5794">
      <w:pPr>
        <w:autoSpaceDE w:val="0"/>
        <w:autoSpaceDN w:val="0"/>
        <w:adjustRightInd w:val="0"/>
        <w:ind w:firstLine="709"/>
        <w:jc w:val="both"/>
      </w:pPr>
      <w:bookmarkStart w:id="10" w:name="sub_1038"/>
      <w:bookmarkEnd w:id="9"/>
      <w:r w:rsidRPr="0042733F">
        <w:t xml:space="preserve">3.8. Для внесения изменений в Реестр в </w:t>
      </w:r>
      <w:r w:rsidR="00F91735">
        <w:t>Отдел</w:t>
      </w:r>
      <w:r w:rsidRPr="0042733F">
        <w:t xml:space="preserve"> представляется</w:t>
      </w:r>
      <w:bookmarkEnd w:id="10"/>
      <w:r w:rsidRPr="0042733F">
        <w:t xml:space="preserve"> пояснительная записка,  содержащая основания для внесения изменений, описание состава и содержания вносимых изменений.</w:t>
      </w:r>
    </w:p>
    <w:p w:rsidR="0042733F" w:rsidRPr="0042733F" w:rsidRDefault="0042733F" w:rsidP="005B5794">
      <w:pPr>
        <w:autoSpaceDE w:val="0"/>
        <w:autoSpaceDN w:val="0"/>
        <w:adjustRightInd w:val="0"/>
        <w:ind w:firstLine="709"/>
        <w:jc w:val="both"/>
      </w:pPr>
      <w:bookmarkStart w:id="11" w:name="sub_1039"/>
      <w:r w:rsidRPr="0042733F">
        <w:lastRenderedPageBreak/>
        <w:t xml:space="preserve">3.9. </w:t>
      </w:r>
      <w:r w:rsidR="00F91735">
        <w:t>Отдел</w:t>
      </w:r>
      <w:r w:rsidRPr="0042733F">
        <w:t xml:space="preserve"> обеспечивает проверку и внесение сведений </w:t>
      </w:r>
      <w:r w:rsidR="005B5794">
        <w:t xml:space="preserve">                </w:t>
      </w:r>
      <w:r w:rsidR="00F91735">
        <w:t>о м</w:t>
      </w:r>
      <w:r w:rsidRPr="0042733F">
        <w:t xml:space="preserve">униципальных услугах, внесение изменений (дополнений) в Реестр в срок </w:t>
      </w:r>
      <w:r w:rsidR="005B5794">
        <w:t xml:space="preserve">    </w:t>
      </w:r>
      <w:r w:rsidRPr="0042733F">
        <w:t xml:space="preserve">не позднее пятнадцати рабочих дней с даты поступления сведений </w:t>
      </w:r>
      <w:r w:rsidR="005B5794">
        <w:t xml:space="preserve">                     </w:t>
      </w:r>
      <w:r w:rsidRPr="0042733F">
        <w:t xml:space="preserve">от </w:t>
      </w:r>
      <w:r w:rsidRPr="0042733F">
        <w:rPr>
          <w:szCs w:val="24"/>
        </w:rPr>
        <w:t xml:space="preserve">структурных подразделений администрации </w:t>
      </w:r>
      <w:r w:rsidR="00F91735">
        <w:rPr>
          <w:szCs w:val="24"/>
        </w:rPr>
        <w:t>поселения</w:t>
      </w:r>
      <w:r w:rsidRPr="0042733F">
        <w:rPr>
          <w:szCs w:val="24"/>
        </w:rPr>
        <w:t xml:space="preserve">, муниципальных учреждений </w:t>
      </w:r>
      <w:r w:rsidR="00F91735">
        <w:rPr>
          <w:szCs w:val="24"/>
        </w:rPr>
        <w:t>поселения</w:t>
      </w:r>
      <w:r w:rsidRPr="0042733F">
        <w:rPr>
          <w:szCs w:val="24"/>
        </w:rPr>
        <w:t xml:space="preserve"> и других организаци</w:t>
      </w:r>
      <w:r w:rsidR="005B5794">
        <w:rPr>
          <w:szCs w:val="24"/>
        </w:rPr>
        <w:t>й</w:t>
      </w:r>
      <w:r w:rsidRPr="0042733F">
        <w:rPr>
          <w:szCs w:val="24"/>
        </w:rPr>
        <w:t>, в которых размещается муниципальное задание (заказ), выполняемое (выполняемый) за счет средств местного бюджета</w:t>
      </w:r>
      <w:r w:rsidRPr="0042733F">
        <w:t>.</w:t>
      </w:r>
    </w:p>
    <w:bookmarkEnd w:id="11"/>
    <w:p w:rsidR="0042733F" w:rsidRPr="0042733F" w:rsidRDefault="0042733F" w:rsidP="005B5794">
      <w:pPr>
        <w:autoSpaceDE w:val="0"/>
        <w:autoSpaceDN w:val="0"/>
        <w:adjustRightInd w:val="0"/>
        <w:ind w:firstLine="709"/>
        <w:jc w:val="both"/>
        <w:rPr>
          <w:szCs w:val="24"/>
        </w:rPr>
      </w:pPr>
      <w:r w:rsidRPr="0042733F">
        <w:t>3.1</w:t>
      </w:r>
      <w:r w:rsidR="005B5794">
        <w:t>0</w:t>
      </w:r>
      <w:r w:rsidRPr="0042733F">
        <w:t>.</w:t>
      </w:r>
      <w:r w:rsidR="005B5794">
        <w:t xml:space="preserve"> </w:t>
      </w:r>
      <w:r w:rsidR="00F91735">
        <w:t xml:space="preserve">Отдел </w:t>
      </w:r>
      <w:r w:rsidRPr="0042733F">
        <w:t xml:space="preserve"> имеет право запрашивать информацию </w:t>
      </w:r>
      <w:r w:rsidR="005B5794">
        <w:t xml:space="preserve">                        </w:t>
      </w:r>
      <w:r w:rsidRPr="0042733F">
        <w:t xml:space="preserve">о муниципальных услугах, подлежащих включению в Реестр, и пояснительную информацию, которую </w:t>
      </w:r>
      <w:r w:rsidRPr="0042733F">
        <w:rPr>
          <w:szCs w:val="24"/>
        </w:rPr>
        <w:t xml:space="preserve">структурные подразделения администрации </w:t>
      </w:r>
      <w:r w:rsidR="00F91735">
        <w:rPr>
          <w:szCs w:val="24"/>
        </w:rPr>
        <w:t>поселения</w:t>
      </w:r>
      <w:r w:rsidRPr="0042733F">
        <w:rPr>
          <w:szCs w:val="24"/>
        </w:rPr>
        <w:t xml:space="preserve">, муниципальные учреждения </w:t>
      </w:r>
      <w:r w:rsidR="00F91735">
        <w:rPr>
          <w:szCs w:val="24"/>
        </w:rPr>
        <w:t>поселения</w:t>
      </w:r>
      <w:r w:rsidRPr="0042733F">
        <w:rPr>
          <w:szCs w:val="24"/>
        </w:rPr>
        <w:t xml:space="preserve"> и другие организации, в которых размещается муниципальное задание (заказ), выполняемое (выполняемый) </w:t>
      </w:r>
      <w:r w:rsidR="005B5794">
        <w:rPr>
          <w:szCs w:val="24"/>
        </w:rPr>
        <w:t xml:space="preserve">               </w:t>
      </w:r>
      <w:r w:rsidRPr="0042733F">
        <w:rPr>
          <w:szCs w:val="24"/>
        </w:rPr>
        <w:t>за счет средств местного бюджета</w:t>
      </w:r>
      <w:r w:rsidR="005B5794">
        <w:rPr>
          <w:szCs w:val="24"/>
        </w:rPr>
        <w:t>,</w:t>
      </w:r>
      <w:r w:rsidRPr="0042733F">
        <w:rPr>
          <w:szCs w:val="24"/>
        </w:rPr>
        <w:t xml:space="preserve"> </w:t>
      </w:r>
      <w:r w:rsidRPr="0042733F">
        <w:t>обязаны предоставлять в течение пяти рабочих дней.</w:t>
      </w:r>
    </w:p>
    <w:p w:rsidR="0042733F" w:rsidRPr="0042733F" w:rsidRDefault="0042733F" w:rsidP="005B5794">
      <w:pPr>
        <w:autoSpaceDE w:val="0"/>
        <w:autoSpaceDN w:val="0"/>
        <w:adjustRightInd w:val="0"/>
        <w:ind w:firstLine="709"/>
        <w:jc w:val="both"/>
        <w:rPr>
          <w:szCs w:val="24"/>
        </w:rPr>
      </w:pPr>
      <w:r w:rsidRPr="0042733F">
        <w:rPr>
          <w:szCs w:val="24"/>
        </w:rPr>
        <w:t>3.1</w:t>
      </w:r>
      <w:r w:rsidR="005B5794">
        <w:rPr>
          <w:szCs w:val="24"/>
        </w:rPr>
        <w:t>1</w:t>
      </w:r>
      <w:r w:rsidRPr="0042733F">
        <w:rPr>
          <w:szCs w:val="24"/>
        </w:rPr>
        <w:t xml:space="preserve">. Реестр утверждается постановлением администрации </w:t>
      </w:r>
      <w:r w:rsidR="00F91735">
        <w:rPr>
          <w:szCs w:val="24"/>
        </w:rPr>
        <w:t>поселения</w:t>
      </w:r>
      <w:r w:rsidRPr="0042733F">
        <w:rPr>
          <w:szCs w:val="24"/>
        </w:rPr>
        <w:t>.</w:t>
      </w:r>
    </w:p>
    <w:p w:rsidR="0042733F" w:rsidRPr="0042733F" w:rsidRDefault="0042733F" w:rsidP="005B5794">
      <w:pPr>
        <w:autoSpaceDE w:val="0"/>
        <w:autoSpaceDN w:val="0"/>
        <w:adjustRightInd w:val="0"/>
        <w:ind w:firstLine="709"/>
        <w:jc w:val="both"/>
        <w:rPr>
          <w:szCs w:val="24"/>
        </w:rPr>
      </w:pPr>
    </w:p>
    <w:p w:rsidR="0042733F" w:rsidRPr="0042733F" w:rsidRDefault="0042733F" w:rsidP="005B5794">
      <w:pPr>
        <w:autoSpaceDE w:val="0"/>
        <w:autoSpaceDN w:val="0"/>
        <w:adjustRightInd w:val="0"/>
        <w:jc w:val="center"/>
        <w:outlineLvl w:val="1"/>
        <w:rPr>
          <w:b/>
          <w:szCs w:val="24"/>
        </w:rPr>
      </w:pPr>
      <w:r w:rsidRPr="0042733F">
        <w:rPr>
          <w:b/>
          <w:szCs w:val="24"/>
          <w:lang w:val="en-US"/>
        </w:rPr>
        <w:t>IV</w:t>
      </w:r>
      <w:r w:rsidRPr="0042733F">
        <w:rPr>
          <w:b/>
          <w:szCs w:val="24"/>
        </w:rPr>
        <w:t>. Содержание Реестра</w:t>
      </w:r>
    </w:p>
    <w:p w:rsidR="0042733F" w:rsidRPr="0042733F" w:rsidRDefault="0042733F" w:rsidP="0042733F">
      <w:pPr>
        <w:autoSpaceDE w:val="0"/>
        <w:autoSpaceDN w:val="0"/>
        <w:adjustRightInd w:val="0"/>
        <w:ind w:firstLine="709"/>
        <w:jc w:val="both"/>
        <w:outlineLvl w:val="1"/>
        <w:rPr>
          <w:szCs w:val="24"/>
        </w:rPr>
      </w:pPr>
    </w:p>
    <w:p w:rsidR="0042733F" w:rsidRPr="0042733F" w:rsidRDefault="00DB4569" w:rsidP="005B5794">
      <w:pPr>
        <w:widowControl w:val="0"/>
        <w:autoSpaceDE w:val="0"/>
        <w:autoSpaceDN w:val="0"/>
        <w:adjustRightInd w:val="0"/>
        <w:ind w:firstLine="709"/>
        <w:jc w:val="both"/>
        <w:outlineLvl w:val="1"/>
        <w:rPr>
          <w:szCs w:val="24"/>
        </w:rPr>
      </w:pPr>
      <w:hyperlink r:id="rId8" w:history="1">
        <w:r w:rsidR="0042733F" w:rsidRPr="005B5794">
          <w:rPr>
            <w:szCs w:val="24"/>
          </w:rPr>
          <w:t>Реестр</w:t>
        </w:r>
      </w:hyperlink>
      <w:r w:rsidR="0042733F" w:rsidRPr="0042733F">
        <w:rPr>
          <w:szCs w:val="24"/>
        </w:rPr>
        <w:t xml:space="preserve"> муниципальных услуг состоит из 3 разделов и содержит сведения:</w:t>
      </w:r>
    </w:p>
    <w:p w:rsidR="0042733F" w:rsidRPr="0042733F" w:rsidRDefault="0042733F" w:rsidP="005B5794">
      <w:pPr>
        <w:autoSpaceDE w:val="0"/>
        <w:autoSpaceDN w:val="0"/>
        <w:adjustRightInd w:val="0"/>
        <w:ind w:firstLine="709"/>
        <w:jc w:val="both"/>
      </w:pPr>
      <w:r w:rsidRPr="0042733F">
        <w:t>о муниципальных услугах, предоставляемых органом местного самоуправления, согласно приложению 1;</w:t>
      </w:r>
    </w:p>
    <w:p w:rsidR="0042733F" w:rsidRPr="0042733F" w:rsidRDefault="0042733F" w:rsidP="005B5794">
      <w:pPr>
        <w:autoSpaceDE w:val="0"/>
        <w:autoSpaceDN w:val="0"/>
        <w:adjustRightInd w:val="0"/>
        <w:ind w:firstLine="709"/>
        <w:jc w:val="both"/>
      </w:pPr>
      <w:r w:rsidRPr="0042733F">
        <w:t xml:space="preserve">о реестре услуг, </w:t>
      </w:r>
      <w:r w:rsidRPr="0042733F">
        <w:rPr>
          <w:szCs w:val="24"/>
        </w:rPr>
        <w:t>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sidRPr="0042733F">
        <w:t>, согласно приложению 2;</w:t>
      </w:r>
    </w:p>
    <w:p w:rsidR="0042733F" w:rsidRPr="0042733F" w:rsidRDefault="0042733F" w:rsidP="005B5794">
      <w:pPr>
        <w:autoSpaceDE w:val="0"/>
        <w:autoSpaceDN w:val="0"/>
        <w:adjustRightInd w:val="0"/>
        <w:ind w:firstLine="709"/>
        <w:jc w:val="both"/>
      </w:pPr>
      <w:r w:rsidRPr="0042733F">
        <w:t>о реестре услуг, которые являются необходимыми и обязательными для предоставления муниципальных услуг, согласно приложению 3.</w:t>
      </w:r>
    </w:p>
    <w:p w:rsidR="0042733F" w:rsidRDefault="0042733F"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Default="005B5794" w:rsidP="005B5794">
      <w:pPr>
        <w:autoSpaceDE w:val="0"/>
        <w:autoSpaceDN w:val="0"/>
        <w:adjustRightInd w:val="0"/>
        <w:ind w:firstLine="709"/>
        <w:jc w:val="both"/>
        <w:rPr>
          <w:szCs w:val="24"/>
        </w:rPr>
      </w:pPr>
    </w:p>
    <w:p w:rsidR="005B5794" w:rsidRPr="0042733F" w:rsidRDefault="005B5794" w:rsidP="005B5794">
      <w:pPr>
        <w:autoSpaceDE w:val="0"/>
        <w:autoSpaceDN w:val="0"/>
        <w:adjustRightInd w:val="0"/>
        <w:ind w:firstLine="709"/>
        <w:jc w:val="both"/>
        <w:rPr>
          <w:szCs w:val="24"/>
        </w:rPr>
      </w:pPr>
    </w:p>
    <w:p w:rsidR="0042733F" w:rsidRPr="0042733F" w:rsidRDefault="0042733F" w:rsidP="0042733F">
      <w:pPr>
        <w:autoSpaceDE w:val="0"/>
        <w:autoSpaceDN w:val="0"/>
        <w:adjustRightInd w:val="0"/>
        <w:ind w:firstLine="709"/>
        <w:jc w:val="both"/>
        <w:rPr>
          <w:szCs w:val="24"/>
        </w:rPr>
      </w:pPr>
      <w:bookmarkStart w:id="12" w:name="sub_1100"/>
      <w:bookmarkEnd w:id="12"/>
    </w:p>
    <w:p w:rsidR="005B5794" w:rsidRDefault="005B5794" w:rsidP="0042733F">
      <w:pPr>
        <w:autoSpaceDE w:val="0"/>
        <w:autoSpaceDN w:val="0"/>
        <w:adjustRightInd w:val="0"/>
        <w:ind w:left="10206"/>
        <w:jc w:val="both"/>
        <w:sectPr w:rsidR="005B5794" w:rsidSect="005B5794">
          <w:headerReference w:type="default" r:id="rId9"/>
          <w:pgSz w:w="11906" w:h="16838"/>
          <w:pgMar w:top="1134" w:right="567" w:bottom="1134" w:left="1701" w:header="709" w:footer="709" w:gutter="0"/>
          <w:cols w:space="708"/>
          <w:docGrid w:linePitch="360"/>
        </w:sectPr>
      </w:pPr>
    </w:p>
    <w:p w:rsidR="0042733F" w:rsidRPr="00302835" w:rsidRDefault="005B5794" w:rsidP="00F91735">
      <w:pPr>
        <w:widowControl w:val="0"/>
        <w:autoSpaceDE w:val="0"/>
        <w:autoSpaceDN w:val="0"/>
        <w:adjustRightInd w:val="0"/>
        <w:ind w:left="10206"/>
        <w:jc w:val="both"/>
      </w:pPr>
      <w:r w:rsidRPr="00302835">
        <w:lastRenderedPageBreak/>
        <w:t>Приложение</w:t>
      </w:r>
      <w:r w:rsidR="00302835" w:rsidRPr="00302835">
        <w:t xml:space="preserve"> 1</w:t>
      </w:r>
      <w:r w:rsidRPr="00302835">
        <w:t xml:space="preserve"> к </w:t>
      </w:r>
      <w:r w:rsidR="00302835" w:rsidRPr="00302835">
        <w:rPr>
          <w:szCs w:val="24"/>
        </w:rPr>
        <w:t>Порядк</w:t>
      </w:r>
      <w:r w:rsidR="00302835">
        <w:rPr>
          <w:szCs w:val="24"/>
        </w:rPr>
        <w:t xml:space="preserve">у </w:t>
      </w:r>
      <w:r w:rsidR="00302835" w:rsidRPr="00302835">
        <w:rPr>
          <w:szCs w:val="24"/>
        </w:rPr>
        <w:t xml:space="preserve">формирования и ведения Реестра муниципальных услуг </w:t>
      </w:r>
      <w:r w:rsidR="00F91735">
        <w:rPr>
          <w:szCs w:val="24"/>
        </w:rPr>
        <w:t>сельского поселения Зайцева Речка</w:t>
      </w:r>
    </w:p>
    <w:p w:rsidR="005B5794" w:rsidRPr="0042733F" w:rsidRDefault="005B5794" w:rsidP="0042733F">
      <w:pPr>
        <w:autoSpaceDE w:val="0"/>
        <w:autoSpaceDN w:val="0"/>
        <w:adjustRightInd w:val="0"/>
        <w:jc w:val="center"/>
      </w:pPr>
    </w:p>
    <w:p w:rsidR="0042733F" w:rsidRPr="0042733F" w:rsidRDefault="0042733F" w:rsidP="0042733F">
      <w:pPr>
        <w:autoSpaceDE w:val="0"/>
        <w:autoSpaceDN w:val="0"/>
        <w:adjustRightInd w:val="0"/>
        <w:jc w:val="center"/>
        <w:rPr>
          <w:b/>
          <w:szCs w:val="24"/>
        </w:rPr>
      </w:pPr>
      <w:r w:rsidRPr="0042733F">
        <w:rPr>
          <w:b/>
          <w:szCs w:val="24"/>
        </w:rPr>
        <w:t>Реестр муниципальных услуг, предоставляемых органом местного самоуправления</w:t>
      </w:r>
    </w:p>
    <w:p w:rsidR="0042733F" w:rsidRPr="0042733F" w:rsidRDefault="0042733F" w:rsidP="0042733F">
      <w:pPr>
        <w:autoSpaceDE w:val="0"/>
        <w:autoSpaceDN w:val="0"/>
        <w:adjustRightInd w:val="0"/>
        <w:rPr>
          <w:szCs w:val="24"/>
        </w:rPr>
      </w:pPr>
    </w:p>
    <w:tbl>
      <w:tblPr>
        <w:tblW w:w="14430" w:type="dxa"/>
        <w:tblInd w:w="176" w:type="dxa"/>
        <w:tblCellMar>
          <w:left w:w="0" w:type="dxa"/>
          <w:right w:w="0" w:type="dxa"/>
        </w:tblCellMar>
        <w:tblLook w:val="04A0"/>
      </w:tblPr>
      <w:tblGrid>
        <w:gridCol w:w="680"/>
        <w:gridCol w:w="4678"/>
        <w:gridCol w:w="4819"/>
        <w:gridCol w:w="4253"/>
      </w:tblGrid>
      <w:tr w:rsidR="0042733F" w:rsidRPr="0042733F" w:rsidTr="0042733F">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п/п</w:t>
            </w:r>
          </w:p>
        </w:tc>
        <w:tc>
          <w:tcPr>
            <w:tcW w:w="4678" w:type="dxa"/>
            <w:vMerge w:val="restart"/>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 xml:space="preserve">Наименование вопроса </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местного значения</w:t>
            </w:r>
          </w:p>
          <w:p w:rsidR="0042733F" w:rsidRPr="0042733F" w:rsidRDefault="0042733F" w:rsidP="0042733F">
            <w:pPr>
              <w:autoSpaceDE w:val="0"/>
              <w:autoSpaceDN w:val="0"/>
              <w:adjustRightInd w:val="0"/>
              <w:spacing w:line="276" w:lineRule="auto"/>
              <w:jc w:val="center"/>
              <w:rPr>
                <w:b/>
                <w:sz w:val="24"/>
                <w:szCs w:val="24"/>
              </w:rPr>
            </w:pPr>
          </w:p>
        </w:tc>
        <w:tc>
          <w:tcPr>
            <w:tcW w:w="4819"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Наименование</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муниципальной</w:t>
            </w:r>
          </w:p>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 xml:space="preserve">услуги </w:t>
            </w:r>
          </w:p>
        </w:tc>
        <w:tc>
          <w:tcPr>
            <w:tcW w:w="4253"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F91735">
            <w:pPr>
              <w:autoSpaceDE w:val="0"/>
              <w:autoSpaceDN w:val="0"/>
              <w:adjustRightInd w:val="0"/>
              <w:spacing w:line="276" w:lineRule="auto"/>
              <w:jc w:val="center"/>
              <w:rPr>
                <w:b/>
                <w:sz w:val="24"/>
                <w:szCs w:val="24"/>
              </w:rPr>
            </w:pPr>
            <w:r w:rsidRPr="0042733F">
              <w:rPr>
                <w:b/>
                <w:sz w:val="24"/>
                <w:szCs w:val="24"/>
              </w:rPr>
              <w:t xml:space="preserve">Нормативный правовой акт </w:t>
            </w:r>
            <w:r w:rsidR="00F91735">
              <w:rPr>
                <w:b/>
                <w:sz w:val="24"/>
                <w:szCs w:val="24"/>
              </w:rPr>
              <w:t>поселения</w:t>
            </w:r>
            <w:r w:rsidRPr="0042733F">
              <w:rPr>
                <w:b/>
                <w:sz w:val="24"/>
                <w:szCs w:val="24"/>
              </w:rPr>
              <w:t>, регламентирующий предоставление муниципальной услуги</w:t>
            </w:r>
          </w:p>
        </w:tc>
      </w:tr>
      <w:tr w:rsidR="0042733F" w:rsidRPr="0042733F" w:rsidTr="0042733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4"/>
                <w:szCs w:val="24"/>
              </w:rPr>
            </w:pP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4</w:t>
            </w:r>
          </w:p>
        </w:tc>
      </w:tr>
      <w:tr w:rsidR="0042733F" w:rsidRPr="0042733F" w:rsidTr="0042733F">
        <w:trPr>
          <w:trHeight w:val="238"/>
        </w:trPr>
        <w:tc>
          <w:tcPr>
            <w:tcW w:w="14430"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F91735">
            <w:pPr>
              <w:autoSpaceDE w:val="0"/>
              <w:autoSpaceDN w:val="0"/>
              <w:adjustRightInd w:val="0"/>
              <w:spacing w:line="276" w:lineRule="auto"/>
              <w:jc w:val="center"/>
              <w:rPr>
                <w:b/>
                <w:sz w:val="24"/>
                <w:szCs w:val="24"/>
              </w:rPr>
            </w:pPr>
            <w:r w:rsidRPr="0042733F">
              <w:rPr>
                <w:b/>
                <w:sz w:val="24"/>
                <w:szCs w:val="24"/>
              </w:rPr>
              <w:t xml:space="preserve">Наименование структурного подразделения администрации </w:t>
            </w:r>
            <w:r w:rsidR="00F91735">
              <w:rPr>
                <w:b/>
                <w:sz w:val="24"/>
                <w:szCs w:val="24"/>
              </w:rPr>
              <w:t>поселения</w:t>
            </w:r>
            <w:r w:rsidRPr="0042733F">
              <w:rPr>
                <w:b/>
                <w:sz w:val="24"/>
                <w:szCs w:val="24"/>
              </w:rPr>
              <w:t>, ответственного за предоставление услуги</w:t>
            </w: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4"/>
              </w:rPr>
            </w:pPr>
            <w:r w:rsidRPr="0042733F">
              <w:rPr>
                <w:b/>
                <w:sz w:val="22"/>
                <w:szCs w:val="24"/>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r>
      <w:tr w:rsidR="0042733F" w:rsidRPr="0042733F" w:rsidTr="0042733F">
        <w:trPr>
          <w:trHeight w:val="238"/>
        </w:trPr>
        <w:tc>
          <w:tcPr>
            <w:tcW w:w="68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4"/>
              </w:rPr>
            </w:pPr>
            <w:r w:rsidRPr="0042733F">
              <w:rPr>
                <w:b/>
                <w:sz w:val="22"/>
                <w:szCs w:val="24"/>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c>
          <w:tcPr>
            <w:tcW w:w="4253"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szCs w:val="24"/>
              </w:rPr>
            </w:pPr>
          </w:p>
        </w:tc>
      </w:tr>
    </w:tbl>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Default="0042733F" w:rsidP="0042733F">
      <w:pPr>
        <w:autoSpaceDE w:val="0"/>
        <w:autoSpaceDN w:val="0"/>
        <w:adjustRightInd w:val="0"/>
        <w:jc w:val="center"/>
      </w:pPr>
    </w:p>
    <w:p w:rsidR="00302835" w:rsidRDefault="00302835" w:rsidP="0042733F">
      <w:pPr>
        <w:autoSpaceDE w:val="0"/>
        <w:autoSpaceDN w:val="0"/>
        <w:adjustRightInd w:val="0"/>
        <w:jc w:val="center"/>
      </w:pPr>
    </w:p>
    <w:p w:rsidR="00302835" w:rsidRDefault="00302835" w:rsidP="0042733F">
      <w:pPr>
        <w:autoSpaceDE w:val="0"/>
        <w:autoSpaceDN w:val="0"/>
        <w:adjustRightInd w:val="0"/>
        <w:jc w:val="center"/>
      </w:pPr>
    </w:p>
    <w:p w:rsidR="00302835" w:rsidRDefault="00302835" w:rsidP="0042733F">
      <w:pPr>
        <w:autoSpaceDE w:val="0"/>
        <w:autoSpaceDN w:val="0"/>
        <w:adjustRightInd w:val="0"/>
        <w:jc w:val="center"/>
      </w:pPr>
    </w:p>
    <w:p w:rsidR="00302835" w:rsidRPr="0042733F" w:rsidRDefault="00302835" w:rsidP="0042733F">
      <w:pPr>
        <w:autoSpaceDE w:val="0"/>
        <w:autoSpaceDN w:val="0"/>
        <w:adjustRightInd w:val="0"/>
        <w:jc w:val="center"/>
      </w:pPr>
    </w:p>
    <w:p w:rsidR="0042733F" w:rsidRDefault="0042733F" w:rsidP="0042733F">
      <w:pPr>
        <w:autoSpaceDE w:val="0"/>
        <w:autoSpaceDN w:val="0"/>
        <w:adjustRightInd w:val="0"/>
        <w:jc w:val="center"/>
      </w:pPr>
    </w:p>
    <w:p w:rsidR="00F91735" w:rsidRDefault="00F91735" w:rsidP="0042733F">
      <w:pPr>
        <w:autoSpaceDE w:val="0"/>
        <w:autoSpaceDN w:val="0"/>
        <w:adjustRightInd w:val="0"/>
        <w:jc w:val="center"/>
      </w:pPr>
    </w:p>
    <w:p w:rsidR="00F91735" w:rsidRPr="0042733F" w:rsidRDefault="00F91735"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42733F" w:rsidP="0042733F">
      <w:pPr>
        <w:autoSpaceDE w:val="0"/>
        <w:autoSpaceDN w:val="0"/>
        <w:adjustRightInd w:val="0"/>
        <w:jc w:val="center"/>
      </w:pPr>
    </w:p>
    <w:p w:rsidR="0042733F" w:rsidRPr="0042733F" w:rsidRDefault="00302835" w:rsidP="00F91735">
      <w:pPr>
        <w:widowControl w:val="0"/>
        <w:autoSpaceDE w:val="0"/>
        <w:autoSpaceDN w:val="0"/>
        <w:adjustRightInd w:val="0"/>
        <w:ind w:left="10206"/>
        <w:jc w:val="both"/>
      </w:pPr>
      <w:r w:rsidRPr="00302835">
        <w:t xml:space="preserve">Приложение </w:t>
      </w:r>
      <w:r>
        <w:t>2</w:t>
      </w:r>
      <w:r w:rsidRPr="00302835">
        <w:t xml:space="preserve"> к </w:t>
      </w:r>
      <w:r w:rsidRPr="00302835">
        <w:rPr>
          <w:szCs w:val="24"/>
        </w:rPr>
        <w:t>Порядк</w:t>
      </w:r>
      <w:r>
        <w:rPr>
          <w:szCs w:val="24"/>
        </w:rPr>
        <w:t xml:space="preserve">у </w:t>
      </w:r>
      <w:r w:rsidRPr="00302835">
        <w:rPr>
          <w:szCs w:val="24"/>
        </w:rPr>
        <w:t xml:space="preserve">формирования и ведения Реестра муниципальных услуг </w:t>
      </w:r>
      <w:r w:rsidR="00F91735">
        <w:rPr>
          <w:szCs w:val="24"/>
        </w:rPr>
        <w:t>сельского поселения Зайцева Речка</w:t>
      </w:r>
    </w:p>
    <w:p w:rsidR="0042733F" w:rsidRPr="0042733F" w:rsidRDefault="0042733F" w:rsidP="0042733F">
      <w:pPr>
        <w:autoSpaceDE w:val="0"/>
        <w:autoSpaceDN w:val="0"/>
        <w:adjustRightInd w:val="0"/>
        <w:jc w:val="center"/>
      </w:pPr>
    </w:p>
    <w:p w:rsidR="0042733F" w:rsidRPr="0042733F" w:rsidRDefault="0042733F" w:rsidP="0042733F">
      <w:pPr>
        <w:shd w:val="clear" w:color="auto" w:fill="FFFFFF"/>
        <w:autoSpaceDE w:val="0"/>
        <w:autoSpaceDN w:val="0"/>
        <w:adjustRightInd w:val="0"/>
        <w:jc w:val="center"/>
        <w:rPr>
          <w:b/>
          <w:szCs w:val="24"/>
        </w:rPr>
      </w:pPr>
      <w:r w:rsidRPr="0042733F">
        <w:rPr>
          <w:b/>
          <w:szCs w:val="24"/>
        </w:rPr>
        <w:t xml:space="preserve">Реестр услуг, </w:t>
      </w:r>
    </w:p>
    <w:p w:rsidR="0042733F" w:rsidRPr="0042733F" w:rsidRDefault="0042733F" w:rsidP="0042733F">
      <w:pPr>
        <w:autoSpaceDE w:val="0"/>
        <w:autoSpaceDN w:val="0"/>
        <w:adjustRightInd w:val="0"/>
        <w:jc w:val="center"/>
        <w:rPr>
          <w:b/>
          <w:szCs w:val="24"/>
        </w:rPr>
      </w:pPr>
      <w:r w:rsidRPr="0042733F">
        <w:rPr>
          <w:b/>
          <w:szCs w:val="24"/>
        </w:rPr>
        <w:t>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2733F" w:rsidRPr="0042733F" w:rsidRDefault="0042733F" w:rsidP="0042733F">
      <w:pPr>
        <w:autoSpaceDE w:val="0"/>
        <w:autoSpaceDN w:val="0"/>
        <w:adjustRightInd w:val="0"/>
        <w:jc w:val="center"/>
        <w:rPr>
          <w:szCs w:val="24"/>
        </w:rPr>
      </w:pPr>
    </w:p>
    <w:tbl>
      <w:tblPr>
        <w:tblW w:w="14457" w:type="dxa"/>
        <w:tblInd w:w="176" w:type="dxa"/>
        <w:tblCellMar>
          <w:left w:w="0" w:type="dxa"/>
          <w:right w:w="0" w:type="dxa"/>
        </w:tblCellMar>
        <w:tblLook w:val="04A0"/>
      </w:tblPr>
      <w:tblGrid>
        <w:gridCol w:w="683"/>
        <w:gridCol w:w="4675"/>
        <w:gridCol w:w="4788"/>
        <w:gridCol w:w="4311"/>
      </w:tblGrid>
      <w:tr w:rsidR="0042733F" w:rsidRPr="0042733F" w:rsidTr="0042733F">
        <w:trPr>
          <w:trHeight w:val="866"/>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п/п</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Наименование вопроса </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местного значения</w:t>
            </w:r>
          </w:p>
          <w:p w:rsidR="0042733F" w:rsidRPr="0042733F" w:rsidRDefault="0042733F" w:rsidP="0042733F">
            <w:pPr>
              <w:autoSpaceDE w:val="0"/>
              <w:autoSpaceDN w:val="0"/>
              <w:adjustRightInd w:val="0"/>
              <w:spacing w:line="276" w:lineRule="auto"/>
              <w:jc w:val="center"/>
              <w:rPr>
                <w:sz w:val="22"/>
                <w:szCs w:val="22"/>
              </w:rPr>
            </w:pPr>
          </w:p>
        </w:tc>
        <w:tc>
          <w:tcPr>
            <w:tcW w:w="478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муниципальной</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услуги </w:t>
            </w:r>
          </w:p>
        </w:tc>
        <w:tc>
          <w:tcPr>
            <w:tcW w:w="4311"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xml:space="preserve">Наименование муниципального учреждения </w:t>
            </w:r>
            <w:r w:rsidR="00DC759E">
              <w:rPr>
                <w:b/>
                <w:sz w:val="22"/>
                <w:szCs w:val="22"/>
              </w:rPr>
              <w:t>поселения</w:t>
            </w:r>
            <w:r w:rsidRPr="0042733F">
              <w:rPr>
                <w:b/>
                <w:sz w:val="22"/>
                <w:szCs w:val="22"/>
              </w:rPr>
              <w:t xml:space="preserve">, </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оказываемого услуги</w:t>
            </w:r>
          </w:p>
        </w:tc>
      </w:tr>
      <w:tr w:rsidR="0042733F" w:rsidRPr="0042733F" w:rsidTr="0042733F">
        <w:trPr>
          <w:trHeight w:val="259"/>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1</w:t>
            </w:r>
          </w:p>
        </w:tc>
        <w:tc>
          <w:tcPr>
            <w:tcW w:w="4675"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2</w:t>
            </w:r>
          </w:p>
        </w:tc>
        <w:tc>
          <w:tcPr>
            <w:tcW w:w="478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3</w:t>
            </w:r>
          </w:p>
        </w:tc>
        <w:tc>
          <w:tcPr>
            <w:tcW w:w="4311"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5</w:t>
            </w:r>
          </w:p>
        </w:tc>
      </w:tr>
      <w:tr w:rsidR="0042733F" w:rsidRPr="0042733F" w:rsidTr="0042733F">
        <w:trPr>
          <w:trHeight w:val="238"/>
        </w:trPr>
        <w:tc>
          <w:tcPr>
            <w:tcW w:w="14457"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В сфере …</w:t>
            </w:r>
          </w:p>
        </w:tc>
      </w:tr>
      <w:tr w:rsidR="0042733F" w:rsidRPr="0042733F" w:rsidTr="0042733F">
        <w:trPr>
          <w:trHeight w:val="238"/>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78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311"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rFonts w:ascii="Arial" w:hAnsi="Arial"/>
              </w:rPr>
            </w:pPr>
          </w:p>
        </w:tc>
      </w:tr>
      <w:tr w:rsidR="0042733F" w:rsidRPr="0042733F" w:rsidTr="0042733F">
        <w:trPr>
          <w:trHeight w:val="238"/>
        </w:trPr>
        <w:tc>
          <w:tcPr>
            <w:tcW w:w="683"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4"/>
                <w:szCs w:val="24"/>
              </w:rPr>
            </w:pPr>
            <w:r w:rsidRPr="0042733F">
              <w:rPr>
                <w:b/>
                <w:sz w:val="24"/>
                <w:szCs w:val="24"/>
              </w:rPr>
              <w:t>…</w:t>
            </w:r>
          </w:p>
        </w:tc>
        <w:tc>
          <w:tcPr>
            <w:tcW w:w="4675"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78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pPr>
          </w:p>
        </w:tc>
        <w:tc>
          <w:tcPr>
            <w:tcW w:w="4311"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rFonts w:ascii="Arial" w:hAnsi="Arial"/>
              </w:rPr>
            </w:pPr>
          </w:p>
        </w:tc>
      </w:tr>
    </w:tbl>
    <w:p w:rsidR="0042733F" w:rsidRPr="0042733F" w:rsidRDefault="0042733F" w:rsidP="0042733F">
      <w:pPr>
        <w:autoSpaceDE w:val="0"/>
        <w:autoSpaceDN w:val="0"/>
        <w:adjustRightInd w:val="0"/>
        <w:jc w:val="right"/>
      </w:pPr>
    </w:p>
    <w:p w:rsidR="0042733F" w:rsidRPr="0042733F" w:rsidRDefault="0042733F" w:rsidP="0042733F">
      <w:pPr>
        <w:autoSpaceDE w:val="0"/>
        <w:autoSpaceDN w:val="0"/>
        <w:adjustRightInd w:val="0"/>
        <w:jc w:val="center"/>
      </w:pPr>
      <w:r w:rsidRPr="0042733F">
        <w:br w:type="page"/>
      </w:r>
    </w:p>
    <w:p w:rsidR="00302835" w:rsidRPr="00302835" w:rsidRDefault="00302835" w:rsidP="00302835">
      <w:pPr>
        <w:widowControl w:val="0"/>
        <w:autoSpaceDE w:val="0"/>
        <w:autoSpaceDN w:val="0"/>
        <w:adjustRightInd w:val="0"/>
        <w:ind w:left="10206"/>
        <w:jc w:val="both"/>
        <w:rPr>
          <w:szCs w:val="24"/>
        </w:rPr>
      </w:pPr>
      <w:r w:rsidRPr="00302835">
        <w:lastRenderedPageBreak/>
        <w:t xml:space="preserve">Приложение </w:t>
      </w:r>
      <w:r>
        <w:t>3</w:t>
      </w:r>
      <w:r w:rsidRPr="00302835">
        <w:t xml:space="preserve"> к </w:t>
      </w:r>
      <w:r w:rsidRPr="00302835">
        <w:rPr>
          <w:szCs w:val="24"/>
        </w:rPr>
        <w:t>Порядк</w:t>
      </w:r>
      <w:r>
        <w:rPr>
          <w:szCs w:val="24"/>
        </w:rPr>
        <w:t xml:space="preserve">у </w:t>
      </w:r>
      <w:r w:rsidRPr="00302835">
        <w:rPr>
          <w:szCs w:val="24"/>
        </w:rPr>
        <w:t xml:space="preserve">формирования и ведения Реестра муниципальных услуг </w:t>
      </w:r>
      <w:r w:rsidR="00F91735">
        <w:rPr>
          <w:szCs w:val="24"/>
        </w:rPr>
        <w:t>сельского поселения Зайцева Речка</w:t>
      </w:r>
    </w:p>
    <w:p w:rsidR="0042733F" w:rsidRPr="0042733F" w:rsidRDefault="0042733F" w:rsidP="0042733F">
      <w:pPr>
        <w:autoSpaceDE w:val="0"/>
        <w:autoSpaceDN w:val="0"/>
        <w:adjustRightInd w:val="0"/>
        <w:jc w:val="right"/>
      </w:pPr>
    </w:p>
    <w:p w:rsidR="0042733F" w:rsidRPr="0042733F" w:rsidRDefault="0042733F" w:rsidP="0042733F">
      <w:pPr>
        <w:shd w:val="clear" w:color="auto" w:fill="FFFFFF"/>
        <w:autoSpaceDE w:val="0"/>
        <w:autoSpaceDN w:val="0"/>
        <w:adjustRightInd w:val="0"/>
        <w:ind w:left="11057" w:right="113"/>
        <w:jc w:val="both"/>
        <w:rPr>
          <w:lang w:eastAsia="en-US"/>
        </w:rPr>
      </w:pPr>
    </w:p>
    <w:p w:rsidR="0042733F" w:rsidRPr="0042733F" w:rsidRDefault="0042733F" w:rsidP="0042733F">
      <w:pPr>
        <w:autoSpaceDE w:val="0"/>
        <w:autoSpaceDN w:val="0"/>
        <w:adjustRightInd w:val="0"/>
        <w:jc w:val="center"/>
        <w:rPr>
          <w:b/>
        </w:rPr>
      </w:pPr>
      <w:r w:rsidRPr="0042733F">
        <w:rPr>
          <w:b/>
        </w:rPr>
        <w:t>Реестр</w:t>
      </w:r>
    </w:p>
    <w:p w:rsidR="0042733F" w:rsidRPr="0042733F" w:rsidRDefault="0042733F" w:rsidP="0042733F">
      <w:pPr>
        <w:autoSpaceDE w:val="0"/>
        <w:autoSpaceDN w:val="0"/>
        <w:adjustRightInd w:val="0"/>
        <w:jc w:val="center"/>
        <w:rPr>
          <w:b/>
        </w:rPr>
      </w:pPr>
      <w:r w:rsidRPr="0042733F">
        <w:rPr>
          <w:b/>
        </w:rPr>
        <w:t xml:space="preserve">услуг, которые являются необходимыми и обязательными для предоставления муниципальных услуг </w:t>
      </w:r>
    </w:p>
    <w:p w:rsidR="0042733F" w:rsidRPr="0042733F" w:rsidRDefault="0042733F" w:rsidP="0042733F">
      <w:pPr>
        <w:autoSpaceDE w:val="0"/>
        <w:autoSpaceDN w:val="0"/>
        <w:adjustRightInd w:val="0"/>
        <w:jc w:val="center"/>
        <w:rPr>
          <w:b/>
        </w:rPr>
      </w:pPr>
    </w:p>
    <w:tbl>
      <w:tblPr>
        <w:tblW w:w="14535" w:type="dxa"/>
        <w:jc w:val="right"/>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678"/>
        <w:gridCol w:w="4819"/>
        <w:gridCol w:w="4330"/>
      </w:tblGrid>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муниципальной услуги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Наименование услуги, которая является необходимой и обязательной для предоставления муниципальной услуги</w:t>
            </w:r>
          </w:p>
        </w:tc>
        <w:tc>
          <w:tcPr>
            <w:tcW w:w="4330" w:type="dxa"/>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Необходимая и обязательная услуга оказывается:</w:t>
            </w:r>
          </w:p>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за счет средств заявителя (платно)/бесплатно</w:t>
            </w:r>
          </w:p>
        </w:tc>
      </w:tr>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1</w:t>
            </w:r>
          </w:p>
        </w:tc>
        <w:tc>
          <w:tcPr>
            <w:tcW w:w="4678"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2</w:t>
            </w:r>
          </w:p>
        </w:tc>
        <w:tc>
          <w:tcPr>
            <w:tcW w:w="481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3</w:t>
            </w:r>
          </w:p>
        </w:tc>
        <w:tc>
          <w:tcPr>
            <w:tcW w:w="4330"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4</w:t>
            </w:r>
          </w:p>
        </w:tc>
      </w:tr>
      <w:tr w:rsidR="0042733F" w:rsidRPr="0042733F" w:rsidTr="0042733F">
        <w:trPr>
          <w:jc w:val="right"/>
        </w:trPr>
        <w:tc>
          <w:tcPr>
            <w:tcW w:w="14536" w:type="dxa"/>
            <w:gridSpan w:val="4"/>
            <w:tcBorders>
              <w:top w:val="single" w:sz="4" w:space="0" w:color="auto"/>
              <w:left w:val="single" w:sz="4" w:space="0" w:color="auto"/>
              <w:bottom w:val="single" w:sz="4" w:space="0" w:color="auto"/>
              <w:right w:val="single" w:sz="4" w:space="0" w:color="auto"/>
            </w:tcBorders>
            <w:hideMark/>
          </w:tcPr>
          <w:p w:rsidR="0042733F" w:rsidRPr="0042733F" w:rsidRDefault="0042733F" w:rsidP="00F91735">
            <w:pPr>
              <w:autoSpaceDE w:val="0"/>
              <w:autoSpaceDN w:val="0"/>
              <w:adjustRightInd w:val="0"/>
              <w:spacing w:line="276" w:lineRule="auto"/>
              <w:jc w:val="center"/>
              <w:rPr>
                <w:b/>
                <w:sz w:val="22"/>
                <w:szCs w:val="22"/>
              </w:rPr>
            </w:pPr>
            <w:r w:rsidRPr="0042733F">
              <w:rPr>
                <w:b/>
                <w:sz w:val="24"/>
                <w:szCs w:val="24"/>
              </w:rPr>
              <w:t xml:space="preserve">Наименование структурного подразделения администрации </w:t>
            </w:r>
            <w:r w:rsidR="00F91735">
              <w:rPr>
                <w:b/>
                <w:sz w:val="24"/>
                <w:szCs w:val="24"/>
              </w:rPr>
              <w:t>поселения</w:t>
            </w:r>
            <w:r w:rsidRPr="0042733F">
              <w:rPr>
                <w:b/>
                <w:sz w:val="24"/>
                <w:szCs w:val="24"/>
              </w:rPr>
              <w:t>, ответственного за предоставление услуги</w:t>
            </w:r>
          </w:p>
        </w:tc>
      </w:tr>
      <w:tr w:rsidR="0042733F" w:rsidRPr="0042733F" w:rsidTr="0042733F">
        <w:trPr>
          <w:trHeight w:val="148"/>
          <w:jc w:val="right"/>
        </w:trPr>
        <w:tc>
          <w:tcPr>
            <w:tcW w:w="709" w:type="dxa"/>
            <w:vMerge w:val="restart"/>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tc>
        <w:tc>
          <w:tcPr>
            <w:tcW w:w="4678" w:type="dxa"/>
            <w:vMerge w:val="restart"/>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14536"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2733F" w:rsidRPr="0042733F" w:rsidRDefault="0042733F" w:rsidP="0042733F">
            <w:pPr>
              <w:rPr>
                <w:b/>
                <w:sz w:val="22"/>
                <w:szCs w:val="22"/>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r w:rsidR="0042733F" w:rsidRPr="0042733F" w:rsidTr="0042733F">
        <w:trPr>
          <w:jc w:val="right"/>
        </w:trPr>
        <w:tc>
          <w:tcPr>
            <w:tcW w:w="709" w:type="dxa"/>
            <w:tcBorders>
              <w:top w:val="single" w:sz="4" w:space="0" w:color="auto"/>
              <w:left w:val="single" w:sz="4" w:space="0" w:color="auto"/>
              <w:bottom w:val="single" w:sz="4" w:space="0" w:color="auto"/>
              <w:right w:val="single" w:sz="4" w:space="0" w:color="auto"/>
            </w:tcBorders>
            <w:hideMark/>
          </w:tcPr>
          <w:p w:rsidR="0042733F" w:rsidRPr="0042733F" w:rsidRDefault="0042733F" w:rsidP="0042733F">
            <w:pPr>
              <w:autoSpaceDE w:val="0"/>
              <w:autoSpaceDN w:val="0"/>
              <w:adjustRightInd w:val="0"/>
              <w:spacing w:line="276" w:lineRule="auto"/>
              <w:jc w:val="center"/>
              <w:rPr>
                <w:b/>
                <w:sz w:val="22"/>
                <w:szCs w:val="22"/>
              </w:rPr>
            </w:pPr>
            <w:r w:rsidRPr="0042733F">
              <w:rPr>
                <w:b/>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rPr>
                <w:b/>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both"/>
              <w:outlineLvl w:val="1"/>
              <w:rPr>
                <w:b/>
                <w:sz w:val="22"/>
                <w:szCs w:val="22"/>
              </w:rPr>
            </w:pPr>
          </w:p>
        </w:tc>
        <w:tc>
          <w:tcPr>
            <w:tcW w:w="4330" w:type="dxa"/>
            <w:tcBorders>
              <w:top w:val="single" w:sz="4" w:space="0" w:color="auto"/>
              <w:left w:val="single" w:sz="4" w:space="0" w:color="auto"/>
              <w:bottom w:val="single" w:sz="4" w:space="0" w:color="auto"/>
              <w:right w:val="single" w:sz="4" w:space="0" w:color="auto"/>
            </w:tcBorders>
          </w:tcPr>
          <w:p w:rsidR="0042733F" w:rsidRPr="0042733F" w:rsidRDefault="0042733F" w:rsidP="0042733F">
            <w:pPr>
              <w:autoSpaceDE w:val="0"/>
              <w:autoSpaceDN w:val="0"/>
              <w:adjustRightInd w:val="0"/>
              <w:spacing w:line="276" w:lineRule="auto"/>
              <w:jc w:val="center"/>
              <w:rPr>
                <w:b/>
                <w:sz w:val="22"/>
                <w:szCs w:val="22"/>
              </w:rPr>
            </w:pPr>
          </w:p>
        </w:tc>
      </w:tr>
    </w:tbl>
    <w:p w:rsidR="0042733F" w:rsidRPr="0042733F" w:rsidRDefault="0042733F" w:rsidP="0042733F">
      <w:pPr>
        <w:tabs>
          <w:tab w:val="left" w:pos="0"/>
        </w:tabs>
        <w:autoSpaceDE w:val="0"/>
        <w:autoSpaceDN w:val="0"/>
        <w:adjustRightInd w:val="0"/>
        <w:ind w:firstLine="709"/>
        <w:jc w:val="both"/>
        <w:rPr>
          <w:szCs w:val="24"/>
        </w:rPr>
      </w:pPr>
    </w:p>
    <w:p w:rsidR="00DB51E4" w:rsidRDefault="00DB51E4" w:rsidP="00DB51E4">
      <w:pPr>
        <w:tabs>
          <w:tab w:val="left" w:pos="851"/>
        </w:tabs>
        <w:ind w:firstLine="709"/>
        <w:jc w:val="both"/>
        <w:outlineLvl w:val="0"/>
        <w:rPr>
          <w:bCs/>
        </w:rPr>
      </w:pPr>
    </w:p>
    <w:p w:rsidR="00DB51E4" w:rsidRDefault="00DB51E4" w:rsidP="00DB51E4">
      <w:pPr>
        <w:tabs>
          <w:tab w:val="left" w:pos="720"/>
        </w:tabs>
        <w:jc w:val="both"/>
        <w:rPr>
          <w:bCs/>
        </w:rPr>
      </w:pPr>
    </w:p>
    <w:sectPr w:rsidR="00DB51E4" w:rsidSect="005B5794">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23" w:rsidRDefault="00D33F23">
      <w:r>
        <w:separator/>
      </w:r>
    </w:p>
  </w:endnote>
  <w:endnote w:type="continuationSeparator" w:id="0">
    <w:p w:rsidR="00D33F23" w:rsidRDefault="00D33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23" w:rsidRDefault="00D33F23">
      <w:r>
        <w:separator/>
      </w:r>
    </w:p>
  </w:footnote>
  <w:footnote w:type="continuationSeparator" w:id="0">
    <w:p w:rsidR="00D33F23" w:rsidRDefault="00D3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90449"/>
      <w:docPartObj>
        <w:docPartGallery w:val="Page Numbers (Top of Page)"/>
        <w:docPartUnique/>
      </w:docPartObj>
    </w:sdtPr>
    <w:sdtContent>
      <w:p w:rsidR="00F91735" w:rsidRDefault="00DB4569">
        <w:pPr>
          <w:pStyle w:val="a4"/>
          <w:jc w:val="center"/>
        </w:pPr>
        <w:fldSimple w:instr="PAGE   \* MERGEFORMAT">
          <w:r w:rsidR="00714E5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4784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17F7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2D2F"/>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1C9A"/>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835"/>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36A0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33F"/>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AB4"/>
    <w:rsid w:val="00576D2A"/>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B5794"/>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41F"/>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4E5D"/>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410E"/>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163B"/>
    <w:rsid w:val="007E227F"/>
    <w:rsid w:val="007E2B97"/>
    <w:rsid w:val="007E366B"/>
    <w:rsid w:val="007E4F0E"/>
    <w:rsid w:val="007E634E"/>
    <w:rsid w:val="007E6C48"/>
    <w:rsid w:val="007E7BF5"/>
    <w:rsid w:val="007F313A"/>
    <w:rsid w:val="007F5E06"/>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26D7"/>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7955"/>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3F8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3360"/>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F23"/>
    <w:rsid w:val="00D401FC"/>
    <w:rsid w:val="00D41DDE"/>
    <w:rsid w:val="00D42784"/>
    <w:rsid w:val="00D43BD6"/>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569"/>
    <w:rsid w:val="00DB4A17"/>
    <w:rsid w:val="00DB51E4"/>
    <w:rsid w:val="00DB52F7"/>
    <w:rsid w:val="00DC52B4"/>
    <w:rsid w:val="00DC6639"/>
    <w:rsid w:val="00DC70D0"/>
    <w:rsid w:val="00DC759E"/>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1735"/>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aliases w:val="ЗАГОЛОВОК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table" w:customStyle="1" w:styleId="1fff8">
    <w:name w:val="Сетка таблицы1"/>
    <w:basedOn w:val="a2"/>
    <w:next w:val="ab"/>
    <w:uiPriority w:val="99"/>
    <w:rsid w:val="0042733F"/>
    <w:pPr>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table" w:customStyle="1" w:styleId="1fff8">
    <w:name w:val="Сетка таблицы1"/>
    <w:basedOn w:val="a2"/>
    <w:next w:val="ab"/>
    <w:uiPriority w:val="99"/>
    <w:rsid w:val="0042733F"/>
    <w:pPr>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4296654">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DD594A3B0A3D910D414C1347F2655C608B7FDAA7882CAED68CDB37CE52DF3E1193512ED77809563FAFAl7D7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314A-89B4-4E46-9F23-824D5682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3</cp:revision>
  <cp:lastPrinted>2017-06-16T09:40:00Z</cp:lastPrinted>
  <dcterms:created xsi:type="dcterms:W3CDTF">2017-08-10T07:27:00Z</dcterms:created>
  <dcterms:modified xsi:type="dcterms:W3CDTF">2017-08-14T11:46:00Z</dcterms:modified>
</cp:coreProperties>
</file>