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B" w:rsidRDefault="007350BB" w:rsidP="007350B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>(Тюменская область)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>сельского поселения</w:t>
      </w:r>
    </w:p>
    <w:p w:rsidR="007350BB" w:rsidRDefault="007350BB" w:rsidP="007350BB">
      <w:pPr>
        <w:jc w:val="center"/>
        <w:rPr>
          <w:b/>
        </w:rPr>
      </w:pPr>
      <w:r>
        <w:rPr>
          <w:b/>
        </w:rPr>
        <w:t>Зайцева Речка</w:t>
      </w:r>
    </w:p>
    <w:p w:rsidR="007350BB" w:rsidRDefault="007350BB" w:rsidP="007350BB">
      <w:pPr>
        <w:jc w:val="center"/>
        <w:rPr>
          <w:b/>
        </w:rPr>
      </w:pPr>
    </w:p>
    <w:p w:rsidR="007350BB" w:rsidRDefault="007350BB" w:rsidP="007350BB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350BB" w:rsidRDefault="00AC296F" w:rsidP="0073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350BB" w:rsidRPr="00561C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22.06.2017</w:t>
      </w:r>
      <w:r w:rsidR="007350BB" w:rsidRPr="00561CC9">
        <w:rPr>
          <w:b/>
          <w:sz w:val="24"/>
          <w:szCs w:val="24"/>
        </w:rPr>
        <w:t xml:space="preserve"> г.                                                                                                      №</w:t>
      </w:r>
      <w:r>
        <w:rPr>
          <w:b/>
          <w:sz w:val="24"/>
          <w:szCs w:val="24"/>
        </w:rPr>
        <w:t xml:space="preserve"> 75</w:t>
      </w:r>
    </w:p>
    <w:p w:rsidR="007350BB" w:rsidRDefault="007350BB" w:rsidP="007350B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п.Зайцева Речка</w:t>
      </w:r>
    </w:p>
    <w:p w:rsidR="00BD1B84" w:rsidRPr="00236D3E" w:rsidRDefault="00BD1B84" w:rsidP="00695C6E">
      <w:pPr>
        <w:ind w:right="5642"/>
        <w:jc w:val="both"/>
        <w:rPr>
          <w:b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/>
      </w:tblPr>
      <w:tblGrid>
        <w:gridCol w:w="4970"/>
      </w:tblGrid>
      <w:tr w:rsidR="00BD1B84" w:rsidRPr="005A71E5" w:rsidTr="00AC296F">
        <w:trPr>
          <w:cantSplit/>
        </w:trPr>
        <w:tc>
          <w:tcPr>
            <w:tcW w:w="4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D1B84" w:rsidRPr="00695C6E" w:rsidRDefault="00201CD6" w:rsidP="001D01EA">
            <w:pPr>
              <w:rPr>
                <w:sz w:val="24"/>
                <w:szCs w:val="24"/>
                <w:highlight w:val="lightGray"/>
                <w:lang w:eastAsia="en-US"/>
              </w:rPr>
            </w:pPr>
            <w:r>
              <w:t xml:space="preserve">О внесении изменений в постановление администрации сельского поселения </w:t>
            </w:r>
            <w:r w:rsidR="007350BB">
              <w:t xml:space="preserve">Зайцева Речка </w:t>
            </w:r>
            <w:r>
              <w:t xml:space="preserve"> от </w:t>
            </w:r>
            <w:r w:rsidR="007350BB">
              <w:t>28</w:t>
            </w:r>
            <w:r>
              <w:t>.</w:t>
            </w:r>
            <w:r w:rsidR="00E52088">
              <w:t>0</w:t>
            </w:r>
            <w:r w:rsidR="007350BB">
              <w:t>3</w:t>
            </w:r>
            <w:r>
              <w:t>.201</w:t>
            </w:r>
            <w:r w:rsidR="00E52088">
              <w:t>6</w:t>
            </w:r>
            <w:r>
              <w:t xml:space="preserve"> </w:t>
            </w:r>
            <w:r w:rsidR="007350BB">
              <w:t xml:space="preserve"> </w:t>
            </w:r>
            <w:r>
              <w:t xml:space="preserve">№ </w:t>
            </w:r>
            <w:r w:rsidR="007350BB">
              <w:t>49</w:t>
            </w:r>
            <w:r>
              <w:t xml:space="preserve"> «</w:t>
            </w:r>
            <w:r w:rsidR="00E52088" w:rsidRPr="00BB2E39">
              <w:t>Об утверждении административного ре</w:t>
            </w:r>
            <w:r w:rsidR="00E52088" w:rsidRPr="00BB2E39">
              <w:t>г</w:t>
            </w:r>
            <w:r w:rsidR="00E52088" w:rsidRPr="00BB2E39">
              <w:t xml:space="preserve">ламента </w:t>
            </w:r>
            <w:r w:rsidR="00E52088">
              <w:t>по</w:t>
            </w:r>
            <w:r w:rsidR="00E52088" w:rsidRPr="00BB2E39">
              <w:t xml:space="preserve"> осуществлени</w:t>
            </w:r>
            <w:r w:rsidR="00E52088">
              <w:t>ю</w:t>
            </w:r>
            <w:r w:rsidR="00E52088" w:rsidRPr="00BB2E39">
              <w:t xml:space="preserve"> муниц</w:t>
            </w:r>
            <w:r w:rsidR="00E52088" w:rsidRPr="00BB2E39">
              <w:t>и</w:t>
            </w:r>
            <w:r w:rsidR="00E52088" w:rsidRPr="00BB2E39">
              <w:t>пального контроля в области торговой деятельнос</w:t>
            </w:r>
            <w:r w:rsidR="00E52088">
              <w:t xml:space="preserve">ти на </w:t>
            </w:r>
            <w:r w:rsidR="00E52088" w:rsidRPr="00BB2E39">
              <w:t xml:space="preserve"> террито</w:t>
            </w:r>
            <w:r w:rsidR="00E52088">
              <w:t xml:space="preserve">рии сельского </w:t>
            </w:r>
            <w:r w:rsidR="007350BB">
              <w:t>Зайцева Речка</w:t>
            </w:r>
            <w:r w:rsidR="00BD1B84" w:rsidRPr="00240BEF">
              <w:t>»</w:t>
            </w:r>
          </w:p>
        </w:tc>
      </w:tr>
    </w:tbl>
    <w:p w:rsidR="00BD1B84" w:rsidRDefault="00AC296F" w:rsidP="00695C6E">
      <w:pPr>
        <w:jc w:val="both"/>
        <w:rPr>
          <w:color w:val="000000"/>
        </w:rPr>
      </w:pPr>
      <w:r>
        <w:rPr>
          <w:color w:val="000000"/>
        </w:rPr>
        <w:br w:type="textWrapping" w:clear="all"/>
      </w:r>
      <w:r w:rsidR="00BD1B84">
        <w:rPr>
          <w:color w:val="000000"/>
        </w:rPr>
        <w:t xml:space="preserve"> </w:t>
      </w:r>
    </w:p>
    <w:p w:rsidR="00BD1B84" w:rsidRDefault="00BD1B84" w:rsidP="00695C6E">
      <w:pPr>
        <w:jc w:val="both"/>
        <w:rPr>
          <w:color w:val="000000"/>
        </w:rPr>
      </w:pPr>
    </w:p>
    <w:p w:rsidR="00201CD6" w:rsidRDefault="00BD1B84" w:rsidP="00E5098E">
      <w:pPr>
        <w:shd w:val="clear" w:color="auto" w:fill="FFFFFF"/>
        <w:ind w:firstLine="708"/>
        <w:jc w:val="both"/>
      </w:pPr>
      <w:r w:rsidRPr="00E5098E">
        <w:rPr>
          <w:b/>
        </w:rPr>
        <w:t xml:space="preserve"> </w:t>
      </w:r>
      <w:r w:rsidR="00201CD6" w:rsidRPr="00E5098E">
        <w:t>В целях приведения муниципальных правовых актов в соответствие с действующим законодательством:</w:t>
      </w:r>
    </w:p>
    <w:p w:rsidR="00166874" w:rsidRPr="00E5098E" w:rsidRDefault="00166874" w:rsidP="00E5098E">
      <w:pPr>
        <w:shd w:val="clear" w:color="auto" w:fill="FFFFFF"/>
        <w:ind w:firstLine="708"/>
        <w:jc w:val="both"/>
      </w:pPr>
    </w:p>
    <w:p w:rsidR="00201CD6" w:rsidRDefault="00201CD6" w:rsidP="00E5098E">
      <w:pPr>
        <w:shd w:val="clear" w:color="auto" w:fill="FFFFFF"/>
        <w:ind w:firstLine="708"/>
        <w:jc w:val="both"/>
        <w:rPr>
          <w:spacing w:val="2"/>
          <w:shd w:val="clear" w:color="auto" w:fill="FFFFFF"/>
        </w:rPr>
      </w:pPr>
      <w:r w:rsidRPr="00E5098E">
        <w:rPr>
          <w:color w:val="2D2D2D"/>
          <w:spacing w:val="2"/>
          <w:shd w:val="clear" w:color="auto" w:fill="FFFFFF"/>
        </w:rPr>
        <w:t xml:space="preserve">1. </w:t>
      </w:r>
      <w:r w:rsidRPr="00E5098E">
        <w:rPr>
          <w:spacing w:val="2"/>
          <w:shd w:val="clear" w:color="auto" w:fill="FFFFFF"/>
        </w:rPr>
        <w:t xml:space="preserve">Внести в постановление администрации сельского поселения </w:t>
      </w:r>
      <w:r w:rsidR="007350BB">
        <w:rPr>
          <w:spacing w:val="2"/>
          <w:shd w:val="clear" w:color="auto" w:fill="FFFFFF"/>
        </w:rPr>
        <w:t xml:space="preserve">Зайцева Речка </w:t>
      </w:r>
      <w:r w:rsidRPr="00E5098E">
        <w:rPr>
          <w:spacing w:val="2"/>
          <w:shd w:val="clear" w:color="auto" w:fill="FFFFFF"/>
        </w:rPr>
        <w:t xml:space="preserve"> от </w:t>
      </w:r>
      <w:r w:rsidR="007350BB">
        <w:t>28.03.</w:t>
      </w:r>
      <w:r w:rsidRPr="00E5098E">
        <w:t>201</w:t>
      </w:r>
      <w:r w:rsidR="00ED6265" w:rsidRPr="00E5098E">
        <w:t>6</w:t>
      </w:r>
      <w:r w:rsidR="007350BB">
        <w:t xml:space="preserve"> № 49</w:t>
      </w:r>
      <w:r w:rsidRPr="00E5098E">
        <w:t xml:space="preserve"> «</w:t>
      </w:r>
      <w:r w:rsidR="00ED6265" w:rsidRPr="00E5098E">
        <w:t xml:space="preserve">Об утверждении административного регламента по осуществлению муниципального контроля в области торговой деятельности на  территории сельского поселения </w:t>
      </w:r>
      <w:r w:rsidR="007350BB">
        <w:t>Зайцева Речка</w:t>
      </w:r>
      <w:r w:rsidRPr="00E5098E">
        <w:t xml:space="preserve">» </w:t>
      </w:r>
      <w:r w:rsidRPr="00E5098E">
        <w:rPr>
          <w:spacing w:val="2"/>
          <w:shd w:val="clear" w:color="auto" w:fill="FFFFFF"/>
        </w:rPr>
        <w:t>следующие изменения:</w:t>
      </w:r>
    </w:p>
    <w:p w:rsidR="00CB2F5F" w:rsidRDefault="00CB2F5F" w:rsidP="00E5098E">
      <w:pPr>
        <w:shd w:val="clear" w:color="auto" w:fill="FFFFFF"/>
        <w:ind w:firstLine="708"/>
        <w:jc w:val="both"/>
        <w:rPr>
          <w:spacing w:val="2"/>
          <w:shd w:val="clear" w:color="auto" w:fill="FFFFFF"/>
        </w:rPr>
      </w:pPr>
    </w:p>
    <w:p w:rsidR="00D87192" w:rsidRDefault="00CB2F5F" w:rsidP="007350BB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1.1. </w:t>
      </w:r>
      <w:r w:rsidR="00894BF6">
        <w:rPr>
          <w:spacing w:val="2"/>
          <w:shd w:val="clear" w:color="auto" w:fill="FFFFFF"/>
        </w:rPr>
        <w:t xml:space="preserve">Абзац 2 пункта 1.9 раздела </w:t>
      </w:r>
      <w:r w:rsidR="00894BF6">
        <w:rPr>
          <w:spacing w:val="2"/>
          <w:shd w:val="clear" w:color="auto" w:fill="FFFFFF"/>
          <w:lang w:val="en-US"/>
        </w:rPr>
        <w:t>I</w:t>
      </w:r>
      <w:r w:rsidR="00894BF6">
        <w:rPr>
          <w:spacing w:val="2"/>
          <w:shd w:val="clear" w:color="auto" w:fill="FFFFFF"/>
        </w:rPr>
        <w:t xml:space="preserve"> изложить в новой редакции </w:t>
      </w:r>
      <w:r w:rsidR="00D87192">
        <w:rPr>
          <w:spacing w:val="2"/>
          <w:shd w:val="clear" w:color="auto" w:fill="FFFFFF"/>
        </w:rPr>
        <w:t>следующ</w:t>
      </w:r>
      <w:r w:rsidR="00D87192">
        <w:rPr>
          <w:spacing w:val="2"/>
          <w:shd w:val="clear" w:color="auto" w:fill="FFFFFF"/>
        </w:rPr>
        <w:t>е</w:t>
      </w:r>
      <w:r w:rsidR="00D87192">
        <w:rPr>
          <w:spacing w:val="2"/>
          <w:shd w:val="clear" w:color="auto" w:fill="FFFFFF"/>
        </w:rPr>
        <w:t xml:space="preserve">го содержания: </w:t>
      </w:r>
    </w:p>
    <w:p w:rsidR="00CB2F5F" w:rsidRPr="007350BB" w:rsidRDefault="00D87192" w:rsidP="007350BB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«</w:t>
      </w:r>
      <w:r w:rsidR="00894BF6">
        <w:t>В</w:t>
      </w:r>
      <w:r w:rsidR="00894BF6" w:rsidRPr="00BB2E39">
        <w:t xml:space="preserve"> случае выявленных</w:t>
      </w:r>
      <w:r w:rsidR="00894BF6">
        <w:t xml:space="preserve"> при проведении проверки </w:t>
      </w:r>
      <w:r w:rsidR="00894BF6" w:rsidRPr="00BB2E39">
        <w:t>нарушений</w:t>
      </w:r>
      <w:r w:rsidR="00894BF6">
        <w:t xml:space="preserve"> юридическим лицом, индивидуальным предпринимателем установленных требований, дол</w:t>
      </w:r>
      <w:r w:rsidR="00894BF6">
        <w:t>ж</w:t>
      </w:r>
      <w:r w:rsidR="00894BF6">
        <w:t>ностные лица уполномоченного органа муниципального контроля в пределах полномочий, установленных законодательством Российской Федерации обяз</w:t>
      </w:r>
      <w:r w:rsidR="00894BF6">
        <w:t>а</w:t>
      </w:r>
      <w:r w:rsidR="00894BF6">
        <w:t>ны:</w:t>
      </w:r>
      <w:r>
        <w:rPr>
          <w:spacing w:val="2"/>
          <w:shd w:val="clear" w:color="auto" w:fill="FFFFFF"/>
        </w:rPr>
        <w:t>»;</w:t>
      </w:r>
    </w:p>
    <w:p w:rsidR="00894BF6" w:rsidRDefault="00CB2F5F" w:rsidP="00894BF6">
      <w:pPr>
        <w:ind w:firstLine="547"/>
        <w:jc w:val="both"/>
        <w:rPr>
          <w:spacing w:val="2"/>
          <w:shd w:val="clear" w:color="auto" w:fill="FFFFFF"/>
        </w:rPr>
      </w:pPr>
      <w:r>
        <w:rPr>
          <w:shd w:val="clear" w:color="auto" w:fill="FFFFFF"/>
        </w:rPr>
        <w:t>1.</w:t>
      </w:r>
      <w:r w:rsidR="007350BB">
        <w:rPr>
          <w:shd w:val="clear" w:color="auto" w:fill="FFFFFF"/>
        </w:rPr>
        <w:t>2</w:t>
      </w:r>
      <w:r>
        <w:rPr>
          <w:shd w:val="clear" w:color="auto" w:fill="FFFFFF"/>
        </w:rPr>
        <w:t xml:space="preserve">. Подпункты </w:t>
      </w:r>
      <w:r w:rsidR="00894BF6">
        <w:rPr>
          <w:shd w:val="clear" w:color="auto" w:fill="FFFFFF"/>
        </w:rPr>
        <w:t>а</w:t>
      </w:r>
      <w:r>
        <w:rPr>
          <w:shd w:val="clear" w:color="auto" w:fill="FFFFFF"/>
        </w:rPr>
        <w:t>)</w:t>
      </w:r>
      <w:r w:rsidR="00894BF6">
        <w:rPr>
          <w:shd w:val="clear" w:color="auto" w:fill="FFFFFF"/>
        </w:rPr>
        <w:t>, б</w:t>
      </w:r>
      <w:r>
        <w:rPr>
          <w:shd w:val="clear" w:color="auto" w:fill="FFFFFF"/>
        </w:rPr>
        <w:t>)</w:t>
      </w:r>
      <w:r w:rsidR="00894BF6">
        <w:rPr>
          <w:shd w:val="clear" w:color="auto" w:fill="FFFFFF"/>
        </w:rPr>
        <w:t>, в)</w:t>
      </w:r>
      <w:r>
        <w:rPr>
          <w:shd w:val="clear" w:color="auto" w:fill="FFFFFF"/>
        </w:rPr>
        <w:t xml:space="preserve"> </w:t>
      </w:r>
      <w:hyperlink r:id="rId7" w:history="1">
        <w:r w:rsidRPr="00273F6D">
          <w:rPr>
            <w:rStyle w:val="af9"/>
            <w:color w:val="auto"/>
            <w:u w:val="none"/>
            <w:shd w:val="clear" w:color="auto" w:fill="FFFFFF"/>
          </w:rPr>
          <w:t>пункта 1.</w:t>
        </w:r>
        <w:r w:rsidR="00894BF6">
          <w:rPr>
            <w:rStyle w:val="af9"/>
            <w:color w:val="auto"/>
            <w:u w:val="none"/>
            <w:shd w:val="clear" w:color="auto" w:fill="FFFFFF"/>
          </w:rPr>
          <w:t>9</w:t>
        </w:r>
      </w:hyperlink>
      <w:r>
        <w:t xml:space="preserve"> </w:t>
      </w:r>
      <w:r w:rsidRPr="00E5098E">
        <w:rPr>
          <w:shd w:val="clear" w:color="auto" w:fill="FFFFFF"/>
        </w:rPr>
        <w:t xml:space="preserve">раздела </w:t>
      </w:r>
      <w:r w:rsidRPr="00E5098E">
        <w:t>I</w:t>
      </w:r>
      <w:r>
        <w:t xml:space="preserve"> </w:t>
      </w:r>
      <w:r w:rsidR="00894BF6">
        <w:rPr>
          <w:spacing w:val="2"/>
          <w:shd w:val="clear" w:color="auto" w:fill="FFFFFF"/>
        </w:rPr>
        <w:t xml:space="preserve">изложить в новой редакции следующего содержания: </w:t>
      </w:r>
    </w:p>
    <w:p w:rsidR="00CB2F5F" w:rsidRDefault="00CB2F5F" w:rsidP="00CB2F5F">
      <w:pPr>
        <w:ind w:firstLine="547"/>
        <w:jc w:val="both"/>
      </w:pPr>
      <w:r w:rsidRPr="00E5098E">
        <w:rPr>
          <w:shd w:val="clear" w:color="auto" w:fill="FFFFFF"/>
        </w:rPr>
        <w:t>«</w:t>
      </w:r>
      <w:r w:rsidR="00894BF6">
        <w:t>а</w:t>
      </w:r>
      <w:r>
        <w:t xml:space="preserve">) </w:t>
      </w:r>
      <w:r w:rsidR="00894BF6">
        <w:t>выдать предписание юридическому лицу, индивидуальному предпр</w:t>
      </w:r>
      <w:r w:rsidR="00894BF6">
        <w:t>и</w:t>
      </w:r>
      <w:r w:rsidR="00894BF6">
        <w:t>нимателю об устранении выявленных нарушений с указанием сроков их устр</w:t>
      </w:r>
      <w:r w:rsidR="00894BF6">
        <w:t>а</w:t>
      </w:r>
      <w:r w:rsidR="00894BF6">
        <w:t>нения. В случае выявления нескольких нарушений, устранение которых подр</w:t>
      </w:r>
      <w:r w:rsidR="00894BF6">
        <w:t>а</w:t>
      </w:r>
      <w:r w:rsidR="00894BF6">
        <w:t>зумевает существенное отличие объемов работ и, соответственно, сроков их исполнения, должностные лица уполномоченного органа муниципального ко</w:t>
      </w:r>
      <w:r w:rsidR="00894BF6">
        <w:t>н</w:t>
      </w:r>
      <w:r w:rsidR="00894BF6">
        <w:t>троля, проводившие проверку, имеют право выдать несколько предписаний по каждому из указанных правонарушений;</w:t>
      </w:r>
    </w:p>
    <w:p w:rsidR="00CB2F5F" w:rsidRDefault="00CB2F5F" w:rsidP="00CB2F5F">
      <w:pPr>
        <w:ind w:firstLine="547"/>
        <w:jc w:val="both"/>
      </w:pPr>
      <w:r>
        <w:lastRenderedPageBreak/>
        <w:t xml:space="preserve">  </w:t>
      </w:r>
      <w:r w:rsidR="00894BF6">
        <w:t>б</w:t>
      </w:r>
      <w:r>
        <w:t xml:space="preserve">) </w:t>
      </w:r>
      <w:r w:rsidR="00894BF6">
        <w:t>принять меры по контролю за устранением выявленных нарушений, их предупреждению;</w:t>
      </w:r>
    </w:p>
    <w:p w:rsidR="00894BF6" w:rsidRDefault="00894BF6" w:rsidP="00CB2F5F">
      <w:pPr>
        <w:ind w:firstLine="547"/>
        <w:jc w:val="both"/>
      </w:pPr>
      <w:r>
        <w:tab/>
        <w:t>в) при обнаружении признаков состава административного правонаруш</w:t>
      </w:r>
      <w:r>
        <w:t>е</w:t>
      </w:r>
      <w:r>
        <w:t>ния составить протокол об административном правонарушении, а также напр</w:t>
      </w:r>
      <w:r>
        <w:t>а</w:t>
      </w:r>
      <w:r>
        <w:t>вить материалы проверки в соответствующие органы для принятия решений о привлечении виновных лиц к ответственности.».</w:t>
      </w:r>
    </w:p>
    <w:p w:rsidR="00CB2F5F" w:rsidRDefault="00CB2F5F" w:rsidP="00CB2F5F">
      <w:pPr>
        <w:ind w:firstLine="547"/>
        <w:jc w:val="both"/>
      </w:pPr>
    </w:p>
    <w:p w:rsidR="007350BB" w:rsidRDefault="007350BB" w:rsidP="007350BB">
      <w:pPr>
        <w:autoSpaceDE w:val="0"/>
        <w:autoSpaceDN w:val="0"/>
        <w:adjustRightInd w:val="0"/>
        <w:jc w:val="both"/>
      </w:pPr>
      <w:r>
        <w:t>2.</w:t>
      </w:r>
      <w:r w:rsidRPr="00D43E4C">
        <w:t xml:space="preserve"> Опубликовать (обнародовать) настоящее постановление в приложение «Официальный бюллетень» к газете «Новости Приобья»</w:t>
      </w:r>
      <w:r>
        <w:t xml:space="preserve"> </w:t>
      </w:r>
      <w:r w:rsidRPr="00D43E4C">
        <w:t>и на официальном сайте администрации сельского поселения Зайцева Речка(</w:t>
      </w:r>
      <w:hyperlink r:id="rId8" w:history="1">
        <w:r w:rsidRPr="00D43E4C">
          <w:rPr>
            <w:rStyle w:val="af9"/>
            <w:lang w:val="en-US"/>
          </w:rPr>
          <w:t>http</w:t>
        </w:r>
        <w:r w:rsidRPr="00D43E4C">
          <w:rPr>
            <w:rStyle w:val="af9"/>
          </w:rPr>
          <w:t>://</w:t>
        </w:r>
        <w:r w:rsidRPr="00D43E4C">
          <w:rPr>
            <w:rStyle w:val="af9"/>
            <w:lang w:val="en-US"/>
          </w:rPr>
          <w:t>zaik</w:t>
        </w:r>
        <w:r w:rsidRPr="00D43E4C">
          <w:rPr>
            <w:rStyle w:val="af9"/>
          </w:rPr>
          <w:t>-</w:t>
        </w:r>
        <w:r w:rsidRPr="00D43E4C">
          <w:rPr>
            <w:rStyle w:val="af9"/>
            <w:lang w:val="en-US"/>
          </w:rPr>
          <w:t>adm</w:t>
        </w:r>
        <w:r w:rsidRPr="00D43E4C">
          <w:rPr>
            <w:rStyle w:val="af9"/>
          </w:rPr>
          <w:t>.ru</w:t>
        </w:r>
      </w:hyperlink>
      <w:r w:rsidRPr="00D43E4C">
        <w:t>)</w:t>
      </w:r>
    </w:p>
    <w:p w:rsidR="007350BB" w:rsidRDefault="007350BB" w:rsidP="007350BB">
      <w:pPr>
        <w:shd w:val="clear" w:color="auto" w:fill="FFFFFF"/>
        <w:jc w:val="both"/>
      </w:pPr>
    </w:p>
    <w:p w:rsidR="007350BB" w:rsidRDefault="007350BB" w:rsidP="007350BB">
      <w:pPr>
        <w:shd w:val="clear" w:color="auto" w:fill="FFFFFF"/>
        <w:jc w:val="both"/>
      </w:pPr>
      <w:r>
        <w:t>3</w:t>
      </w:r>
      <w:r w:rsidRPr="00E5098E">
        <w:t>. Настоящее постановление вступает в силу после его официального опубл</w:t>
      </w:r>
      <w:r w:rsidRPr="00E5098E">
        <w:t>и</w:t>
      </w:r>
      <w:r w:rsidRPr="00E5098E">
        <w:t>кования (обнародования).</w:t>
      </w:r>
    </w:p>
    <w:p w:rsidR="007350BB" w:rsidRDefault="007350BB" w:rsidP="007350BB">
      <w:pPr>
        <w:tabs>
          <w:tab w:val="left" w:pos="3135"/>
        </w:tabs>
        <w:autoSpaceDE w:val="0"/>
        <w:autoSpaceDN w:val="0"/>
        <w:adjustRightInd w:val="0"/>
        <w:jc w:val="both"/>
      </w:pPr>
      <w:r>
        <w:tab/>
      </w:r>
    </w:p>
    <w:p w:rsidR="007350BB" w:rsidRDefault="007350BB" w:rsidP="007350BB">
      <w:pPr>
        <w:autoSpaceDE w:val="0"/>
        <w:autoSpaceDN w:val="0"/>
        <w:adjustRightInd w:val="0"/>
        <w:jc w:val="both"/>
      </w:pPr>
      <w:r>
        <w:t>4</w:t>
      </w:r>
      <w:r w:rsidRPr="00D43E4C">
        <w:t>. Контроль за выполнением настоящего постановления оставляю за собой.</w:t>
      </w: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Default="007350BB" w:rsidP="007350BB">
      <w:pPr>
        <w:jc w:val="both"/>
      </w:pPr>
    </w:p>
    <w:p w:rsidR="007350BB" w:rsidRPr="00D43E4C" w:rsidRDefault="007350BB" w:rsidP="007350BB">
      <w:pPr>
        <w:jc w:val="both"/>
      </w:pPr>
      <w:r w:rsidRPr="00D43E4C">
        <w:t>Глава поселения                                                                 С.В. Субботина</w:t>
      </w:r>
    </w:p>
    <w:p w:rsidR="007350BB" w:rsidRDefault="007350BB" w:rsidP="007350BB">
      <w:pPr>
        <w:jc w:val="both"/>
      </w:pPr>
    </w:p>
    <w:p w:rsidR="007350BB" w:rsidRDefault="007350BB" w:rsidP="007350BB"/>
    <w:p w:rsidR="000C51C4" w:rsidRDefault="000C51C4" w:rsidP="00E5098E">
      <w:pPr>
        <w:shd w:val="clear" w:color="auto" w:fill="FFFFFF"/>
        <w:ind w:firstLine="547"/>
        <w:jc w:val="both"/>
      </w:pPr>
    </w:p>
    <w:p w:rsidR="007350BB" w:rsidRDefault="007350BB" w:rsidP="00E5098E">
      <w:pPr>
        <w:shd w:val="clear" w:color="auto" w:fill="FFFFFF"/>
        <w:ind w:firstLine="547"/>
        <w:jc w:val="both"/>
      </w:pPr>
    </w:p>
    <w:p w:rsidR="007350BB" w:rsidRPr="00E5098E" w:rsidRDefault="007350BB" w:rsidP="00E5098E">
      <w:pPr>
        <w:shd w:val="clear" w:color="auto" w:fill="FFFFFF"/>
        <w:ind w:firstLine="547"/>
        <w:jc w:val="both"/>
      </w:pPr>
    </w:p>
    <w:p w:rsidR="00BD1B84" w:rsidRPr="00E5098E" w:rsidRDefault="00BD1B84" w:rsidP="00E5098E">
      <w:pPr>
        <w:widowControl w:val="0"/>
        <w:autoSpaceDE w:val="0"/>
        <w:autoSpaceDN w:val="0"/>
        <w:adjustRightInd w:val="0"/>
        <w:jc w:val="both"/>
      </w:pPr>
    </w:p>
    <w:sectPr w:rsidR="00BD1B84" w:rsidRPr="00E5098E" w:rsidSect="003236ED">
      <w:head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4F" w:rsidRDefault="00820B4F">
      <w:r>
        <w:separator/>
      </w:r>
    </w:p>
  </w:endnote>
  <w:endnote w:type="continuationSeparator" w:id="1">
    <w:p w:rsidR="00820B4F" w:rsidRDefault="00820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4F" w:rsidRDefault="00820B4F">
      <w:r>
        <w:separator/>
      </w:r>
    </w:p>
  </w:footnote>
  <w:footnote w:type="continuationSeparator" w:id="1">
    <w:p w:rsidR="00820B4F" w:rsidRDefault="00820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7B" w:rsidRDefault="00EC027B" w:rsidP="00D401F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3B360D7"/>
    <w:multiLevelType w:val="hybridMultilevel"/>
    <w:tmpl w:val="2060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46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7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3"/>
  </w:num>
  <w:num w:numId="20">
    <w:abstractNumId w:val="33"/>
  </w:num>
  <w:num w:numId="21">
    <w:abstractNumId w:val="22"/>
  </w:num>
  <w:num w:numId="22">
    <w:abstractNumId w:val="17"/>
  </w:num>
  <w:num w:numId="23">
    <w:abstractNumId w:val="44"/>
  </w:num>
  <w:num w:numId="24">
    <w:abstractNumId w:val="20"/>
  </w:num>
  <w:num w:numId="25">
    <w:abstractNumId w:val="3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7"/>
  </w:num>
  <w:num w:numId="35">
    <w:abstractNumId w:val="11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C0"/>
    <w:rsid w:val="00000206"/>
    <w:rsid w:val="00002EC0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7F0"/>
    <w:rsid w:val="000271BA"/>
    <w:rsid w:val="00027742"/>
    <w:rsid w:val="00030B02"/>
    <w:rsid w:val="00031794"/>
    <w:rsid w:val="00033DC0"/>
    <w:rsid w:val="00036F86"/>
    <w:rsid w:val="00037991"/>
    <w:rsid w:val="00041F76"/>
    <w:rsid w:val="0004318A"/>
    <w:rsid w:val="000433F1"/>
    <w:rsid w:val="000447A2"/>
    <w:rsid w:val="00045C90"/>
    <w:rsid w:val="000465B8"/>
    <w:rsid w:val="00046AF7"/>
    <w:rsid w:val="0005581B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2E9C"/>
    <w:rsid w:val="00073A66"/>
    <w:rsid w:val="000778D6"/>
    <w:rsid w:val="0008031B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9A6"/>
    <w:rsid w:val="00094E9C"/>
    <w:rsid w:val="000A0BB5"/>
    <w:rsid w:val="000A2716"/>
    <w:rsid w:val="000B012D"/>
    <w:rsid w:val="000B049C"/>
    <w:rsid w:val="000B38FF"/>
    <w:rsid w:val="000B39A0"/>
    <w:rsid w:val="000B6B77"/>
    <w:rsid w:val="000C00A0"/>
    <w:rsid w:val="000C171F"/>
    <w:rsid w:val="000C1E14"/>
    <w:rsid w:val="000C27DC"/>
    <w:rsid w:val="000C4561"/>
    <w:rsid w:val="000C51C4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7478"/>
    <w:rsid w:val="00133F44"/>
    <w:rsid w:val="00135405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A0E"/>
    <w:rsid w:val="00156F41"/>
    <w:rsid w:val="00157C57"/>
    <w:rsid w:val="00160938"/>
    <w:rsid w:val="00161947"/>
    <w:rsid w:val="00161AD0"/>
    <w:rsid w:val="00162CAF"/>
    <w:rsid w:val="00164CEE"/>
    <w:rsid w:val="00164E66"/>
    <w:rsid w:val="00166874"/>
    <w:rsid w:val="001671DB"/>
    <w:rsid w:val="00167A9E"/>
    <w:rsid w:val="00173548"/>
    <w:rsid w:val="001741CD"/>
    <w:rsid w:val="001778CC"/>
    <w:rsid w:val="00192586"/>
    <w:rsid w:val="00193238"/>
    <w:rsid w:val="0019333A"/>
    <w:rsid w:val="00193550"/>
    <w:rsid w:val="00194FEE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01EA"/>
    <w:rsid w:val="001D0DE8"/>
    <w:rsid w:val="001D20A5"/>
    <w:rsid w:val="001D2112"/>
    <w:rsid w:val="001D21B1"/>
    <w:rsid w:val="001D3338"/>
    <w:rsid w:val="001E0D6A"/>
    <w:rsid w:val="001E1EED"/>
    <w:rsid w:val="001E56C1"/>
    <w:rsid w:val="001E6683"/>
    <w:rsid w:val="001E6F73"/>
    <w:rsid w:val="001E7A57"/>
    <w:rsid w:val="001F0394"/>
    <w:rsid w:val="001F57F1"/>
    <w:rsid w:val="002006CC"/>
    <w:rsid w:val="00200BB1"/>
    <w:rsid w:val="00201CD6"/>
    <w:rsid w:val="00202C09"/>
    <w:rsid w:val="002049E2"/>
    <w:rsid w:val="0020543B"/>
    <w:rsid w:val="00206E05"/>
    <w:rsid w:val="00207E58"/>
    <w:rsid w:val="0021455F"/>
    <w:rsid w:val="00215140"/>
    <w:rsid w:val="0022221D"/>
    <w:rsid w:val="00222350"/>
    <w:rsid w:val="00224837"/>
    <w:rsid w:val="00227D5E"/>
    <w:rsid w:val="00232C36"/>
    <w:rsid w:val="00233C54"/>
    <w:rsid w:val="002349B6"/>
    <w:rsid w:val="00236D3E"/>
    <w:rsid w:val="00237D49"/>
    <w:rsid w:val="00240230"/>
    <w:rsid w:val="00240BEF"/>
    <w:rsid w:val="00241888"/>
    <w:rsid w:val="00242890"/>
    <w:rsid w:val="00245C4F"/>
    <w:rsid w:val="00247EF7"/>
    <w:rsid w:val="00254921"/>
    <w:rsid w:val="00254D96"/>
    <w:rsid w:val="002563D5"/>
    <w:rsid w:val="00256D6D"/>
    <w:rsid w:val="00261AB6"/>
    <w:rsid w:val="0026216F"/>
    <w:rsid w:val="0026253B"/>
    <w:rsid w:val="002626AD"/>
    <w:rsid w:val="002632F1"/>
    <w:rsid w:val="002637C0"/>
    <w:rsid w:val="00263ED4"/>
    <w:rsid w:val="00264AF0"/>
    <w:rsid w:val="002657EC"/>
    <w:rsid w:val="00270466"/>
    <w:rsid w:val="002705D0"/>
    <w:rsid w:val="00271459"/>
    <w:rsid w:val="002723D0"/>
    <w:rsid w:val="002738FE"/>
    <w:rsid w:val="00273F6D"/>
    <w:rsid w:val="00274334"/>
    <w:rsid w:val="00282134"/>
    <w:rsid w:val="00282355"/>
    <w:rsid w:val="002834EC"/>
    <w:rsid w:val="00287633"/>
    <w:rsid w:val="00294779"/>
    <w:rsid w:val="002954C9"/>
    <w:rsid w:val="002A2381"/>
    <w:rsid w:val="002A264B"/>
    <w:rsid w:val="002A51A2"/>
    <w:rsid w:val="002A6D69"/>
    <w:rsid w:val="002A7193"/>
    <w:rsid w:val="002B3AA0"/>
    <w:rsid w:val="002B59BF"/>
    <w:rsid w:val="002C0446"/>
    <w:rsid w:val="002C0F4C"/>
    <w:rsid w:val="002C147A"/>
    <w:rsid w:val="002C468C"/>
    <w:rsid w:val="002C4FD0"/>
    <w:rsid w:val="002C598B"/>
    <w:rsid w:val="002C6E40"/>
    <w:rsid w:val="002C7C18"/>
    <w:rsid w:val="002D37C2"/>
    <w:rsid w:val="002D4FAC"/>
    <w:rsid w:val="002D6893"/>
    <w:rsid w:val="002D740C"/>
    <w:rsid w:val="002D79A9"/>
    <w:rsid w:val="002D7E33"/>
    <w:rsid w:val="002E0F7B"/>
    <w:rsid w:val="002E23F7"/>
    <w:rsid w:val="002E2EFC"/>
    <w:rsid w:val="002E4597"/>
    <w:rsid w:val="002E5D98"/>
    <w:rsid w:val="002E6C54"/>
    <w:rsid w:val="002E6FDD"/>
    <w:rsid w:val="002F09B5"/>
    <w:rsid w:val="002F0B5D"/>
    <w:rsid w:val="002F2D9D"/>
    <w:rsid w:val="002F30D9"/>
    <w:rsid w:val="002F3CFF"/>
    <w:rsid w:val="002F46CF"/>
    <w:rsid w:val="002F6A75"/>
    <w:rsid w:val="002F77DA"/>
    <w:rsid w:val="002F7DB7"/>
    <w:rsid w:val="003017C9"/>
    <w:rsid w:val="0030479F"/>
    <w:rsid w:val="003067C9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118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AA7"/>
    <w:rsid w:val="00397B91"/>
    <w:rsid w:val="003A2430"/>
    <w:rsid w:val="003A24E7"/>
    <w:rsid w:val="003A56DF"/>
    <w:rsid w:val="003A7090"/>
    <w:rsid w:val="003A70EF"/>
    <w:rsid w:val="003B1C8D"/>
    <w:rsid w:val="003B33F8"/>
    <w:rsid w:val="003B398F"/>
    <w:rsid w:val="003B45E1"/>
    <w:rsid w:val="003B5285"/>
    <w:rsid w:val="003B5411"/>
    <w:rsid w:val="003B6815"/>
    <w:rsid w:val="003B68BC"/>
    <w:rsid w:val="003B6AB2"/>
    <w:rsid w:val="003B732A"/>
    <w:rsid w:val="003C0EEF"/>
    <w:rsid w:val="003C618E"/>
    <w:rsid w:val="003D31CA"/>
    <w:rsid w:val="003D58AF"/>
    <w:rsid w:val="003D77B7"/>
    <w:rsid w:val="003E2A96"/>
    <w:rsid w:val="003E2FE4"/>
    <w:rsid w:val="003E78E1"/>
    <w:rsid w:val="003F1567"/>
    <w:rsid w:val="003F25E9"/>
    <w:rsid w:val="003F271D"/>
    <w:rsid w:val="003F6E1F"/>
    <w:rsid w:val="003F7552"/>
    <w:rsid w:val="003F7DAD"/>
    <w:rsid w:val="00400423"/>
    <w:rsid w:val="00402FAB"/>
    <w:rsid w:val="00405EF7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0EF"/>
    <w:rsid w:val="004C1FD7"/>
    <w:rsid w:val="004C4852"/>
    <w:rsid w:val="004C562F"/>
    <w:rsid w:val="004C6160"/>
    <w:rsid w:val="004C6881"/>
    <w:rsid w:val="004C6D8F"/>
    <w:rsid w:val="004D09D5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2A4E"/>
    <w:rsid w:val="004E4E76"/>
    <w:rsid w:val="004E7835"/>
    <w:rsid w:val="004F0ED1"/>
    <w:rsid w:val="004F11A1"/>
    <w:rsid w:val="004F18A3"/>
    <w:rsid w:val="004F3261"/>
    <w:rsid w:val="004F39A2"/>
    <w:rsid w:val="00503BD9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4899"/>
    <w:rsid w:val="0053585F"/>
    <w:rsid w:val="00541C89"/>
    <w:rsid w:val="00542309"/>
    <w:rsid w:val="00542FE0"/>
    <w:rsid w:val="00544BDE"/>
    <w:rsid w:val="005455B1"/>
    <w:rsid w:val="0055028B"/>
    <w:rsid w:val="005504B1"/>
    <w:rsid w:val="005522F7"/>
    <w:rsid w:val="0055565D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217"/>
    <w:rsid w:val="00575C02"/>
    <w:rsid w:val="00577E6F"/>
    <w:rsid w:val="00584906"/>
    <w:rsid w:val="00585C9F"/>
    <w:rsid w:val="00585DB8"/>
    <w:rsid w:val="005869E2"/>
    <w:rsid w:val="00587AE8"/>
    <w:rsid w:val="0059101C"/>
    <w:rsid w:val="00593398"/>
    <w:rsid w:val="005948D2"/>
    <w:rsid w:val="005968EE"/>
    <w:rsid w:val="005A4F56"/>
    <w:rsid w:val="005A6E81"/>
    <w:rsid w:val="005A6EF7"/>
    <w:rsid w:val="005A7075"/>
    <w:rsid w:val="005A71E5"/>
    <w:rsid w:val="005A77C5"/>
    <w:rsid w:val="005B0DA1"/>
    <w:rsid w:val="005B2AC8"/>
    <w:rsid w:val="005B3237"/>
    <w:rsid w:val="005B36DB"/>
    <w:rsid w:val="005B5532"/>
    <w:rsid w:val="005C2152"/>
    <w:rsid w:val="005C34BC"/>
    <w:rsid w:val="005C40B7"/>
    <w:rsid w:val="005C5899"/>
    <w:rsid w:val="005C7ADD"/>
    <w:rsid w:val="005D0B71"/>
    <w:rsid w:val="005D2F5B"/>
    <w:rsid w:val="005D44A4"/>
    <w:rsid w:val="005D55E6"/>
    <w:rsid w:val="005D601A"/>
    <w:rsid w:val="005D7659"/>
    <w:rsid w:val="005E1675"/>
    <w:rsid w:val="005E2FF8"/>
    <w:rsid w:val="005E34D9"/>
    <w:rsid w:val="005E6A25"/>
    <w:rsid w:val="005E796E"/>
    <w:rsid w:val="005F00C1"/>
    <w:rsid w:val="005F0A35"/>
    <w:rsid w:val="005F183E"/>
    <w:rsid w:val="005F2122"/>
    <w:rsid w:val="005F2EDF"/>
    <w:rsid w:val="005F447B"/>
    <w:rsid w:val="005F4916"/>
    <w:rsid w:val="005F4E28"/>
    <w:rsid w:val="006053BD"/>
    <w:rsid w:val="006053D4"/>
    <w:rsid w:val="00605F26"/>
    <w:rsid w:val="00605F3A"/>
    <w:rsid w:val="00607CD5"/>
    <w:rsid w:val="006102CE"/>
    <w:rsid w:val="006136B2"/>
    <w:rsid w:val="006151D9"/>
    <w:rsid w:val="0062029D"/>
    <w:rsid w:val="0062178F"/>
    <w:rsid w:val="00622AB0"/>
    <w:rsid w:val="00623C38"/>
    <w:rsid w:val="006241D5"/>
    <w:rsid w:val="00625CA7"/>
    <w:rsid w:val="00627AAC"/>
    <w:rsid w:val="00632499"/>
    <w:rsid w:val="006328A4"/>
    <w:rsid w:val="00633181"/>
    <w:rsid w:val="00640DF0"/>
    <w:rsid w:val="00641132"/>
    <w:rsid w:val="00641392"/>
    <w:rsid w:val="0064199D"/>
    <w:rsid w:val="00644CF3"/>
    <w:rsid w:val="00644E14"/>
    <w:rsid w:val="0064664F"/>
    <w:rsid w:val="006468C2"/>
    <w:rsid w:val="00646C73"/>
    <w:rsid w:val="006500EE"/>
    <w:rsid w:val="006507EE"/>
    <w:rsid w:val="00650C54"/>
    <w:rsid w:val="00652032"/>
    <w:rsid w:val="0065305B"/>
    <w:rsid w:val="00653A52"/>
    <w:rsid w:val="00660380"/>
    <w:rsid w:val="006615A0"/>
    <w:rsid w:val="00662FDA"/>
    <w:rsid w:val="0066380A"/>
    <w:rsid w:val="00671428"/>
    <w:rsid w:val="00671BC0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85D10"/>
    <w:rsid w:val="00690274"/>
    <w:rsid w:val="006936A2"/>
    <w:rsid w:val="00693DE3"/>
    <w:rsid w:val="00695C6E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D1E3D"/>
    <w:rsid w:val="006D75D3"/>
    <w:rsid w:val="006E012C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52A5"/>
    <w:rsid w:val="007063BA"/>
    <w:rsid w:val="007071B3"/>
    <w:rsid w:val="00710314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0B73"/>
    <w:rsid w:val="00733BC2"/>
    <w:rsid w:val="007344BF"/>
    <w:rsid w:val="007350BB"/>
    <w:rsid w:val="0073620C"/>
    <w:rsid w:val="00737C60"/>
    <w:rsid w:val="00737D85"/>
    <w:rsid w:val="00741EA5"/>
    <w:rsid w:val="007507F8"/>
    <w:rsid w:val="007516EF"/>
    <w:rsid w:val="00752EB7"/>
    <w:rsid w:val="00753AEC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1E5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530F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15EB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518A"/>
    <w:rsid w:val="00806DB6"/>
    <w:rsid w:val="00806E8D"/>
    <w:rsid w:val="00807B4B"/>
    <w:rsid w:val="008104DB"/>
    <w:rsid w:val="00814523"/>
    <w:rsid w:val="00815E49"/>
    <w:rsid w:val="008179DE"/>
    <w:rsid w:val="00820702"/>
    <w:rsid w:val="00820B4F"/>
    <w:rsid w:val="008210A8"/>
    <w:rsid w:val="00821101"/>
    <w:rsid w:val="00823BE0"/>
    <w:rsid w:val="00823C1B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336C"/>
    <w:rsid w:val="008643E1"/>
    <w:rsid w:val="0087138D"/>
    <w:rsid w:val="0087311C"/>
    <w:rsid w:val="00874D4E"/>
    <w:rsid w:val="00882385"/>
    <w:rsid w:val="0088277D"/>
    <w:rsid w:val="00884AA2"/>
    <w:rsid w:val="0088680A"/>
    <w:rsid w:val="00891781"/>
    <w:rsid w:val="00892485"/>
    <w:rsid w:val="00892C05"/>
    <w:rsid w:val="00892D96"/>
    <w:rsid w:val="00894BF6"/>
    <w:rsid w:val="008A1796"/>
    <w:rsid w:val="008A34CD"/>
    <w:rsid w:val="008A4F5D"/>
    <w:rsid w:val="008A5EF9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481"/>
    <w:rsid w:val="00914C02"/>
    <w:rsid w:val="00915267"/>
    <w:rsid w:val="009169FC"/>
    <w:rsid w:val="009219AE"/>
    <w:rsid w:val="00924955"/>
    <w:rsid w:val="00926E47"/>
    <w:rsid w:val="00927674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A4E"/>
    <w:rsid w:val="00960F1F"/>
    <w:rsid w:val="00963B3C"/>
    <w:rsid w:val="009640EA"/>
    <w:rsid w:val="009643E7"/>
    <w:rsid w:val="0096531B"/>
    <w:rsid w:val="00966571"/>
    <w:rsid w:val="0096771E"/>
    <w:rsid w:val="00970FB9"/>
    <w:rsid w:val="00972412"/>
    <w:rsid w:val="00973AA3"/>
    <w:rsid w:val="0097679A"/>
    <w:rsid w:val="00983F5E"/>
    <w:rsid w:val="00985F6B"/>
    <w:rsid w:val="00986A2F"/>
    <w:rsid w:val="00991F79"/>
    <w:rsid w:val="00993845"/>
    <w:rsid w:val="00997BC5"/>
    <w:rsid w:val="009A0EE9"/>
    <w:rsid w:val="009A13C1"/>
    <w:rsid w:val="009A3300"/>
    <w:rsid w:val="009A4F8F"/>
    <w:rsid w:val="009A7BB0"/>
    <w:rsid w:val="009B2065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824"/>
    <w:rsid w:val="009E1033"/>
    <w:rsid w:val="009E1F04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545A"/>
    <w:rsid w:val="009F6037"/>
    <w:rsid w:val="009F7226"/>
    <w:rsid w:val="00A00128"/>
    <w:rsid w:val="00A015FC"/>
    <w:rsid w:val="00A07809"/>
    <w:rsid w:val="00A11A99"/>
    <w:rsid w:val="00A12BF1"/>
    <w:rsid w:val="00A13AEF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830"/>
    <w:rsid w:val="00A35EBF"/>
    <w:rsid w:val="00A3613A"/>
    <w:rsid w:val="00A3678F"/>
    <w:rsid w:val="00A3724F"/>
    <w:rsid w:val="00A439E2"/>
    <w:rsid w:val="00A458B1"/>
    <w:rsid w:val="00A46B5D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10CA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4FFB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96F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39B5"/>
    <w:rsid w:val="00AF453E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3663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0F8C"/>
    <w:rsid w:val="00B6449A"/>
    <w:rsid w:val="00B65845"/>
    <w:rsid w:val="00B66923"/>
    <w:rsid w:val="00B7165E"/>
    <w:rsid w:val="00B86C0A"/>
    <w:rsid w:val="00B87595"/>
    <w:rsid w:val="00B903B2"/>
    <w:rsid w:val="00B90E33"/>
    <w:rsid w:val="00B92159"/>
    <w:rsid w:val="00B9430A"/>
    <w:rsid w:val="00B97729"/>
    <w:rsid w:val="00BA0278"/>
    <w:rsid w:val="00BA2D82"/>
    <w:rsid w:val="00BA4165"/>
    <w:rsid w:val="00BA438C"/>
    <w:rsid w:val="00BA4944"/>
    <w:rsid w:val="00BA616A"/>
    <w:rsid w:val="00BA7F22"/>
    <w:rsid w:val="00BB2131"/>
    <w:rsid w:val="00BB32C9"/>
    <w:rsid w:val="00BB47B0"/>
    <w:rsid w:val="00BB496F"/>
    <w:rsid w:val="00BB6C61"/>
    <w:rsid w:val="00BB787A"/>
    <w:rsid w:val="00BC0257"/>
    <w:rsid w:val="00BC1C5A"/>
    <w:rsid w:val="00BD16C6"/>
    <w:rsid w:val="00BD1718"/>
    <w:rsid w:val="00BD17EE"/>
    <w:rsid w:val="00BD1B84"/>
    <w:rsid w:val="00BD2690"/>
    <w:rsid w:val="00BD4EED"/>
    <w:rsid w:val="00BD6F43"/>
    <w:rsid w:val="00BD7D65"/>
    <w:rsid w:val="00BE05AC"/>
    <w:rsid w:val="00BE2145"/>
    <w:rsid w:val="00BE3047"/>
    <w:rsid w:val="00BE3085"/>
    <w:rsid w:val="00BE36E8"/>
    <w:rsid w:val="00BE759C"/>
    <w:rsid w:val="00BE7D0B"/>
    <w:rsid w:val="00BF1C1A"/>
    <w:rsid w:val="00BF29F5"/>
    <w:rsid w:val="00BF3055"/>
    <w:rsid w:val="00BF49E0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1BB4"/>
    <w:rsid w:val="00C459D1"/>
    <w:rsid w:val="00C479BF"/>
    <w:rsid w:val="00C50073"/>
    <w:rsid w:val="00C50864"/>
    <w:rsid w:val="00C57BE4"/>
    <w:rsid w:val="00C57E1E"/>
    <w:rsid w:val="00C6072A"/>
    <w:rsid w:val="00C6189E"/>
    <w:rsid w:val="00C6229B"/>
    <w:rsid w:val="00C62F70"/>
    <w:rsid w:val="00C6609F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416"/>
    <w:rsid w:val="00C93562"/>
    <w:rsid w:val="00C94021"/>
    <w:rsid w:val="00C94CFD"/>
    <w:rsid w:val="00C95B87"/>
    <w:rsid w:val="00C95D51"/>
    <w:rsid w:val="00C96D14"/>
    <w:rsid w:val="00CA23DE"/>
    <w:rsid w:val="00CA2DCF"/>
    <w:rsid w:val="00CA380B"/>
    <w:rsid w:val="00CA7790"/>
    <w:rsid w:val="00CB2F5F"/>
    <w:rsid w:val="00CB714C"/>
    <w:rsid w:val="00CC18F5"/>
    <w:rsid w:val="00CC1F9C"/>
    <w:rsid w:val="00CC22AD"/>
    <w:rsid w:val="00CC29B7"/>
    <w:rsid w:val="00CC4BA4"/>
    <w:rsid w:val="00CC6D13"/>
    <w:rsid w:val="00CC73C4"/>
    <w:rsid w:val="00CC7411"/>
    <w:rsid w:val="00CC76DA"/>
    <w:rsid w:val="00CD23A4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5224"/>
    <w:rsid w:val="00CE765A"/>
    <w:rsid w:val="00CF1955"/>
    <w:rsid w:val="00CF1DE1"/>
    <w:rsid w:val="00CF1EE8"/>
    <w:rsid w:val="00CF278F"/>
    <w:rsid w:val="00CF37A3"/>
    <w:rsid w:val="00CF3C0C"/>
    <w:rsid w:val="00CF3F72"/>
    <w:rsid w:val="00CF4146"/>
    <w:rsid w:val="00CF572F"/>
    <w:rsid w:val="00CF64BE"/>
    <w:rsid w:val="00CF7E4B"/>
    <w:rsid w:val="00D00174"/>
    <w:rsid w:val="00D034E5"/>
    <w:rsid w:val="00D03E76"/>
    <w:rsid w:val="00D0501B"/>
    <w:rsid w:val="00D06FB0"/>
    <w:rsid w:val="00D12878"/>
    <w:rsid w:val="00D1466A"/>
    <w:rsid w:val="00D15796"/>
    <w:rsid w:val="00D15F89"/>
    <w:rsid w:val="00D17D1F"/>
    <w:rsid w:val="00D203B1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1F7A"/>
    <w:rsid w:val="00D526B1"/>
    <w:rsid w:val="00D5349A"/>
    <w:rsid w:val="00D53F58"/>
    <w:rsid w:val="00D541BF"/>
    <w:rsid w:val="00D5425F"/>
    <w:rsid w:val="00D55794"/>
    <w:rsid w:val="00D56D5D"/>
    <w:rsid w:val="00D578AB"/>
    <w:rsid w:val="00D60487"/>
    <w:rsid w:val="00D61DCC"/>
    <w:rsid w:val="00D62065"/>
    <w:rsid w:val="00D6320F"/>
    <w:rsid w:val="00D6442E"/>
    <w:rsid w:val="00D65ACB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87192"/>
    <w:rsid w:val="00D97A9D"/>
    <w:rsid w:val="00D97F66"/>
    <w:rsid w:val="00DA0155"/>
    <w:rsid w:val="00DA092B"/>
    <w:rsid w:val="00DA2A6C"/>
    <w:rsid w:val="00DA32AD"/>
    <w:rsid w:val="00DA5EA6"/>
    <w:rsid w:val="00DA62C1"/>
    <w:rsid w:val="00DB25E9"/>
    <w:rsid w:val="00DB4A17"/>
    <w:rsid w:val="00DB52F7"/>
    <w:rsid w:val="00DC52B4"/>
    <w:rsid w:val="00DC6639"/>
    <w:rsid w:val="00DC70D0"/>
    <w:rsid w:val="00DD0180"/>
    <w:rsid w:val="00DD0CAA"/>
    <w:rsid w:val="00DD1CA5"/>
    <w:rsid w:val="00DD4FAC"/>
    <w:rsid w:val="00DD5947"/>
    <w:rsid w:val="00DD5C11"/>
    <w:rsid w:val="00DE29E4"/>
    <w:rsid w:val="00DE3212"/>
    <w:rsid w:val="00DE3E53"/>
    <w:rsid w:val="00DE4154"/>
    <w:rsid w:val="00DE4C46"/>
    <w:rsid w:val="00DF0D93"/>
    <w:rsid w:val="00DF0F7A"/>
    <w:rsid w:val="00DF1556"/>
    <w:rsid w:val="00DF2A19"/>
    <w:rsid w:val="00DF60E4"/>
    <w:rsid w:val="00DF6C0B"/>
    <w:rsid w:val="00DF6D12"/>
    <w:rsid w:val="00DF7F8A"/>
    <w:rsid w:val="00E016F4"/>
    <w:rsid w:val="00E01A82"/>
    <w:rsid w:val="00E01C00"/>
    <w:rsid w:val="00E0373F"/>
    <w:rsid w:val="00E07334"/>
    <w:rsid w:val="00E07C22"/>
    <w:rsid w:val="00E07FC0"/>
    <w:rsid w:val="00E1165D"/>
    <w:rsid w:val="00E11852"/>
    <w:rsid w:val="00E16115"/>
    <w:rsid w:val="00E16D27"/>
    <w:rsid w:val="00E17E9F"/>
    <w:rsid w:val="00E20542"/>
    <w:rsid w:val="00E215BD"/>
    <w:rsid w:val="00E22309"/>
    <w:rsid w:val="00E22FDE"/>
    <w:rsid w:val="00E24C0D"/>
    <w:rsid w:val="00E2598F"/>
    <w:rsid w:val="00E2713B"/>
    <w:rsid w:val="00E320C4"/>
    <w:rsid w:val="00E33E40"/>
    <w:rsid w:val="00E3599E"/>
    <w:rsid w:val="00E4276C"/>
    <w:rsid w:val="00E441C8"/>
    <w:rsid w:val="00E441EA"/>
    <w:rsid w:val="00E4568C"/>
    <w:rsid w:val="00E47421"/>
    <w:rsid w:val="00E4787B"/>
    <w:rsid w:val="00E5098E"/>
    <w:rsid w:val="00E50EA7"/>
    <w:rsid w:val="00E51F36"/>
    <w:rsid w:val="00E52088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76D47"/>
    <w:rsid w:val="00E77CBD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27B"/>
    <w:rsid w:val="00EC08B9"/>
    <w:rsid w:val="00EC4953"/>
    <w:rsid w:val="00EC53AE"/>
    <w:rsid w:val="00EC5CB9"/>
    <w:rsid w:val="00ED39D7"/>
    <w:rsid w:val="00ED5B93"/>
    <w:rsid w:val="00ED6265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12EA"/>
    <w:rsid w:val="00F043E4"/>
    <w:rsid w:val="00F04D2E"/>
    <w:rsid w:val="00F05B81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5678F"/>
    <w:rsid w:val="00F61312"/>
    <w:rsid w:val="00F62EF4"/>
    <w:rsid w:val="00F63A60"/>
    <w:rsid w:val="00F63C3A"/>
    <w:rsid w:val="00F66218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10B6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1542"/>
    <w:rsid w:val="00FD2190"/>
    <w:rsid w:val="00FD5471"/>
    <w:rsid w:val="00FE30F1"/>
    <w:rsid w:val="00FE4D02"/>
    <w:rsid w:val="00FE5DCD"/>
    <w:rsid w:val="00FE5ECE"/>
    <w:rsid w:val="00FE6C2F"/>
    <w:rsid w:val="00FF65D9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1"/>
    <w:qFormat/>
    <w:rsid w:val="00CD35E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1"/>
    <w:qFormat/>
    <w:rsid w:val="00E259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6A2F"/>
    <w:rPr>
      <w:rFonts w:cs="Times New Roman"/>
      <w:b/>
      <w:bCs/>
      <w:sz w:val="44"/>
    </w:rPr>
  </w:style>
  <w:style w:type="character" w:customStyle="1" w:styleId="21">
    <w:name w:val="Заголовок 2 Знак1"/>
    <w:link w:val="2"/>
    <w:semiHidden/>
    <w:locked/>
    <w:rsid w:val="005F4E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semiHidden/>
    <w:locked/>
    <w:rsid w:val="005F4E2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986A2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986A2F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locked/>
    <w:rsid w:val="00986A2F"/>
    <w:rPr>
      <w:rFonts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link w:val="7"/>
    <w:locked/>
    <w:rsid w:val="00986A2F"/>
    <w:rPr>
      <w:rFonts w:cs="Times New Roman"/>
      <w:sz w:val="40"/>
    </w:rPr>
  </w:style>
  <w:style w:type="character" w:customStyle="1" w:styleId="80">
    <w:name w:val="Заголовок 8 Знак"/>
    <w:link w:val="8"/>
    <w:locked/>
    <w:rsid w:val="00986A2F"/>
    <w:rPr>
      <w:rFonts w:cs="Times New Roman"/>
      <w:i/>
      <w:iCs/>
      <w:sz w:val="28"/>
      <w:szCs w:val="28"/>
      <w:lang w:eastAsia="ar-SA" w:bidi="ar-SA"/>
    </w:rPr>
  </w:style>
  <w:style w:type="character" w:customStyle="1" w:styleId="90">
    <w:name w:val="Заголовок 9 Знак"/>
    <w:link w:val="9"/>
    <w:locked/>
    <w:rsid w:val="00986A2F"/>
    <w:rPr>
      <w:rFonts w:cs="Times New Roman"/>
      <w:sz w:val="18"/>
      <w:szCs w:val="18"/>
      <w:lang w:eastAsia="ar-SA" w:bidi="ar-SA"/>
    </w:rPr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6F6CC9"/>
    <w:rPr>
      <w:rFonts w:cs="Times New Roman"/>
      <w:sz w:val="28"/>
      <w:szCs w:val="28"/>
      <w:lang w:val="ru-RU" w:eastAsia="ru-RU" w:bidi="ar-SA"/>
    </w:rPr>
  </w:style>
  <w:style w:type="character" w:styleId="a6">
    <w:name w:val="page number"/>
    <w:rsid w:val="00FB6A32"/>
    <w:rPr>
      <w:rFonts w:cs="Times New Roman"/>
    </w:rPr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character" w:customStyle="1" w:styleId="a7">
    <w:name w:val="Основной текст Знак"/>
    <w:link w:val="a0"/>
    <w:locked/>
    <w:rsid w:val="00986A2F"/>
    <w:rPr>
      <w:rFonts w:cs="Times New Roman"/>
      <w:sz w:val="28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986A2F"/>
    <w:rPr>
      <w:rFonts w:cs="Times New Roman"/>
      <w:sz w:val="28"/>
      <w:szCs w:val="28"/>
    </w:rPr>
  </w:style>
  <w:style w:type="paragraph" w:styleId="20">
    <w:name w:val="Body Text Indent 2"/>
    <w:basedOn w:val="a"/>
    <w:link w:val="22"/>
    <w:rsid w:val="005570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locked/>
    <w:rsid w:val="00986A2F"/>
    <w:rPr>
      <w:rFonts w:cs="Times New Roman"/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rsid w:val="00D14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locked/>
    <w:rsid w:val="00986A2F"/>
    <w:rPr>
      <w:rFonts w:cs="Times New Roman"/>
      <w:sz w:val="16"/>
      <w:szCs w:val="16"/>
    </w:rPr>
  </w:style>
  <w:style w:type="paragraph" w:styleId="23">
    <w:name w:val="Body Text 2"/>
    <w:basedOn w:val="a"/>
    <w:link w:val="24"/>
    <w:rsid w:val="00E2598F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86A2F"/>
    <w:rPr>
      <w:rFonts w:cs="Times New Roman"/>
      <w:sz w:val="28"/>
      <w:szCs w:val="28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link w:val="af"/>
    <w:locked/>
    <w:rsid w:val="00986A2F"/>
    <w:rPr>
      <w:rFonts w:cs="Times New Roman"/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locked/>
    <w:rsid w:val="00986A2F"/>
    <w:rPr>
      <w:rFonts w:cs="Times New Roman"/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locked/>
    <w:rsid w:val="00D86AFF"/>
    <w:rPr>
      <w:rFonts w:cs="Times New Roman"/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locked/>
    <w:rsid w:val="00D86AFF"/>
    <w:rPr>
      <w:rFonts w:cs="Times New Roman"/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5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</w:style>
  <w:style w:type="character" w:customStyle="1" w:styleId="WW8Num6z0">
    <w:name w:val="WW8Num6z0"/>
    <w:rsid w:val="00D86AFF"/>
    <w:rPr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/>
    </w:rPr>
  </w:style>
  <w:style w:type="character" w:customStyle="1" w:styleId="WW8Num27z0">
    <w:name w:val="WW8Num27z0"/>
    <w:rsid w:val="00D86AFF"/>
    <w:rPr>
      <w:rFonts w:ascii="Symbol" w:hAnsi="Symbol"/>
    </w:rPr>
  </w:style>
  <w:style w:type="character" w:customStyle="1" w:styleId="WW8Num27z1">
    <w:name w:val="WW8Num27z1"/>
    <w:rsid w:val="00D86AFF"/>
    <w:rPr>
      <w:rFonts w:ascii="Courier New" w:hAnsi="Courier New"/>
    </w:rPr>
  </w:style>
  <w:style w:type="character" w:customStyle="1" w:styleId="WW8Num27z2">
    <w:name w:val="WW8Num27z2"/>
    <w:rsid w:val="00D86AFF"/>
    <w:rPr>
      <w:rFonts w:ascii="Wingdings" w:hAnsi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rFonts w:cs="Times New Roman"/>
      <w:bCs/>
      <w:sz w:val="28"/>
      <w:szCs w:val="28"/>
      <w:lang w:val="ru-RU" w:eastAsia="ar-SA" w:bidi="ar-SA"/>
    </w:rPr>
  </w:style>
  <w:style w:type="character" w:styleId="af9">
    <w:name w:val="Hyperlink"/>
    <w:rsid w:val="00D86AFF"/>
    <w:rPr>
      <w:rFonts w:cs="Times New Roman"/>
      <w:color w:val="0000FF"/>
      <w:u w:val="single"/>
    </w:rPr>
  </w:style>
  <w:style w:type="character" w:customStyle="1" w:styleId="18">
    <w:name w:val="Заголовок_1 Знак Знак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rFonts w:cs="Times New Roman"/>
      <w:i/>
      <w:iCs/>
      <w:lang w:val="ru-RU"/>
    </w:rPr>
  </w:style>
  <w:style w:type="character" w:styleId="HTML1">
    <w:name w:val="HTML Variable"/>
    <w:rsid w:val="00D86AFF"/>
    <w:rPr>
      <w:rFonts w:cs="Times New Roman"/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rFonts w:cs="Times New Roman"/>
      <w:b/>
      <w:bCs/>
      <w:lang w:val="ru-RU"/>
    </w:rPr>
  </w:style>
  <w:style w:type="character" w:customStyle="1" w:styleId="1a">
    <w:name w:val="Знак примечания1"/>
    <w:rsid w:val="00D86AFF"/>
    <w:rPr>
      <w:rFonts w:cs="Times New Roman"/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/>
      <w:spacing w:val="-4"/>
      <w:sz w:val="18"/>
    </w:rPr>
  </w:style>
  <w:style w:type="character" w:customStyle="1" w:styleId="aff">
    <w:name w:val="Девиз"/>
    <w:rsid w:val="00D86AFF"/>
    <w:rPr>
      <w:rFonts w:cs="Times New Roman"/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rFonts w:cs="Times New Roman"/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rFonts w:cs="Times New Roman"/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аголовок 3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rFonts w:cs="Times New Roman"/>
      <w:w w:val="109"/>
      <w:sz w:val="24"/>
      <w:szCs w:val="24"/>
      <w:lang w:val="ru-RU" w:eastAsia="ar-SA" w:bidi="ar-SA"/>
    </w:rPr>
  </w:style>
  <w:style w:type="character" w:customStyle="1" w:styleId="26">
    <w:name w:val="Заголовок 2 Знак"/>
    <w:rsid w:val="00D86AFF"/>
    <w:rPr>
      <w:rFonts w:cs="Times New Roman"/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4">
    <w:name w:val="Знак Знак Знак Знак3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41">
    <w:name w:val="Знак4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35">
    <w:name w:val="Знак3 Знак Знак"/>
    <w:rsid w:val="00D86AF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7">
    <w:name w:val="Знак2 Знак Знак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2"/>
    <w:rsid w:val="00D86AF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rFonts w:cs="Times New Roman"/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Маркированный_1 Знак1"/>
    <w:rsid w:val="00D86AFF"/>
    <w:rPr>
      <w:rFonts w:cs="Times New Roman"/>
    </w:rPr>
  </w:style>
  <w:style w:type="character" w:customStyle="1" w:styleId="S3">
    <w:name w:val="S_Заголовок 3 Знак"/>
    <w:rsid w:val="00D86AF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rFonts w:cs="Times New Roman"/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rFonts w:cs="Times New Roman"/>
      <w:w w:val="109"/>
      <w:sz w:val="24"/>
      <w:szCs w:val="24"/>
      <w:lang w:val="ru-RU" w:eastAsia="ar-SA" w:bidi="ar-SA"/>
    </w:rPr>
  </w:style>
  <w:style w:type="paragraph" w:customStyle="1" w:styleId="aff3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4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9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f5">
    <w:name w:val="Îáû÷íûé"/>
    <w:rsid w:val="00D86AFF"/>
    <w:pPr>
      <w:suppressAutoHyphens/>
    </w:pPr>
    <w:rPr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6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7">
    <w:name w:val="Subtitle"/>
    <w:basedOn w:val="af"/>
    <w:next w:val="a0"/>
    <w:link w:val="aff8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8">
    <w:name w:val="Подзаголовок Знак"/>
    <w:link w:val="aff7"/>
    <w:locked/>
    <w:rsid w:val="00986A2F"/>
    <w:rPr>
      <w:rFonts w:ascii="Arial" w:hAnsi="Arial" w:cs="Arial"/>
      <w:spacing w:val="-16"/>
      <w:kern w:val="1"/>
      <w:sz w:val="32"/>
      <w:szCs w:val="32"/>
      <w:lang w:eastAsia="ar-SA" w:bidi="ar-SA"/>
    </w:rPr>
  </w:style>
  <w:style w:type="paragraph" w:customStyle="1" w:styleId="aff9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a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b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c">
    <w:name w:val="Подзаголовок главы"/>
    <w:basedOn w:val="aff7"/>
    <w:rsid w:val="00D86AFF"/>
  </w:style>
  <w:style w:type="paragraph" w:customStyle="1" w:styleId="affd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e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0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1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4"/>
    <w:rsid w:val="00D86AFF"/>
    <w:pPr>
      <w:ind w:left="1800"/>
    </w:pPr>
  </w:style>
  <w:style w:type="paragraph" w:customStyle="1" w:styleId="312">
    <w:name w:val="Список 31"/>
    <w:basedOn w:val="aff4"/>
    <w:rsid w:val="00D86AFF"/>
    <w:pPr>
      <w:ind w:left="2160"/>
    </w:pPr>
  </w:style>
  <w:style w:type="paragraph" w:customStyle="1" w:styleId="410">
    <w:name w:val="Список 41"/>
    <w:basedOn w:val="aff4"/>
    <w:rsid w:val="00D86AFF"/>
    <w:pPr>
      <w:ind w:left="2520"/>
    </w:pPr>
  </w:style>
  <w:style w:type="paragraph" w:customStyle="1" w:styleId="51">
    <w:name w:val="Список 51"/>
    <w:basedOn w:val="aff4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4"/>
    <w:rsid w:val="00D86AFF"/>
    <w:pPr>
      <w:ind w:firstLine="0"/>
    </w:pPr>
  </w:style>
  <w:style w:type="paragraph" w:customStyle="1" w:styleId="215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2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4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5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6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7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8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link w:val="HTML7"/>
    <w:locked/>
    <w:rsid w:val="00986A2F"/>
    <w:rPr>
      <w:rFonts w:ascii="Courier New" w:hAnsi="Courier New" w:cs="Courier New"/>
      <w:spacing w:val="-5"/>
      <w:lang w:eastAsia="ar-SA" w:bidi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9">
    <w:name w:val="E-mail Signature"/>
    <w:basedOn w:val="a"/>
    <w:link w:val="afff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a">
    <w:name w:val="Электронная подпись Знак"/>
    <w:link w:val="afff9"/>
    <w:locked/>
    <w:rsid w:val="00986A2F"/>
    <w:rPr>
      <w:rFonts w:ascii="Arial" w:hAnsi="Arial" w:cs="Arial"/>
      <w:spacing w:val="-5"/>
      <w:lang w:eastAsia="ar-SA" w:bidi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b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b">
    <w:name w:val="annotation text"/>
    <w:basedOn w:val="a"/>
    <w:link w:val="afffc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c">
    <w:name w:val="Текст примечания Знак"/>
    <w:link w:val="afffb"/>
    <w:semiHidden/>
    <w:locked/>
    <w:rsid w:val="00986A2F"/>
    <w:rPr>
      <w:rFonts w:cs="Times New Roman"/>
      <w:lang w:eastAsia="ar-SA" w:bidi="ar-SA"/>
    </w:rPr>
  </w:style>
  <w:style w:type="paragraph" w:styleId="afffd">
    <w:name w:val="annotation subject"/>
    <w:basedOn w:val="1ff1"/>
    <w:next w:val="1ff1"/>
    <w:link w:val="afffe"/>
    <w:rsid w:val="00D86AFF"/>
    <w:rPr>
      <w:b/>
      <w:bCs/>
    </w:rPr>
  </w:style>
  <w:style w:type="character" w:customStyle="1" w:styleId="afffe">
    <w:name w:val="Тема примечания Знак"/>
    <w:link w:val="afffd"/>
    <w:locked/>
    <w:rsid w:val="00986A2F"/>
    <w:rPr>
      <w:rFonts w:cs="Times New Roman"/>
      <w:b/>
      <w:bCs/>
      <w:lang w:eastAsia="ar-SA" w:bidi="ar-SA"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0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1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2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3">
    <w:name w:val="Заголовок титульного листа"/>
    <w:basedOn w:val="affff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4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9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a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b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link w:val="HTML9"/>
    <w:locked/>
    <w:rsid w:val="00986A2F"/>
    <w:rPr>
      <w:rFonts w:ascii="Arial" w:hAnsi="Arial" w:cs="Arial"/>
      <w:i/>
      <w:iCs/>
      <w:spacing w:val="-5"/>
      <w:lang w:eastAsia="ar-SA" w:bidi="ar-SA"/>
    </w:rPr>
  </w:style>
  <w:style w:type="paragraph" w:styleId="affffc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1">
    <w:name w:val="Caption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d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3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e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">
    <w:name w:val="Заголовок таблици"/>
    <w:basedOn w:val="1ff9"/>
    <w:rsid w:val="00D86AFF"/>
    <w:rPr>
      <w:sz w:val="22"/>
    </w:rPr>
  </w:style>
  <w:style w:type="paragraph" w:customStyle="1" w:styleId="afffff0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1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2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customStyle="1" w:styleId="1ffa">
    <w:name w:val="Абзац списка1"/>
    <w:basedOn w:val="a"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rsid w:val="007071B3"/>
    <w:rPr>
      <w:rFonts w:ascii="Courier New" w:hAnsi="Courier New"/>
      <w:sz w:val="20"/>
      <w:szCs w:val="20"/>
    </w:rPr>
  </w:style>
  <w:style w:type="character" w:customStyle="1" w:styleId="afffff5">
    <w:name w:val="Текст Знак"/>
    <w:link w:val="afffff4"/>
    <w:locked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6">
    <w:name w:val="FollowedHyperlink"/>
    <w:rsid w:val="00986A2F"/>
    <w:rPr>
      <w:rFonts w:cs="Times New Roman"/>
      <w:color w:val="800080"/>
      <w:u w:val="single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rsid w:val="00986A2F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rsid w:val="00986A2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 Знак Знак1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320">
    <w:name w:val="Знак3 Знак Знак2"/>
    <w:rsid w:val="00986A2F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rsid w:val="00986A2F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rsid w:val="00986A2F"/>
    <w:rPr>
      <w:rFonts w:cs="Times New Roman"/>
      <w:sz w:val="24"/>
      <w:szCs w:val="24"/>
      <w:lang w:val="ru-RU" w:eastAsia="ar-SA" w:bidi="ar-SA"/>
    </w:rPr>
  </w:style>
  <w:style w:type="character" w:customStyle="1" w:styleId="218">
    <w:name w:val="Знак21"/>
    <w:rsid w:val="00986A2F"/>
    <w:rPr>
      <w:rFonts w:cs="Times New Roman"/>
      <w:b/>
      <w:bCs/>
      <w:sz w:val="24"/>
      <w:szCs w:val="24"/>
      <w:lang w:val="ru-RU" w:eastAsia="ar-SA" w:bidi="ar-SA"/>
    </w:rPr>
  </w:style>
  <w:style w:type="paragraph" w:styleId="36">
    <w:name w:val="Body Text 3"/>
    <w:basedOn w:val="a"/>
    <w:link w:val="37"/>
    <w:rsid w:val="00082889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link w:val="36"/>
    <w:locked/>
    <w:rsid w:val="00082889"/>
    <w:rPr>
      <w:rFonts w:cs="Times New Roman"/>
      <w:sz w:val="16"/>
      <w:szCs w:val="16"/>
    </w:rPr>
  </w:style>
  <w:style w:type="paragraph" w:customStyle="1" w:styleId="1ffc">
    <w:name w:val="Без интервала1"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Обычный11"/>
    <w:rsid w:val="00950359"/>
    <w:rPr>
      <w:sz w:val="28"/>
    </w:rPr>
  </w:style>
  <w:style w:type="paragraph" w:customStyle="1" w:styleId="112">
    <w:name w:val="Основной текст11"/>
    <w:basedOn w:val="111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7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8">
    <w:name w:val="footnote text"/>
    <w:basedOn w:val="a"/>
    <w:link w:val="afffff9"/>
    <w:rsid w:val="00A00128"/>
    <w:rPr>
      <w:sz w:val="20"/>
      <w:szCs w:val="20"/>
    </w:rPr>
  </w:style>
  <w:style w:type="character" w:customStyle="1" w:styleId="afffff9">
    <w:name w:val="Текст сноски Знак"/>
    <w:link w:val="afffff8"/>
    <w:locked/>
    <w:rsid w:val="00A00128"/>
    <w:rPr>
      <w:rFonts w:cs="Times New Roman"/>
    </w:rPr>
  </w:style>
  <w:style w:type="character" w:styleId="afffffa">
    <w:name w:val="footnote reference"/>
    <w:rsid w:val="00A00128"/>
    <w:rPr>
      <w:rFonts w:cs="Times New Roman"/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8">
    <w:name w:val="Знак3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3">
    <w:name w:val="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 Знак11"/>
    <w:rsid w:val="00352C02"/>
    <w:rPr>
      <w:rFonts w:cs="Times New Roman"/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rsid w:val="00352C02"/>
    <w:rPr>
      <w:rFonts w:cs="Times New Roman"/>
      <w:sz w:val="24"/>
      <w:szCs w:val="24"/>
      <w:lang w:val="ru-RU" w:eastAsia="ar-SA" w:bidi="ar-SA"/>
    </w:rPr>
  </w:style>
  <w:style w:type="character" w:customStyle="1" w:styleId="316">
    <w:name w:val="Знак3 Знак Знак1"/>
    <w:rsid w:val="00352C02"/>
    <w:rPr>
      <w:rFonts w:cs="Times New Roman"/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rsid w:val="00352C02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115">
    <w:name w:val="Знак1 Знак Знак1"/>
    <w:rsid w:val="00352C02"/>
    <w:rPr>
      <w:rFonts w:cs="Times New Roman"/>
      <w:sz w:val="24"/>
      <w:szCs w:val="24"/>
      <w:lang w:val="ru-RU" w:eastAsia="ar-SA" w:bidi="ar-SA"/>
    </w:rPr>
  </w:style>
  <w:style w:type="paragraph" w:customStyle="1" w:styleId="39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a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b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b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/>
      <w:sz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1ffd">
    <w:name w:val="Замещающий текст1"/>
    <w:semiHidden/>
    <w:rsid w:val="00AC2DB9"/>
    <w:rPr>
      <w:rFonts w:cs="Times New Roman"/>
      <w:color w:val="808080"/>
    </w:rPr>
  </w:style>
  <w:style w:type="paragraph" w:customStyle="1" w:styleId="Preformatted20Text">
    <w:name w:val="Preformatted_20_Text"/>
    <w:basedOn w:val="a"/>
    <w:rsid w:val="00695C6E"/>
    <w:pPr>
      <w:widowControl w:val="0"/>
      <w:adjustRightInd w:val="0"/>
    </w:pPr>
    <w:rPr>
      <w:rFonts w:ascii="Times New Roman1" w:hAnsi="Times New Roman1" w:cs="Times New Roman1"/>
      <w:sz w:val="20"/>
      <w:szCs w:val="20"/>
    </w:rPr>
  </w:style>
  <w:style w:type="character" w:customStyle="1" w:styleId="1110">
    <w:name w:val="Знак Знак111"/>
    <w:rsid w:val="00695C6E"/>
    <w:rPr>
      <w:rFonts w:cs="Times New Roman"/>
      <w:sz w:val="28"/>
    </w:rPr>
  </w:style>
  <w:style w:type="character" w:customStyle="1" w:styleId="apple-converted-space">
    <w:name w:val="apple-converted-space"/>
    <w:basedOn w:val="a1"/>
    <w:rsid w:val="0064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2943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/document/12184522/entry/54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Виктория</cp:lastModifiedBy>
  <cp:revision>5</cp:revision>
  <cp:lastPrinted>2017-02-20T05:59:00Z</cp:lastPrinted>
  <dcterms:created xsi:type="dcterms:W3CDTF">2017-05-17T09:13:00Z</dcterms:created>
  <dcterms:modified xsi:type="dcterms:W3CDTF">2017-06-22T10:45:00Z</dcterms:modified>
</cp:coreProperties>
</file>