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51" w:rsidRPr="00524758" w:rsidRDefault="00DC3651" w:rsidP="00C96AD6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Ханты-Мансийский автономный округ</w:t>
      </w:r>
      <w:r w:rsidR="008F6229">
        <w:rPr>
          <w:b/>
          <w:sz w:val="24"/>
          <w:szCs w:val="24"/>
        </w:rPr>
        <w:t xml:space="preserve"> </w:t>
      </w:r>
      <w:r w:rsidRPr="00524758">
        <w:rPr>
          <w:b/>
          <w:sz w:val="24"/>
          <w:szCs w:val="24"/>
        </w:rPr>
        <w:t>-</w:t>
      </w:r>
      <w:r w:rsidR="008F6229">
        <w:rPr>
          <w:b/>
          <w:sz w:val="24"/>
          <w:szCs w:val="24"/>
        </w:rPr>
        <w:t xml:space="preserve"> </w:t>
      </w:r>
      <w:r w:rsidRPr="00524758">
        <w:rPr>
          <w:b/>
          <w:sz w:val="24"/>
          <w:szCs w:val="24"/>
        </w:rPr>
        <w:t>Югр</w:t>
      </w:r>
      <w:r w:rsidR="008F6229">
        <w:rPr>
          <w:b/>
          <w:sz w:val="24"/>
          <w:szCs w:val="24"/>
        </w:rPr>
        <w:t>а</w:t>
      </w:r>
    </w:p>
    <w:p w:rsidR="00DC3651" w:rsidRPr="00524758" w:rsidRDefault="00DC3651" w:rsidP="00C96AD6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(Тюменская область)</w:t>
      </w:r>
    </w:p>
    <w:p w:rsidR="00DC3651" w:rsidRDefault="00DC3651" w:rsidP="00C96AD6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Нижневартовский район</w:t>
      </w:r>
    </w:p>
    <w:p w:rsidR="00DC3651" w:rsidRDefault="00DC3651" w:rsidP="00C96AD6">
      <w:pPr>
        <w:jc w:val="center"/>
        <w:rPr>
          <w:b/>
          <w:sz w:val="24"/>
          <w:szCs w:val="24"/>
        </w:rPr>
      </w:pPr>
    </w:p>
    <w:p w:rsidR="00DC3651" w:rsidRPr="00524758" w:rsidRDefault="00DC3651" w:rsidP="00C96AD6">
      <w:pPr>
        <w:jc w:val="center"/>
        <w:rPr>
          <w:b/>
        </w:rPr>
      </w:pPr>
      <w:r>
        <w:rPr>
          <w:b/>
        </w:rPr>
        <w:t>Администрация</w:t>
      </w:r>
    </w:p>
    <w:p w:rsidR="00DC3651" w:rsidRPr="00524758" w:rsidRDefault="00DC3651" w:rsidP="00C96AD6">
      <w:pPr>
        <w:jc w:val="center"/>
        <w:rPr>
          <w:b/>
        </w:rPr>
      </w:pPr>
      <w:r w:rsidRPr="00524758">
        <w:rPr>
          <w:b/>
        </w:rPr>
        <w:t>сельского поселения</w:t>
      </w:r>
    </w:p>
    <w:p w:rsidR="00DC3651" w:rsidRDefault="00DC3651" w:rsidP="00C96AD6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DC3651" w:rsidRDefault="00DC3651" w:rsidP="00C96AD6">
      <w:pPr>
        <w:jc w:val="center"/>
        <w:rPr>
          <w:b/>
          <w:sz w:val="24"/>
          <w:szCs w:val="24"/>
        </w:rPr>
      </w:pPr>
    </w:p>
    <w:p w:rsidR="00DC3651" w:rsidRDefault="0067682B" w:rsidP="00F9339F">
      <w:pPr>
        <w:pStyle w:val="1"/>
        <w:tabs>
          <w:tab w:val="left" w:pos="1755"/>
          <w:tab w:val="center" w:pos="4819"/>
        </w:tabs>
        <w:rPr>
          <w:sz w:val="40"/>
          <w:szCs w:val="40"/>
        </w:rPr>
      </w:pPr>
      <w:r>
        <w:rPr>
          <w:sz w:val="40"/>
          <w:szCs w:val="40"/>
        </w:rPr>
        <w:t>ПО</w:t>
      </w:r>
      <w:r w:rsidR="009064BE">
        <w:rPr>
          <w:sz w:val="40"/>
          <w:szCs w:val="40"/>
        </w:rPr>
        <w:t>СТАНОВЛЕНИЕ</w:t>
      </w:r>
    </w:p>
    <w:p w:rsidR="00F91B52" w:rsidRPr="00F91B52" w:rsidRDefault="00F91B52" w:rsidP="00F91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DC3651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C3651" w:rsidRPr="00233C54" w:rsidRDefault="00DC3651" w:rsidP="004B6EA1">
            <w:r w:rsidRPr="00233C54">
              <w:t xml:space="preserve">от </w:t>
            </w:r>
            <w:r w:rsidR="00C347DF">
              <w:t xml:space="preserve"> </w:t>
            </w:r>
            <w:r w:rsidR="008F6229">
              <w:rPr>
                <w:u w:val="single"/>
              </w:rPr>
              <w:t>11.04.2016 г.</w:t>
            </w:r>
          </w:p>
          <w:p w:rsidR="00DC3651" w:rsidRPr="00233C54" w:rsidRDefault="00DC3651" w:rsidP="004B6EA1">
            <w:pPr>
              <w:rPr>
                <w:sz w:val="10"/>
                <w:szCs w:val="10"/>
              </w:rPr>
            </w:pPr>
          </w:p>
          <w:p w:rsidR="00DC3651" w:rsidRPr="007015E3" w:rsidRDefault="007015E3" w:rsidP="00C347D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015E3">
              <w:rPr>
                <w:sz w:val="16"/>
                <w:szCs w:val="16"/>
              </w:rPr>
              <w:t xml:space="preserve"> </w:t>
            </w:r>
            <w:r w:rsidR="00DC3651" w:rsidRPr="007015E3">
              <w:rPr>
                <w:sz w:val="16"/>
                <w:szCs w:val="16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C3651" w:rsidRPr="00233C54" w:rsidRDefault="009064BE" w:rsidP="008F6229">
            <w:pPr>
              <w:tabs>
                <w:tab w:val="left" w:pos="3525"/>
                <w:tab w:val="right" w:pos="4480"/>
              </w:tabs>
            </w:pPr>
            <w:r>
              <w:t xml:space="preserve">                               </w:t>
            </w:r>
            <w:r w:rsidR="00C4005B">
              <w:t xml:space="preserve">    </w:t>
            </w:r>
            <w:r w:rsidR="00C347DF">
              <w:t xml:space="preserve">          </w:t>
            </w:r>
            <w:r>
              <w:t xml:space="preserve"> </w:t>
            </w:r>
            <w:r w:rsidR="00C4005B">
              <w:t xml:space="preserve"> </w:t>
            </w:r>
            <w:r w:rsidR="00DC3651" w:rsidRPr="00233C54">
              <w:t>№</w:t>
            </w:r>
            <w:r w:rsidR="008F6229">
              <w:t xml:space="preserve"> 59</w:t>
            </w:r>
          </w:p>
        </w:tc>
      </w:tr>
    </w:tbl>
    <w:p w:rsidR="00DC3651" w:rsidRDefault="00DC3651" w:rsidP="003F6E1F">
      <w:r>
        <w:t xml:space="preserve"> </w:t>
      </w:r>
    </w:p>
    <w:p w:rsidR="00DC3651" w:rsidRPr="00652462" w:rsidRDefault="00CE18F8" w:rsidP="0036091D">
      <w:pPr>
        <w:tabs>
          <w:tab w:val="left" w:pos="4758"/>
        </w:tabs>
        <w:ind w:right="5354"/>
        <w:jc w:val="both"/>
      </w:pPr>
      <w:r>
        <w:t>О внесении изменений в Постано</w:t>
      </w:r>
      <w:r>
        <w:t>в</w:t>
      </w:r>
      <w:r>
        <w:t>ление от 05.11.2014 г. № 85/1 «О</w:t>
      </w:r>
      <w:r w:rsidR="00DC3651" w:rsidRPr="00652462">
        <w:t>б оплате труда и социальной защ</w:t>
      </w:r>
      <w:r w:rsidR="00DC3651" w:rsidRPr="00652462">
        <w:t>и</w:t>
      </w:r>
      <w:r w:rsidR="00DC3651" w:rsidRPr="00652462">
        <w:t>щенности руководител</w:t>
      </w:r>
      <w:r w:rsidR="00DC3651">
        <w:t>я</w:t>
      </w:r>
      <w:r w:rsidR="00DC3651" w:rsidRPr="00652462">
        <w:t>,</w:t>
      </w:r>
      <w:r w:rsidR="00567C31">
        <w:t xml:space="preserve"> работн</w:t>
      </w:r>
      <w:r w:rsidR="00567C31">
        <w:t>и</w:t>
      </w:r>
      <w:r w:rsidR="00567C31">
        <w:t xml:space="preserve">ков, </w:t>
      </w:r>
      <w:r w:rsidR="00DC3651" w:rsidRPr="00652462">
        <w:t xml:space="preserve">рабочих муниципального </w:t>
      </w:r>
      <w:r w:rsidR="00DC3651">
        <w:t>к</w:t>
      </w:r>
      <w:r w:rsidR="00DC3651">
        <w:t>а</w:t>
      </w:r>
      <w:r w:rsidR="00DC3651">
        <w:t>зенного</w:t>
      </w:r>
      <w:r w:rsidR="00DC3651" w:rsidRPr="00652462">
        <w:t xml:space="preserve"> учреждения «</w:t>
      </w:r>
      <w:r w:rsidR="00DC3651">
        <w:t>Содружес</w:t>
      </w:r>
      <w:r w:rsidR="00DC3651">
        <w:t>т</w:t>
      </w:r>
      <w:r w:rsidR="00DC3651">
        <w:t>во» по</w:t>
      </w:r>
      <w:r w:rsidR="00DC3651" w:rsidRPr="00652462">
        <w:t xml:space="preserve">  материально-техническому обеспечению деятельности органов местного само</w:t>
      </w:r>
      <w:r w:rsidR="00DC3651">
        <w:t xml:space="preserve">управления </w:t>
      </w:r>
      <w:r w:rsidR="008F6229">
        <w:t>сельского поселения</w:t>
      </w:r>
      <w:r w:rsidR="00DC3651">
        <w:t xml:space="preserve"> Зайцева Речка</w:t>
      </w:r>
      <w:r>
        <w:t>»</w:t>
      </w:r>
      <w:r w:rsidR="00DC3651" w:rsidRPr="00652462">
        <w:t xml:space="preserve"> </w:t>
      </w:r>
    </w:p>
    <w:p w:rsidR="00DC3651" w:rsidRDefault="00DC3651" w:rsidP="0036091D">
      <w:pPr>
        <w:ind w:right="-2"/>
        <w:jc w:val="both"/>
      </w:pPr>
    </w:p>
    <w:p w:rsidR="00CE18F8" w:rsidRDefault="00CE18F8" w:rsidP="0036091D">
      <w:pPr>
        <w:ind w:firstLine="709"/>
        <w:jc w:val="both"/>
      </w:pPr>
      <w:r w:rsidRPr="004E740F">
        <w:t>В соответствии с Федеральным законом от 06.10.2003 № 131-ФЗ «Об о</w:t>
      </w:r>
      <w:r w:rsidRPr="004E740F">
        <w:t>б</w:t>
      </w:r>
      <w:r w:rsidRPr="004E740F">
        <w:t>щих принципах организации местного самоуправления в Российской Федер</w:t>
      </w:r>
      <w:r w:rsidRPr="004E740F">
        <w:t>а</w:t>
      </w:r>
      <w:r w:rsidRPr="004E740F">
        <w:t>ции», Федеральным законом от 28.11.2015 г. № 357-ФЗ «О внесении изменений в отдельные законодательные акты Российской Федерации», учитывая резул</w:t>
      </w:r>
      <w:r w:rsidRPr="004E740F">
        <w:t>ь</w:t>
      </w:r>
      <w:r w:rsidRPr="004E740F">
        <w:t>таты публичных слушаний по решению сельского поселения Зайцева Речка от 28.01.2016 г. № 01 «Об утверждении проекта решения Совета депутатов сел</w:t>
      </w:r>
      <w:r w:rsidRPr="004E740F">
        <w:t>ь</w:t>
      </w:r>
      <w:r w:rsidRPr="004E740F">
        <w:t>ского поселения Зайцева Речка «О внесении изменений в Устав сельского пос</w:t>
      </w:r>
      <w:r w:rsidRPr="004E740F">
        <w:t>е</w:t>
      </w:r>
      <w:r w:rsidRPr="004E740F">
        <w:t>ления Зайцева Речка», Решением совета депутатов сельского поселения Зайцева Речка от 01.03.2016 г. № 6</w:t>
      </w:r>
    </w:p>
    <w:p w:rsidR="00CE18F8" w:rsidRPr="00652462" w:rsidRDefault="00CE18F8" w:rsidP="00CE18F8">
      <w:pPr>
        <w:tabs>
          <w:tab w:val="left" w:pos="4758"/>
        </w:tabs>
        <w:jc w:val="both"/>
      </w:pPr>
      <w:r>
        <w:t xml:space="preserve">             1. Внести изменения в Постановление от 05.11.2014 г. №85/1</w:t>
      </w:r>
      <w:r w:rsidR="00113352">
        <w:t>1</w:t>
      </w:r>
      <w:r>
        <w:t xml:space="preserve"> «О</w:t>
      </w:r>
      <w:r w:rsidRPr="00652462">
        <w:t>б о</w:t>
      </w:r>
      <w:r w:rsidRPr="00652462">
        <w:t>п</w:t>
      </w:r>
      <w:r w:rsidRPr="00652462">
        <w:t>лате труда и социальной защищенности руководител</w:t>
      </w:r>
      <w:r>
        <w:t>я</w:t>
      </w:r>
      <w:r w:rsidRPr="00652462">
        <w:t>,</w:t>
      </w:r>
      <w:r>
        <w:t xml:space="preserve"> работников, </w:t>
      </w:r>
      <w:r w:rsidRPr="00652462">
        <w:t xml:space="preserve">рабочих муниципального </w:t>
      </w:r>
      <w:r>
        <w:t>казенного</w:t>
      </w:r>
      <w:r w:rsidRPr="00652462">
        <w:t xml:space="preserve"> учреждения «</w:t>
      </w:r>
      <w:r>
        <w:t>Содружество» по</w:t>
      </w:r>
      <w:r w:rsidRPr="00652462">
        <w:t xml:space="preserve">  материально-техническому обеспечению деятельности органов местного само</w:t>
      </w:r>
      <w:r>
        <w:t>управления  Зайцева Речка»:</w:t>
      </w:r>
      <w:r w:rsidRPr="00652462">
        <w:t xml:space="preserve"> </w:t>
      </w:r>
    </w:p>
    <w:p w:rsidR="00CE18F8" w:rsidRDefault="00CE18F8" w:rsidP="00CE18F8">
      <w:pPr>
        <w:pStyle w:val="afffff3"/>
        <w:widowControl w:val="0"/>
        <w:tabs>
          <w:tab w:val="left" w:pos="709"/>
        </w:tabs>
        <w:spacing w:line="240" w:lineRule="auto"/>
        <w:ind w:left="0"/>
        <w:rPr>
          <w:sz w:val="28"/>
          <w:szCs w:val="28"/>
        </w:rPr>
      </w:pPr>
      <w:r w:rsidRPr="00CE18F8">
        <w:rPr>
          <w:sz w:val="28"/>
          <w:szCs w:val="28"/>
        </w:rPr>
        <w:t xml:space="preserve">  1.1</w:t>
      </w:r>
      <w:r w:rsidR="00113352" w:rsidRPr="00CE18F8">
        <w:rPr>
          <w:sz w:val="28"/>
          <w:szCs w:val="28"/>
        </w:rPr>
        <w:t xml:space="preserve">. </w:t>
      </w:r>
      <w:r w:rsidRPr="00CE18F8">
        <w:rPr>
          <w:sz w:val="28"/>
          <w:szCs w:val="28"/>
        </w:rPr>
        <w:t>Дополнить п.</w:t>
      </w:r>
      <w:r w:rsidR="008F6229">
        <w:rPr>
          <w:sz w:val="28"/>
          <w:szCs w:val="28"/>
        </w:rPr>
        <w:t xml:space="preserve"> </w:t>
      </w:r>
      <w:r w:rsidRPr="00CE18F8">
        <w:rPr>
          <w:sz w:val="28"/>
          <w:szCs w:val="28"/>
          <w:lang w:val="en-US"/>
        </w:rPr>
        <w:t>II</w:t>
      </w:r>
      <w:r w:rsidRPr="00CE18F8">
        <w:rPr>
          <w:sz w:val="28"/>
          <w:szCs w:val="28"/>
        </w:rPr>
        <w:t xml:space="preserve">   «Дополнительные гарантии и компенсации руководителя, 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 приложение </w:t>
      </w:r>
      <w:r w:rsidR="00A96B54">
        <w:rPr>
          <w:sz w:val="28"/>
          <w:szCs w:val="28"/>
        </w:rPr>
        <w:t xml:space="preserve">3 </w:t>
      </w:r>
      <w:r w:rsidRPr="00CE18F8">
        <w:rPr>
          <w:sz w:val="28"/>
          <w:szCs w:val="28"/>
        </w:rPr>
        <w:t xml:space="preserve">следующим пунктом: </w:t>
      </w:r>
    </w:p>
    <w:p w:rsidR="00CE18F8" w:rsidRPr="00F32DAE" w:rsidRDefault="00CE18F8" w:rsidP="00CE18F8">
      <w:pPr>
        <w:ind w:firstLine="709"/>
        <w:jc w:val="both"/>
        <w:rPr>
          <w:rFonts w:eastAsia="Calibri"/>
        </w:rPr>
      </w:pPr>
      <w:r w:rsidRPr="00CE18F8">
        <w:t xml:space="preserve">2.4. </w:t>
      </w:r>
      <w:r w:rsidRPr="00CE18F8">
        <w:rPr>
          <w:rFonts w:eastAsia="Calibri"/>
        </w:rPr>
        <w:t>«Компенсация стоимости санаторно-курортных путевок</w:t>
      </w:r>
      <w:r w:rsidRPr="00CE18F8">
        <w:t xml:space="preserve"> руководит</w:t>
      </w:r>
      <w:r w:rsidRPr="00CE18F8">
        <w:t>е</w:t>
      </w:r>
      <w:r>
        <w:t>лю и</w:t>
      </w:r>
      <w:r w:rsidRPr="00CE18F8">
        <w:t xml:space="preserve"> рабочи</w:t>
      </w:r>
      <w:r>
        <w:t>м</w:t>
      </w:r>
      <w:r w:rsidRPr="00CE18F8">
        <w:t xml:space="preserve"> муниципального казенного учреждения «Содружество» </w:t>
      </w:r>
      <w:r>
        <w:rPr>
          <w:rFonts w:eastAsia="Calibri"/>
        </w:rPr>
        <w:t xml:space="preserve"> </w:t>
      </w:r>
      <w:r w:rsidRPr="00CE18F8">
        <w:rPr>
          <w:rFonts w:eastAsia="Calibri"/>
        </w:rPr>
        <w:t xml:space="preserve"> </w:t>
      </w:r>
      <w:r>
        <w:rPr>
          <w:rFonts w:eastAsia="Calibri"/>
        </w:rPr>
        <w:t>и их д</w:t>
      </w:r>
      <w:r>
        <w:rPr>
          <w:rFonts w:eastAsia="Calibri"/>
        </w:rPr>
        <w:t>е</w:t>
      </w:r>
      <w:r>
        <w:rPr>
          <w:rFonts w:eastAsia="Calibri"/>
        </w:rPr>
        <w:t>тям.</w:t>
      </w:r>
      <w:r w:rsidRPr="004E740F">
        <w:rPr>
          <w:rFonts w:eastAsia="Calibri"/>
        </w:rPr>
        <w:t xml:space="preserve"> </w:t>
      </w:r>
      <w:r>
        <w:rPr>
          <w:rFonts w:eastAsia="Calibri"/>
        </w:rPr>
        <w:t>К</w:t>
      </w:r>
      <w:r w:rsidRPr="002168C1">
        <w:t xml:space="preserve">омпенсация стоимости санаторно-курортных путевок в размере не более </w:t>
      </w:r>
      <w:r w:rsidRPr="002168C1">
        <w:lastRenderedPageBreak/>
        <w:t>40</w:t>
      </w:r>
      <w:r w:rsidR="00A96B54">
        <w:t xml:space="preserve"> 000 </w:t>
      </w:r>
      <w:r w:rsidRPr="002168C1">
        <w:t>рублей</w:t>
      </w:r>
      <w:r w:rsidRPr="004E740F">
        <w:rPr>
          <w:rFonts w:eastAsia="Calibri"/>
        </w:rPr>
        <w:t xml:space="preserve"> и компенсация стоимости проезда к месту санаторно-курортного лечения и обратно в пределах территории Российской Федерации. Компенсация производится 1 раз в календарный год, при использовании ежегодного оплач</w:t>
      </w:r>
      <w:r w:rsidRPr="004E740F">
        <w:rPr>
          <w:rFonts w:eastAsia="Calibri"/>
        </w:rPr>
        <w:t>и</w:t>
      </w:r>
      <w:r w:rsidRPr="004E740F">
        <w:rPr>
          <w:rFonts w:eastAsia="Calibri"/>
        </w:rPr>
        <w:t>ваемого отпуска в количестве не менее 14 календарных д</w:t>
      </w:r>
      <w:r>
        <w:rPr>
          <w:rFonts w:eastAsia="Calibri"/>
        </w:rPr>
        <w:t>ней, на основании з</w:t>
      </w:r>
      <w:r>
        <w:rPr>
          <w:rFonts w:eastAsia="Calibri"/>
        </w:rPr>
        <w:t>а</w:t>
      </w:r>
      <w:r>
        <w:rPr>
          <w:rFonts w:eastAsia="Calibri"/>
        </w:rPr>
        <w:t>явления</w:t>
      </w:r>
      <w:r w:rsidRPr="00CE18F8">
        <w:t xml:space="preserve"> руководите</w:t>
      </w:r>
      <w:r>
        <w:t>ля и</w:t>
      </w:r>
      <w:r w:rsidRPr="00CE18F8">
        <w:t xml:space="preserve"> рабочи</w:t>
      </w:r>
      <w:r>
        <w:t>х</w:t>
      </w:r>
      <w:r w:rsidRPr="00CE18F8">
        <w:t xml:space="preserve"> муниципального казенного учреждения «С</w:t>
      </w:r>
      <w:r w:rsidRPr="00CE18F8">
        <w:t>о</w:t>
      </w:r>
      <w:r w:rsidRPr="00CE18F8">
        <w:t>дружест</w:t>
      </w:r>
      <w:r>
        <w:t>во».</w:t>
      </w:r>
      <w:r w:rsidRPr="00CE18F8">
        <w:rPr>
          <w:rFonts w:eastAsia="Calibri"/>
        </w:rPr>
        <w:t xml:space="preserve"> </w:t>
      </w:r>
      <w:r w:rsidRPr="00F32DAE">
        <w:rPr>
          <w:rFonts w:eastAsia="Calibri"/>
        </w:rPr>
        <w:t>В каждом календарном году предоставляется одна из льгот (ко</w:t>
      </w:r>
      <w:r w:rsidRPr="00F32DAE">
        <w:rPr>
          <w:rFonts w:eastAsia="Calibri"/>
        </w:rPr>
        <w:t>м</w:t>
      </w:r>
      <w:r w:rsidRPr="00F32DAE">
        <w:rPr>
          <w:rFonts w:eastAsia="Calibri"/>
        </w:rPr>
        <w:t>пенсация стоимости проезда к месту санаторно-курортного лечения и обратно либо оплата стоимости проезда к месту использования отпуска и обратно).</w:t>
      </w:r>
    </w:p>
    <w:p w:rsidR="00CE18F8" w:rsidRPr="004E740F" w:rsidRDefault="00CE18F8" w:rsidP="00CE18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2DAE">
        <w:rPr>
          <w:rFonts w:eastAsia="Calibri"/>
        </w:rPr>
        <w:t>Компенсация стоимости проезда к месту санаторно-курортного лечения и обратно производится аналогично компенсации расходов на оплату проезда к месту использования отпуска и обратно.</w:t>
      </w:r>
      <w:r>
        <w:rPr>
          <w:rFonts w:eastAsia="Calibri"/>
        </w:rPr>
        <w:t>»</w:t>
      </w:r>
      <w:r w:rsidRPr="00F32DAE">
        <w:rPr>
          <w:rFonts w:eastAsia="Calibri"/>
        </w:rPr>
        <w:t xml:space="preserve"> </w:t>
      </w:r>
    </w:p>
    <w:p w:rsidR="00CE18F8" w:rsidRDefault="00CE18F8" w:rsidP="00CE18F8">
      <w:pPr>
        <w:ind w:right="-126" w:firstLine="851"/>
        <w:jc w:val="both"/>
      </w:pPr>
      <w:r>
        <w:t xml:space="preserve">2. </w:t>
      </w:r>
      <w:r w:rsidRPr="008576B2">
        <w:rPr>
          <w:color w:val="000000"/>
        </w:rPr>
        <w:t xml:space="preserve"> </w:t>
      </w:r>
      <w:r w:rsidR="008F6229">
        <w:rPr>
          <w:color w:val="000000"/>
        </w:rPr>
        <w:t xml:space="preserve">Разместить на официальном </w:t>
      </w:r>
      <w:r w:rsidRPr="005E3009">
        <w:rPr>
          <w:color w:val="000000"/>
        </w:rPr>
        <w:t xml:space="preserve">сайте администрации </w:t>
      </w:r>
      <w:r w:rsidRPr="005E3009">
        <w:t>сельского посел</w:t>
      </w:r>
      <w:r w:rsidRPr="005E3009">
        <w:t>е</w:t>
      </w:r>
      <w:r w:rsidRPr="005E3009">
        <w:t>ния Зайцева Речка (http://zaik-adm.ru/)</w:t>
      </w:r>
      <w:r>
        <w:t xml:space="preserve">.  </w:t>
      </w:r>
    </w:p>
    <w:p w:rsidR="00CE18F8" w:rsidRPr="004E740F" w:rsidRDefault="00CE18F8" w:rsidP="00CE18F8">
      <w:pPr>
        <w:ind w:right="-126" w:firstLine="851"/>
        <w:jc w:val="both"/>
      </w:pPr>
      <w:r>
        <w:t>3</w:t>
      </w:r>
      <w:r w:rsidRPr="005E3009">
        <w:t>.</w:t>
      </w:r>
      <w:r>
        <w:t xml:space="preserve"> </w:t>
      </w:r>
      <w:r w:rsidRPr="00F32DAE">
        <w:t>Постановление вступает в силу после его официального опубликования и распространяется на правоотношения, возникши</w:t>
      </w:r>
      <w:r w:rsidRPr="00C6010C">
        <w:t xml:space="preserve">е с 01 </w:t>
      </w:r>
      <w:r>
        <w:t>марта</w:t>
      </w:r>
      <w:r w:rsidRPr="00F32DAE">
        <w:t xml:space="preserve"> 201</w:t>
      </w:r>
      <w:r>
        <w:t>6</w:t>
      </w:r>
      <w:r w:rsidR="008F6229">
        <w:t xml:space="preserve"> года</w:t>
      </w:r>
      <w:r>
        <w:t>;</w:t>
      </w:r>
    </w:p>
    <w:p w:rsidR="00CE18F8" w:rsidRPr="00F32DAE" w:rsidRDefault="00CE18F8" w:rsidP="00CE18F8">
      <w:pPr>
        <w:widowControl w:val="0"/>
        <w:tabs>
          <w:tab w:val="left" w:pos="709"/>
          <w:tab w:val="left" w:pos="851"/>
        </w:tabs>
        <w:jc w:val="both"/>
      </w:pPr>
      <w:r>
        <w:t xml:space="preserve">           4</w:t>
      </w:r>
      <w:r w:rsidRPr="00F32DAE">
        <w:t>. Контроль за выполнением постановления возложить на главного сп</w:t>
      </w:r>
      <w:r w:rsidRPr="00F32DAE">
        <w:t>е</w:t>
      </w:r>
      <w:r w:rsidRPr="00F32DAE">
        <w:t>циалиста финансово-экономического отдела администрации сельского посел</w:t>
      </w:r>
      <w:r w:rsidRPr="00F32DAE">
        <w:t>е</w:t>
      </w:r>
      <w:r w:rsidRPr="00F32DAE">
        <w:t>ния Зайцева Речка Е.В. Бельскую.</w:t>
      </w:r>
    </w:p>
    <w:p w:rsidR="00CE18F8" w:rsidRPr="004E740F" w:rsidRDefault="00CE18F8" w:rsidP="00CE18F8">
      <w:pPr>
        <w:pStyle w:val="afffff3"/>
        <w:widowControl w:val="0"/>
        <w:tabs>
          <w:tab w:val="left" w:pos="709"/>
        </w:tabs>
        <w:spacing w:line="240" w:lineRule="auto"/>
        <w:ind w:left="0"/>
        <w:rPr>
          <w:rFonts w:eastAsia="Calibri"/>
          <w:sz w:val="28"/>
        </w:rPr>
      </w:pPr>
    </w:p>
    <w:p w:rsidR="00CE18F8" w:rsidRPr="00CE18F8" w:rsidRDefault="00CE18F8" w:rsidP="00CE18F8">
      <w:pPr>
        <w:autoSpaceDE w:val="0"/>
        <w:autoSpaceDN w:val="0"/>
        <w:adjustRightInd w:val="0"/>
        <w:jc w:val="both"/>
      </w:pPr>
      <w:r w:rsidRPr="00CE18F8">
        <w:t xml:space="preserve"> </w:t>
      </w:r>
    </w:p>
    <w:p w:rsidR="00DC3651" w:rsidRDefault="00CE18F8" w:rsidP="00CE18F8">
      <w:pPr>
        <w:pStyle w:val="afffff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E80" w:rsidRPr="00633AA4" w:rsidRDefault="00E82E80" w:rsidP="0036091D">
      <w:pPr>
        <w:pStyle w:val="afffff3"/>
        <w:spacing w:line="240" w:lineRule="auto"/>
        <w:ind w:left="0"/>
        <w:rPr>
          <w:sz w:val="28"/>
          <w:szCs w:val="28"/>
        </w:rPr>
      </w:pPr>
    </w:p>
    <w:p w:rsidR="00DC3651" w:rsidRDefault="00DC3651" w:rsidP="0036091D">
      <w:pPr>
        <w:pStyle w:val="afffff3"/>
        <w:spacing w:line="240" w:lineRule="auto"/>
        <w:ind w:left="0"/>
        <w:rPr>
          <w:sz w:val="28"/>
          <w:szCs w:val="28"/>
        </w:rPr>
      </w:pPr>
    </w:p>
    <w:p w:rsidR="008F6229" w:rsidRDefault="008F6229" w:rsidP="0036091D">
      <w:pPr>
        <w:jc w:val="both"/>
      </w:pPr>
      <w:r>
        <w:t>Исполняющий обязанности</w:t>
      </w:r>
    </w:p>
    <w:p w:rsidR="00DC3651" w:rsidRPr="00652462" w:rsidRDefault="00567C31" w:rsidP="0036091D">
      <w:pPr>
        <w:jc w:val="both"/>
        <w:rPr>
          <w:b/>
          <w:sz w:val="24"/>
        </w:rPr>
      </w:pPr>
      <w:r>
        <w:t>Г</w:t>
      </w:r>
      <w:r w:rsidR="0065469E">
        <w:t>лав</w:t>
      </w:r>
      <w:r w:rsidR="008F6229">
        <w:t>ы</w:t>
      </w:r>
      <w:r w:rsidR="0065469E">
        <w:t xml:space="preserve"> поселения</w:t>
      </w:r>
      <w:r w:rsidR="00E82E80">
        <w:t xml:space="preserve">                                        </w:t>
      </w:r>
      <w:r w:rsidR="00DC3651" w:rsidRPr="00652462">
        <w:t xml:space="preserve">          </w:t>
      </w:r>
      <w:r w:rsidR="008F6229">
        <w:tab/>
      </w:r>
      <w:r w:rsidR="008F6229">
        <w:tab/>
      </w:r>
      <w:r w:rsidR="008F6229">
        <w:tab/>
        <w:t>В.Е. Дорофеев</w:t>
      </w:r>
    </w:p>
    <w:p w:rsidR="00DC3651" w:rsidRDefault="00DC3651" w:rsidP="008F6229">
      <w:r w:rsidRPr="00652462">
        <w:br w:type="page"/>
      </w:r>
      <w:bookmarkStart w:id="0" w:name="_GoBack"/>
      <w:bookmarkEnd w:id="0"/>
    </w:p>
    <w:p w:rsidR="00266450" w:rsidRPr="00652462" w:rsidRDefault="00266450" w:rsidP="000C1967">
      <w:pPr>
        <w:autoSpaceDE w:val="0"/>
        <w:autoSpaceDN w:val="0"/>
        <w:adjustRightInd w:val="0"/>
        <w:ind w:firstLine="709"/>
        <w:jc w:val="both"/>
      </w:pPr>
    </w:p>
    <w:sectPr w:rsidR="00266450" w:rsidRPr="00652462" w:rsidSect="0036091D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23" w:rsidRDefault="00133B23">
      <w:r>
        <w:separator/>
      </w:r>
    </w:p>
  </w:endnote>
  <w:endnote w:type="continuationSeparator" w:id="1">
    <w:p w:rsidR="00133B23" w:rsidRDefault="0013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23" w:rsidRDefault="00133B23">
      <w:r>
        <w:separator/>
      </w:r>
    </w:p>
  </w:footnote>
  <w:footnote w:type="continuationSeparator" w:id="1">
    <w:p w:rsidR="00133B23" w:rsidRDefault="00133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0E4624"/>
    <w:multiLevelType w:val="multilevel"/>
    <w:tmpl w:val="4DFA04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28" w:hanging="2160"/>
      </w:pPr>
      <w:rPr>
        <w:rFonts w:cs="Times New Roman" w:hint="default"/>
      </w:rPr>
    </w:lvl>
  </w:abstractNum>
  <w:abstractNum w:abstractNumId="9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1FEC47B1"/>
    <w:multiLevelType w:val="multilevel"/>
    <w:tmpl w:val="072ED47E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7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28" w:hanging="2160"/>
      </w:pPr>
      <w:rPr>
        <w:rFonts w:cs="Times New Roman" w:hint="default"/>
      </w:r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2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6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5"/>
  </w:num>
  <w:num w:numId="20">
    <w:abstractNumId w:val="20"/>
  </w:num>
  <w:num w:numId="21">
    <w:abstractNumId w:val="14"/>
  </w:num>
  <w:num w:numId="22">
    <w:abstractNumId w:val="11"/>
  </w:num>
  <w:num w:numId="23">
    <w:abstractNumId w:val="27"/>
  </w:num>
  <w:num w:numId="24">
    <w:abstractNumId w:val="13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633ea918-5e90-4d28-833e-3261044e3cdb"/>
  </w:docVars>
  <w:rsids>
    <w:rsidRoot w:val="00F425C0"/>
    <w:rsid w:val="00000206"/>
    <w:rsid w:val="00004D74"/>
    <w:rsid w:val="00006D9C"/>
    <w:rsid w:val="0001052C"/>
    <w:rsid w:val="00013F04"/>
    <w:rsid w:val="000153A4"/>
    <w:rsid w:val="00015FB2"/>
    <w:rsid w:val="00023F47"/>
    <w:rsid w:val="00025297"/>
    <w:rsid w:val="000271BA"/>
    <w:rsid w:val="00030B02"/>
    <w:rsid w:val="00033DC0"/>
    <w:rsid w:val="0003503D"/>
    <w:rsid w:val="00041F76"/>
    <w:rsid w:val="0004318A"/>
    <w:rsid w:val="000433F1"/>
    <w:rsid w:val="000447A2"/>
    <w:rsid w:val="00045C55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4CF"/>
    <w:rsid w:val="00064F33"/>
    <w:rsid w:val="000668DE"/>
    <w:rsid w:val="00067C48"/>
    <w:rsid w:val="0007217F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A68"/>
    <w:rsid w:val="00094E9C"/>
    <w:rsid w:val="000A39DA"/>
    <w:rsid w:val="000A7C5C"/>
    <w:rsid w:val="000B012D"/>
    <w:rsid w:val="000B049C"/>
    <w:rsid w:val="000B38FF"/>
    <w:rsid w:val="000C171F"/>
    <w:rsid w:val="000C1967"/>
    <w:rsid w:val="000C4561"/>
    <w:rsid w:val="000C5273"/>
    <w:rsid w:val="000C5A99"/>
    <w:rsid w:val="000C6036"/>
    <w:rsid w:val="000C71A9"/>
    <w:rsid w:val="000C7B50"/>
    <w:rsid w:val="000D0D52"/>
    <w:rsid w:val="000D109B"/>
    <w:rsid w:val="000D219C"/>
    <w:rsid w:val="000D23B8"/>
    <w:rsid w:val="000D2A33"/>
    <w:rsid w:val="000E3C86"/>
    <w:rsid w:val="000E6746"/>
    <w:rsid w:val="000F057F"/>
    <w:rsid w:val="000F3259"/>
    <w:rsid w:val="001002E1"/>
    <w:rsid w:val="00101E06"/>
    <w:rsid w:val="0010246A"/>
    <w:rsid w:val="00102DDA"/>
    <w:rsid w:val="00103954"/>
    <w:rsid w:val="001057C5"/>
    <w:rsid w:val="0010707C"/>
    <w:rsid w:val="00113352"/>
    <w:rsid w:val="001150AA"/>
    <w:rsid w:val="00117910"/>
    <w:rsid w:val="00117E19"/>
    <w:rsid w:val="00133B23"/>
    <w:rsid w:val="00133F44"/>
    <w:rsid w:val="001359AA"/>
    <w:rsid w:val="00142A70"/>
    <w:rsid w:val="00143EEF"/>
    <w:rsid w:val="0014488B"/>
    <w:rsid w:val="001448CA"/>
    <w:rsid w:val="00144C10"/>
    <w:rsid w:val="00146301"/>
    <w:rsid w:val="001502E1"/>
    <w:rsid w:val="00151FE0"/>
    <w:rsid w:val="00153090"/>
    <w:rsid w:val="00155385"/>
    <w:rsid w:val="00157C57"/>
    <w:rsid w:val="00160938"/>
    <w:rsid w:val="00161AD0"/>
    <w:rsid w:val="00162CAF"/>
    <w:rsid w:val="00163A94"/>
    <w:rsid w:val="00164CEE"/>
    <w:rsid w:val="001662DD"/>
    <w:rsid w:val="001671DB"/>
    <w:rsid w:val="00167A9E"/>
    <w:rsid w:val="00173548"/>
    <w:rsid w:val="001741CD"/>
    <w:rsid w:val="001830FF"/>
    <w:rsid w:val="00183669"/>
    <w:rsid w:val="001855A3"/>
    <w:rsid w:val="00186FBF"/>
    <w:rsid w:val="00187CA2"/>
    <w:rsid w:val="00192586"/>
    <w:rsid w:val="00193238"/>
    <w:rsid w:val="0019333A"/>
    <w:rsid w:val="00193550"/>
    <w:rsid w:val="001A0137"/>
    <w:rsid w:val="001A074B"/>
    <w:rsid w:val="001A2FFB"/>
    <w:rsid w:val="001B0CF8"/>
    <w:rsid w:val="001B184E"/>
    <w:rsid w:val="001B21EA"/>
    <w:rsid w:val="001B51A5"/>
    <w:rsid w:val="001B6F53"/>
    <w:rsid w:val="001C0365"/>
    <w:rsid w:val="001C0798"/>
    <w:rsid w:val="001C14C3"/>
    <w:rsid w:val="001C17D8"/>
    <w:rsid w:val="001C203B"/>
    <w:rsid w:val="001C282D"/>
    <w:rsid w:val="001C2D96"/>
    <w:rsid w:val="001C2FAF"/>
    <w:rsid w:val="001C5206"/>
    <w:rsid w:val="001C7A23"/>
    <w:rsid w:val="001D20A5"/>
    <w:rsid w:val="001D2112"/>
    <w:rsid w:val="001D3338"/>
    <w:rsid w:val="001E0D6A"/>
    <w:rsid w:val="001E38E0"/>
    <w:rsid w:val="001E543A"/>
    <w:rsid w:val="001E6683"/>
    <w:rsid w:val="001E6F73"/>
    <w:rsid w:val="001E7A57"/>
    <w:rsid w:val="001F2C80"/>
    <w:rsid w:val="001F57F1"/>
    <w:rsid w:val="002006CC"/>
    <w:rsid w:val="00202C09"/>
    <w:rsid w:val="0020543B"/>
    <w:rsid w:val="00206E05"/>
    <w:rsid w:val="00207E58"/>
    <w:rsid w:val="002109ED"/>
    <w:rsid w:val="0021455F"/>
    <w:rsid w:val="00215140"/>
    <w:rsid w:val="002209AD"/>
    <w:rsid w:val="00225888"/>
    <w:rsid w:val="00227D5E"/>
    <w:rsid w:val="0023299D"/>
    <w:rsid w:val="00232C36"/>
    <w:rsid w:val="00233C54"/>
    <w:rsid w:val="002349B6"/>
    <w:rsid w:val="00237D49"/>
    <w:rsid w:val="00240230"/>
    <w:rsid w:val="00240AFB"/>
    <w:rsid w:val="0024276B"/>
    <w:rsid w:val="00242890"/>
    <w:rsid w:val="00247EF7"/>
    <w:rsid w:val="00253DD1"/>
    <w:rsid w:val="00254921"/>
    <w:rsid w:val="00254D96"/>
    <w:rsid w:val="002563D5"/>
    <w:rsid w:val="00260543"/>
    <w:rsid w:val="00261607"/>
    <w:rsid w:val="00261AB6"/>
    <w:rsid w:val="0026216F"/>
    <w:rsid w:val="002626AD"/>
    <w:rsid w:val="002637C0"/>
    <w:rsid w:val="00264AF0"/>
    <w:rsid w:val="002657EC"/>
    <w:rsid w:val="00266450"/>
    <w:rsid w:val="00270466"/>
    <w:rsid w:val="00270C20"/>
    <w:rsid w:val="002738FE"/>
    <w:rsid w:val="00280B5C"/>
    <w:rsid w:val="00282355"/>
    <w:rsid w:val="002834EC"/>
    <w:rsid w:val="0028452C"/>
    <w:rsid w:val="002954C9"/>
    <w:rsid w:val="002A03CF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D78"/>
    <w:rsid w:val="002D4FAC"/>
    <w:rsid w:val="002D6893"/>
    <w:rsid w:val="002D73C5"/>
    <w:rsid w:val="002D79A9"/>
    <w:rsid w:val="002D7E33"/>
    <w:rsid w:val="002E23F7"/>
    <w:rsid w:val="002E2EFC"/>
    <w:rsid w:val="002E4597"/>
    <w:rsid w:val="002E4D92"/>
    <w:rsid w:val="002E6C54"/>
    <w:rsid w:val="002E768B"/>
    <w:rsid w:val="002F09B5"/>
    <w:rsid w:val="002F0B5D"/>
    <w:rsid w:val="002F2441"/>
    <w:rsid w:val="002F30D9"/>
    <w:rsid w:val="002F3CFF"/>
    <w:rsid w:val="002F6211"/>
    <w:rsid w:val="002F6A75"/>
    <w:rsid w:val="002F77DA"/>
    <w:rsid w:val="002F7DB7"/>
    <w:rsid w:val="003017C9"/>
    <w:rsid w:val="0030479F"/>
    <w:rsid w:val="00306835"/>
    <w:rsid w:val="00306C6D"/>
    <w:rsid w:val="00306DC8"/>
    <w:rsid w:val="00311283"/>
    <w:rsid w:val="0031451E"/>
    <w:rsid w:val="00317A5D"/>
    <w:rsid w:val="003218C9"/>
    <w:rsid w:val="00321DBD"/>
    <w:rsid w:val="0032305F"/>
    <w:rsid w:val="003232B8"/>
    <w:rsid w:val="00323EF4"/>
    <w:rsid w:val="0032485B"/>
    <w:rsid w:val="00326D50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091D"/>
    <w:rsid w:val="003627BF"/>
    <w:rsid w:val="00364A98"/>
    <w:rsid w:val="00367213"/>
    <w:rsid w:val="00370546"/>
    <w:rsid w:val="00372BB9"/>
    <w:rsid w:val="00375F8F"/>
    <w:rsid w:val="00381CED"/>
    <w:rsid w:val="003828CA"/>
    <w:rsid w:val="00387AD5"/>
    <w:rsid w:val="00391DD1"/>
    <w:rsid w:val="0039439F"/>
    <w:rsid w:val="00395552"/>
    <w:rsid w:val="0039640E"/>
    <w:rsid w:val="00396906"/>
    <w:rsid w:val="003A3254"/>
    <w:rsid w:val="003A32C3"/>
    <w:rsid w:val="003A4D7A"/>
    <w:rsid w:val="003A56DF"/>
    <w:rsid w:val="003A7090"/>
    <w:rsid w:val="003A70EF"/>
    <w:rsid w:val="003B1C8D"/>
    <w:rsid w:val="003B33F8"/>
    <w:rsid w:val="003B398F"/>
    <w:rsid w:val="003B68BC"/>
    <w:rsid w:val="003B6AB2"/>
    <w:rsid w:val="003B7146"/>
    <w:rsid w:val="003B7147"/>
    <w:rsid w:val="003C618E"/>
    <w:rsid w:val="003D58AF"/>
    <w:rsid w:val="003F1567"/>
    <w:rsid w:val="003F25E9"/>
    <w:rsid w:val="003F271D"/>
    <w:rsid w:val="003F6E1F"/>
    <w:rsid w:val="003F7552"/>
    <w:rsid w:val="00400423"/>
    <w:rsid w:val="00405DAA"/>
    <w:rsid w:val="00407DB1"/>
    <w:rsid w:val="00411587"/>
    <w:rsid w:val="0041649D"/>
    <w:rsid w:val="00417351"/>
    <w:rsid w:val="004211E0"/>
    <w:rsid w:val="0042155D"/>
    <w:rsid w:val="0042388B"/>
    <w:rsid w:val="004254E4"/>
    <w:rsid w:val="00427AE7"/>
    <w:rsid w:val="00430598"/>
    <w:rsid w:val="004341C4"/>
    <w:rsid w:val="00436773"/>
    <w:rsid w:val="00436F7F"/>
    <w:rsid w:val="00440C4B"/>
    <w:rsid w:val="004434A7"/>
    <w:rsid w:val="00444A6E"/>
    <w:rsid w:val="00445046"/>
    <w:rsid w:val="00445293"/>
    <w:rsid w:val="00463A57"/>
    <w:rsid w:val="0047011F"/>
    <w:rsid w:val="004702B8"/>
    <w:rsid w:val="00477A6B"/>
    <w:rsid w:val="00477E35"/>
    <w:rsid w:val="00482485"/>
    <w:rsid w:val="00482AF2"/>
    <w:rsid w:val="004830DE"/>
    <w:rsid w:val="00483300"/>
    <w:rsid w:val="00483357"/>
    <w:rsid w:val="00483D43"/>
    <w:rsid w:val="004845F6"/>
    <w:rsid w:val="004850C3"/>
    <w:rsid w:val="004858B2"/>
    <w:rsid w:val="004908D7"/>
    <w:rsid w:val="00492851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D771B"/>
    <w:rsid w:val="004D7E77"/>
    <w:rsid w:val="004E09FC"/>
    <w:rsid w:val="004E2031"/>
    <w:rsid w:val="004E25D4"/>
    <w:rsid w:val="004E2685"/>
    <w:rsid w:val="004E4E76"/>
    <w:rsid w:val="004E6CB7"/>
    <w:rsid w:val="004E6CC4"/>
    <w:rsid w:val="004E7835"/>
    <w:rsid w:val="004F11A1"/>
    <w:rsid w:val="004F18A3"/>
    <w:rsid w:val="004F3261"/>
    <w:rsid w:val="004F6C69"/>
    <w:rsid w:val="00500F43"/>
    <w:rsid w:val="00505294"/>
    <w:rsid w:val="00505DC5"/>
    <w:rsid w:val="00506547"/>
    <w:rsid w:val="005109E4"/>
    <w:rsid w:val="005124B2"/>
    <w:rsid w:val="005138D6"/>
    <w:rsid w:val="00514B32"/>
    <w:rsid w:val="00515343"/>
    <w:rsid w:val="00515FC9"/>
    <w:rsid w:val="00517956"/>
    <w:rsid w:val="00520A7F"/>
    <w:rsid w:val="00523E2E"/>
    <w:rsid w:val="00524758"/>
    <w:rsid w:val="00525F8B"/>
    <w:rsid w:val="00527640"/>
    <w:rsid w:val="0053265B"/>
    <w:rsid w:val="005337E5"/>
    <w:rsid w:val="0053585F"/>
    <w:rsid w:val="00541C89"/>
    <w:rsid w:val="00542309"/>
    <w:rsid w:val="005504B1"/>
    <w:rsid w:val="005510EE"/>
    <w:rsid w:val="005522F7"/>
    <w:rsid w:val="005530CC"/>
    <w:rsid w:val="00553469"/>
    <w:rsid w:val="005565AA"/>
    <w:rsid w:val="00556C2A"/>
    <w:rsid w:val="00557039"/>
    <w:rsid w:val="0055747B"/>
    <w:rsid w:val="0056111E"/>
    <w:rsid w:val="00562798"/>
    <w:rsid w:val="00563E9F"/>
    <w:rsid w:val="00567C31"/>
    <w:rsid w:val="0057411D"/>
    <w:rsid w:val="00575C02"/>
    <w:rsid w:val="00577E6F"/>
    <w:rsid w:val="0058417E"/>
    <w:rsid w:val="00584C94"/>
    <w:rsid w:val="005869E2"/>
    <w:rsid w:val="00587AE8"/>
    <w:rsid w:val="0059103A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095A"/>
    <w:rsid w:val="005C34BC"/>
    <w:rsid w:val="005C40B7"/>
    <w:rsid w:val="005C7ADD"/>
    <w:rsid w:val="005D0B71"/>
    <w:rsid w:val="005D44A4"/>
    <w:rsid w:val="005D55E6"/>
    <w:rsid w:val="005D7659"/>
    <w:rsid w:val="005E1F8C"/>
    <w:rsid w:val="005E2FF8"/>
    <w:rsid w:val="005E34D9"/>
    <w:rsid w:val="005E796E"/>
    <w:rsid w:val="005F0A35"/>
    <w:rsid w:val="005F2122"/>
    <w:rsid w:val="005F4916"/>
    <w:rsid w:val="006053BD"/>
    <w:rsid w:val="006053D4"/>
    <w:rsid w:val="00605DB7"/>
    <w:rsid w:val="00605F26"/>
    <w:rsid w:val="00605F3A"/>
    <w:rsid w:val="00606E3A"/>
    <w:rsid w:val="00607CD5"/>
    <w:rsid w:val="006131C8"/>
    <w:rsid w:val="006136B2"/>
    <w:rsid w:val="00613DF4"/>
    <w:rsid w:val="0062178F"/>
    <w:rsid w:val="00621D10"/>
    <w:rsid w:val="00623C38"/>
    <w:rsid w:val="006241D5"/>
    <w:rsid w:val="00626532"/>
    <w:rsid w:val="00627AAC"/>
    <w:rsid w:val="00627E52"/>
    <w:rsid w:val="00633AA4"/>
    <w:rsid w:val="00640DF0"/>
    <w:rsid w:val="00641392"/>
    <w:rsid w:val="0064199D"/>
    <w:rsid w:val="00643AC8"/>
    <w:rsid w:val="00644E14"/>
    <w:rsid w:val="0064664F"/>
    <w:rsid w:val="006468C2"/>
    <w:rsid w:val="00646C73"/>
    <w:rsid w:val="00647904"/>
    <w:rsid w:val="006507EE"/>
    <w:rsid w:val="00650C54"/>
    <w:rsid w:val="00651145"/>
    <w:rsid w:val="006512C3"/>
    <w:rsid w:val="00652032"/>
    <w:rsid w:val="00652462"/>
    <w:rsid w:val="0065305B"/>
    <w:rsid w:val="00653A52"/>
    <w:rsid w:val="0065469E"/>
    <w:rsid w:val="00656A5B"/>
    <w:rsid w:val="00660380"/>
    <w:rsid w:val="006659F6"/>
    <w:rsid w:val="00671428"/>
    <w:rsid w:val="00672D4D"/>
    <w:rsid w:val="006734D7"/>
    <w:rsid w:val="0067542F"/>
    <w:rsid w:val="00675A55"/>
    <w:rsid w:val="0067645C"/>
    <w:rsid w:val="0067682B"/>
    <w:rsid w:val="00676B9E"/>
    <w:rsid w:val="006809FA"/>
    <w:rsid w:val="00681FE6"/>
    <w:rsid w:val="006828E8"/>
    <w:rsid w:val="00682FE5"/>
    <w:rsid w:val="0068441D"/>
    <w:rsid w:val="006931AB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B5795"/>
    <w:rsid w:val="006C1527"/>
    <w:rsid w:val="006C1EAF"/>
    <w:rsid w:val="006C2040"/>
    <w:rsid w:val="006C2242"/>
    <w:rsid w:val="006C2B35"/>
    <w:rsid w:val="006C399E"/>
    <w:rsid w:val="006C3AF9"/>
    <w:rsid w:val="006C5511"/>
    <w:rsid w:val="006D0637"/>
    <w:rsid w:val="006D0C71"/>
    <w:rsid w:val="006D464A"/>
    <w:rsid w:val="006D4CA4"/>
    <w:rsid w:val="006E1B1F"/>
    <w:rsid w:val="006E1CF9"/>
    <w:rsid w:val="006E4FEC"/>
    <w:rsid w:val="006E6FD6"/>
    <w:rsid w:val="006E78BE"/>
    <w:rsid w:val="006E7A8B"/>
    <w:rsid w:val="006E7FF5"/>
    <w:rsid w:val="006F0830"/>
    <w:rsid w:val="006F3B6B"/>
    <w:rsid w:val="006F6CC9"/>
    <w:rsid w:val="006F7E0B"/>
    <w:rsid w:val="007015E3"/>
    <w:rsid w:val="0070292E"/>
    <w:rsid w:val="007046D0"/>
    <w:rsid w:val="007063BA"/>
    <w:rsid w:val="007071B3"/>
    <w:rsid w:val="0071392A"/>
    <w:rsid w:val="00721326"/>
    <w:rsid w:val="007231A4"/>
    <w:rsid w:val="00723BEC"/>
    <w:rsid w:val="007256B2"/>
    <w:rsid w:val="007261D6"/>
    <w:rsid w:val="00726354"/>
    <w:rsid w:val="007309D4"/>
    <w:rsid w:val="00733BC2"/>
    <w:rsid w:val="007344BF"/>
    <w:rsid w:val="00741EA5"/>
    <w:rsid w:val="00742068"/>
    <w:rsid w:val="007421CB"/>
    <w:rsid w:val="007439F2"/>
    <w:rsid w:val="007507F8"/>
    <w:rsid w:val="00752EB7"/>
    <w:rsid w:val="00754261"/>
    <w:rsid w:val="007567C0"/>
    <w:rsid w:val="007577A4"/>
    <w:rsid w:val="0076614E"/>
    <w:rsid w:val="00767876"/>
    <w:rsid w:val="00767A3B"/>
    <w:rsid w:val="00771F81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26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07DD7"/>
    <w:rsid w:val="008104DB"/>
    <w:rsid w:val="00814523"/>
    <w:rsid w:val="008179DE"/>
    <w:rsid w:val="00820702"/>
    <w:rsid w:val="008210A8"/>
    <w:rsid w:val="00821D8C"/>
    <w:rsid w:val="00823BE0"/>
    <w:rsid w:val="008265B7"/>
    <w:rsid w:val="008266F0"/>
    <w:rsid w:val="00827ECD"/>
    <w:rsid w:val="008319A4"/>
    <w:rsid w:val="00831AE9"/>
    <w:rsid w:val="00833B31"/>
    <w:rsid w:val="00834464"/>
    <w:rsid w:val="008351FF"/>
    <w:rsid w:val="0084025E"/>
    <w:rsid w:val="008418DC"/>
    <w:rsid w:val="00843710"/>
    <w:rsid w:val="00843F2E"/>
    <w:rsid w:val="008444E6"/>
    <w:rsid w:val="008464E2"/>
    <w:rsid w:val="00851AC3"/>
    <w:rsid w:val="008528DE"/>
    <w:rsid w:val="008538C1"/>
    <w:rsid w:val="00860110"/>
    <w:rsid w:val="008616CA"/>
    <w:rsid w:val="008703B6"/>
    <w:rsid w:val="0087138D"/>
    <w:rsid w:val="00874D4E"/>
    <w:rsid w:val="00876477"/>
    <w:rsid w:val="00882385"/>
    <w:rsid w:val="00884AA2"/>
    <w:rsid w:val="008859D5"/>
    <w:rsid w:val="0088680A"/>
    <w:rsid w:val="00891781"/>
    <w:rsid w:val="00892485"/>
    <w:rsid w:val="00892D96"/>
    <w:rsid w:val="008A2788"/>
    <w:rsid w:val="008A33CD"/>
    <w:rsid w:val="008A34CD"/>
    <w:rsid w:val="008B1B97"/>
    <w:rsid w:val="008B4AA5"/>
    <w:rsid w:val="008B5738"/>
    <w:rsid w:val="008B594E"/>
    <w:rsid w:val="008C0544"/>
    <w:rsid w:val="008C20A1"/>
    <w:rsid w:val="008C7F06"/>
    <w:rsid w:val="008D100F"/>
    <w:rsid w:val="008D49F2"/>
    <w:rsid w:val="008D54CF"/>
    <w:rsid w:val="008D5E55"/>
    <w:rsid w:val="008D7B0D"/>
    <w:rsid w:val="008E04EC"/>
    <w:rsid w:val="008E3C85"/>
    <w:rsid w:val="008E4155"/>
    <w:rsid w:val="008E5BA8"/>
    <w:rsid w:val="008E5F30"/>
    <w:rsid w:val="008E7707"/>
    <w:rsid w:val="008F0225"/>
    <w:rsid w:val="008F336F"/>
    <w:rsid w:val="008F60BF"/>
    <w:rsid w:val="008F6229"/>
    <w:rsid w:val="009016D4"/>
    <w:rsid w:val="009064BE"/>
    <w:rsid w:val="00906C9D"/>
    <w:rsid w:val="00911B2C"/>
    <w:rsid w:val="00914C02"/>
    <w:rsid w:val="009169FC"/>
    <w:rsid w:val="009219AE"/>
    <w:rsid w:val="00924164"/>
    <w:rsid w:val="00924955"/>
    <w:rsid w:val="009257A8"/>
    <w:rsid w:val="00932A0E"/>
    <w:rsid w:val="00934157"/>
    <w:rsid w:val="009415F1"/>
    <w:rsid w:val="009432F1"/>
    <w:rsid w:val="00946E93"/>
    <w:rsid w:val="00947F25"/>
    <w:rsid w:val="00950359"/>
    <w:rsid w:val="00953022"/>
    <w:rsid w:val="00955C74"/>
    <w:rsid w:val="0095752E"/>
    <w:rsid w:val="00957A9B"/>
    <w:rsid w:val="009614B1"/>
    <w:rsid w:val="009640EA"/>
    <w:rsid w:val="0096531B"/>
    <w:rsid w:val="00966571"/>
    <w:rsid w:val="0096771E"/>
    <w:rsid w:val="00973AA3"/>
    <w:rsid w:val="0097679A"/>
    <w:rsid w:val="009839EA"/>
    <w:rsid w:val="00983F5E"/>
    <w:rsid w:val="00986A2F"/>
    <w:rsid w:val="00993845"/>
    <w:rsid w:val="00997BC5"/>
    <w:rsid w:val="00997C4E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008A"/>
    <w:rsid w:val="009E1033"/>
    <w:rsid w:val="009E26E0"/>
    <w:rsid w:val="009E5DB6"/>
    <w:rsid w:val="009E60E5"/>
    <w:rsid w:val="009F0FDC"/>
    <w:rsid w:val="009F11F2"/>
    <w:rsid w:val="009F16BA"/>
    <w:rsid w:val="009F23ED"/>
    <w:rsid w:val="009F2AD2"/>
    <w:rsid w:val="009F2FDC"/>
    <w:rsid w:val="009F6037"/>
    <w:rsid w:val="009F7226"/>
    <w:rsid w:val="00A00128"/>
    <w:rsid w:val="00A00AD7"/>
    <w:rsid w:val="00A015FC"/>
    <w:rsid w:val="00A12BF1"/>
    <w:rsid w:val="00A1406D"/>
    <w:rsid w:val="00A1711F"/>
    <w:rsid w:val="00A21C63"/>
    <w:rsid w:val="00A222CB"/>
    <w:rsid w:val="00A22DA6"/>
    <w:rsid w:val="00A23C99"/>
    <w:rsid w:val="00A24B47"/>
    <w:rsid w:val="00A24BDF"/>
    <w:rsid w:val="00A24F6B"/>
    <w:rsid w:val="00A25BC2"/>
    <w:rsid w:val="00A26399"/>
    <w:rsid w:val="00A268DF"/>
    <w:rsid w:val="00A310BE"/>
    <w:rsid w:val="00A317A0"/>
    <w:rsid w:val="00A3524B"/>
    <w:rsid w:val="00A356DC"/>
    <w:rsid w:val="00A35EBF"/>
    <w:rsid w:val="00A47AB3"/>
    <w:rsid w:val="00A5593A"/>
    <w:rsid w:val="00A55C85"/>
    <w:rsid w:val="00A57E59"/>
    <w:rsid w:val="00A60552"/>
    <w:rsid w:val="00A61669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8B5"/>
    <w:rsid w:val="00A90113"/>
    <w:rsid w:val="00A95CDE"/>
    <w:rsid w:val="00A96B54"/>
    <w:rsid w:val="00AA0407"/>
    <w:rsid w:val="00AA1323"/>
    <w:rsid w:val="00AA53BE"/>
    <w:rsid w:val="00AA6A16"/>
    <w:rsid w:val="00AA7581"/>
    <w:rsid w:val="00AA7E05"/>
    <w:rsid w:val="00AB03EC"/>
    <w:rsid w:val="00AB2683"/>
    <w:rsid w:val="00AB486B"/>
    <w:rsid w:val="00AB5C02"/>
    <w:rsid w:val="00AB769B"/>
    <w:rsid w:val="00AC356A"/>
    <w:rsid w:val="00AC7F36"/>
    <w:rsid w:val="00AD1C22"/>
    <w:rsid w:val="00AD28E1"/>
    <w:rsid w:val="00AD2DB3"/>
    <w:rsid w:val="00AD3722"/>
    <w:rsid w:val="00AD3A32"/>
    <w:rsid w:val="00AD4B14"/>
    <w:rsid w:val="00AD4DDE"/>
    <w:rsid w:val="00AD5111"/>
    <w:rsid w:val="00AD6CAC"/>
    <w:rsid w:val="00AD79ED"/>
    <w:rsid w:val="00AD7D23"/>
    <w:rsid w:val="00AE05A7"/>
    <w:rsid w:val="00AE278F"/>
    <w:rsid w:val="00AE39FB"/>
    <w:rsid w:val="00AE64D2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702"/>
    <w:rsid w:val="00B23CED"/>
    <w:rsid w:val="00B30B4C"/>
    <w:rsid w:val="00B30F0C"/>
    <w:rsid w:val="00B334F8"/>
    <w:rsid w:val="00B41A6F"/>
    <w:rsid w:val="00B42B78"/>
    <w:rsid w:val="00B44254"/>
    <w:rsid w:val="00B44779"/>
    <w:rsid w:val="00B45BA5"/>
    <w:rsid w:val="00B45CB6"/>
    <w:rsid w:val="00B516A3"/>
    <w:rsid w:val="00B60EB3"/>
    <w:rsid w:val="00B62B86"/>
    <w:rsid w:val="00B63F90"/>
    <w:rsid w:val="00B6449A"/>
    <w:rsid w:val="00B65845"/>
    <w:rsid w:val="00B66923"/>
    <w:rsid w:val="00B7165E"/>
    <w:rsid w:val="00B752D8"/>
    <w:rsid w:val="00B83AE2"/>
    <w:rsid w:val="00B85D48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2A3"/>
    <w:rsid w:val="00BB787A"/>
    <w:rsid w:val="00BC1149"/>
    <w:rsid w:val="00BC18D7"/>
    <w:rsid w:val="00BC1C5A"/>
    <w:rsid w:val="00BD06DE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5C6"/>
    <w:rsid w:val="00BF29F5"/>
    <w:rsid w:val="00BF6015"/>
    <w:rsid w:val="00C00870"/>
    <w:rsid w:val="00C01321"/>
    <w:rsid w:val="00C0312C"/>
    <w:rsid w:val="00C04FE9"/>
    <w:rsid w:val="00C0598F"/>
    <w:rsid w:val="00C0721E"/>
    <w:rsid w:val="00C07427"/>
    <w:rsid w:val="00C119C9"/>
    <w:rsid w:val="00C161C7"/>
    <w:rsid w:val="00C2323E"/>
    <w:rsid w:val="00C25104"/>
    <w:rsid w:val="00C31DBE"/>
    <w:rsid w:val="00C332CD"/>
    <w:rsid w:val="00C33BFF"/>
    <w:rsid w:val="00C347DF"/>
    <w:rsid w:val="00C4005B"/>
    <w:rsid w:val="00C4055D"/>
    <w:rsid w:val="00C479BF"/>
    <w:rsid w:val="00C519E1"/>
    <w:rsid w:val="00C5453F"/>
    <w:rsid w:val="00C56897"/>
    <w:rsid w:val="00C57BE4"/>
    <w:rsid w:val="00C57E1E"/>
    <w:rsid w:val="00C6072A"/>
    <w:rsid w:val="00C6189E"/>
    <w:rsid w:val="00C6229B"/>
    <w:rsid w:val="00C62F70"/>
    <w:rsid w:val="00C63309"/>
    <w:rsid w:val="00C667F8"/>
    <w:rsid w:val="00C7380B"/>
    <w:rsid w:val="00C745CA"/>
    <w:rsid w:val="00C75A2A"/>
    <w:rsid w:val="00C75DD0"/>
    <w:rsid w:val="00C769BD"/>
    <w:rsid w:val="00C82474"/>
    <w:rsid w:val="00C83128"/>
    <w:rsid w:val="00C8656D"/>
    <w:rsid w:val="00C866C8"/>
    <w:rsid w:val="00C874C1"/>
    <w:rsid w:val="00C87AEC"/>
    <w:rsid w:val="00C87B05"/>
    <w:rsid w:val="00C93221"/>
    <w:rsid w:val="00C933DA"/>
    <w:rsid w:val="00C936DA"/>
    <w:rsid w:val="00C96AD6"/>
    <w:rsid w:val="00C96D14"/>
    <w:rsid w:val="00CA145F"/>
    <w:rsid w:val="00CA23DE"/>
    <w:rsid w:val="00CA380B"/>
    <w:rsid w:val="00CA63D1"/>
    <w:rsid w:val="00CA7790"/>
    <w:rsid w:val="00CB2832"/>
    <w:rsid w:val="00CB714C"/>
    <w:rsid w:val="00CC18F5"/>
    <w:rsid w:val="00CC1F9C"/>
    <w:rsid w:val="00CC22AD"/>
    <w:rsid w:val="00CC29B7"/>
    <w:rsid w:val="00CC3E43"/>
    <w:rsid w:val="00CC6D13"/>
    <w:rsid w:val="00CC73C4"/>
    <w:rsid w:val="00CC76DA"/>
    <w:rsid w:val="00CD35E3"/>
    <w:rsid w:val="00CD63CE"/>
    <w:rsid w:val="00CE17B7"/>
    <w:rsid w:val="00CE18F8"/>
    <w:rsid w:val="00CE1AC7"/>
    <w:rsid w:val="00CE271F"/>
    <w:rsid w:val="00CF1EE8"/>
    <w:rsid w:val="00CF392C"/>
    <w:rsid w:val="00CF3C0C"/>
    <w:rsid w:val="00CF3F72"/>
    <w:rsid w:val="00CF4146"/>
    <w:rsid w:val="00CF5389"/>
    <w:rsid w:val="00CF64BE"/>
    <w:rsid w:val="00CF7E4B"/>
    <w:rsid w:val="00D00174"/>
    <w:rsid w:val="00D06FB0"/>
    <w:rsid w:val="00D11B93"/>
    <w:rsid w:val="00D12878"/>
    <w:rsid w:val="00D1466A"/>
    <w:rsid w:val="00D15F89"/>
    <w:rsid w:val="00D168C1"/>
    <w:rsid w:val="00D17D1F"/>
    <w:rsid w:val="00D21AF6"/>
    <w:rsid w:val="00D27DE9"/>
    <w:rsid w:val="00D3171C"/>
    <w:rsid w:val="00D31D5F"/>
    <w:rsid w:val="00D401FC"/>
    <w:rsid w:val="00D40B46"/>
    <w:rsid w:val="00D41DDE"/>
    <w:rsid w:val="00D448AF"/>
    <w:rsid w:val="00D461CE"/>
    <w:rsid w:val="00D5215E"/>
    <w:rsid w:val="00D526B1"/>
    <w:rsid w:val="00D541BF"/>
    <w:rsid w:val="00D56D5D"/>
    <w:rsid w:val="00D578AB"/>
    <w:rsid w:val="00D60487"/>
    <w:rsid w:val="00D60842"/>
    <w:rsid w:val="00D61DCC"/>
    <w:rsid w:val="00D62065"/>
    <w:rsid w:val="00D6320F"/>
    <w:rsid w:val="00D6442E"/>
    <w:rsid w:val="00D66222"/>
    <w:rsid w:val="00D75D3D"/>
    <w:rsid w:val="00D76205"/>
    <w:rsid w:val="00D77823"/>
    <w:rsid w:val="00D82FD0"/>
    <w:rsid w:val="00D85469"/>
    <w:rsid w:val="00D8617F"/>
    <w:rsid w:val="00D86AFF"/>
    <w:rsid w:val="00D97F66"/>
    <w:rsid w:val="00DA0155"/>
    <w:rsid w:val="00DA092B"/>
    <w:rsid w:val="00DA2855"/>
    <w:rsid w:val="00DA62C1"/>
    <w:rsid w:val="00DB25E9"/>
    <w:rsid w:val="00DB5180"/>
    <w:rsid w:val="00DB52F7"/>
    <w:rsid w:val="00DC3651"/>
    <w:rsid w:val="00DC6639"/>
    <w:rsid w:val="00DC70D0"/>
    <w:rsid w:val="00DD0180"/>
    <w:rsid w:val="00DD4FAC"/>
    <w:rsid w:val="00DD5947"/>
    <w:rsid w:val="00DD5C11"/>
    <w:rsid w:val="00DE29E4"/>
    <w:rsid w:val="00DE41BB"/>
    <w:rsid w:val="00DE4C46"/>
    <w:rsid w:val="00DE5FA2"/>
    <w:rsid w:val="00DE666C"/>
    <w:rsid w:val="00DE6A9F"/>
    <w:rsid w:val="00DF0F7A"/>
    <w:rsid w:val="00DF1556"/>
    <w:rsid w:val="00DF2A19"/>
    <w:rsid w:val="00DF60E4"/>
    <w:rsid w:val="00DF7F8A"/>
    <w:rsid w:val="00E016F4"/>
    <w:rsid w:val="00E01A82"/>
    <w:rsid w:val="00E0373F"/>
    <w:rsid w:val="00E048CB"/>
    <w:rsid w:val="00E07334"/>
    <w:rsid w:val="00E07F9F"/>
    <w:rsid w:val="00E07FC0"/>
    <w:rsid w:val="00E16D27"/>
    <w:rsid w:val="00E20542"/>
    <w:rsid w:val="00E22309"/>
    <w:rsid w:val="00E22FDE"/>
    <w:rsid w:val="00E2598F"/>
    <w:rsid w:val="00E320C4"/>
    <w:rsid w:val="00E331B6"/>
    <w:rsid w:val="00E33E40"/>
    <w:rsid w:val="00E376CF"/>
    <w:rsid w:val="00E4276C"/>
    <w:rsid w:val="00E441C8"/>
    <w:rsid w:val="00E441EA"/>
    <w:rsid w:val="00E4568C"/>
    <w:rsid w:val="00E47421"/>
    <w:rsid w:val="00E4787B"/>
    <w:rsid w:val="00E5017D"/>
    <w:rsid w:val="00E51F36"/>
    <w:rsid w:val="00E55042"/>
    <w:rsid w:val="00E55D32"/>
    <w:rsid w:val="00E6187C"/>
    <w:rsid w:val="00E64C2B"/>
    <w:rsid w:val="00E66F70"/>
    <w:rsid w:val="00E67167"/>
    <w:rsid w:val="00E74519"/>
    <w:rsid w:val="00E75F46"/>
    <w:rsid w:val="00E7700C"/>
    <w:rsid w:val="00E81984"/>
    <w:rsid w:val="00E82E80"/>
    <w:rsid w:val="00E8655C"/>
    <w:rsid w:val="00E87DFF"/>
    <w:rsid w:val="00E92741"/>
    <w:rsid w:val="00E93329"/>
    <w:rsid w:val="00E94F62"/>
    <w:rsid w:val="00E977E8"/>
    <w:rsid w:val="00EA0591"/>
    <w:rsid w:val="00EA249D"/>
    <w:rsid w:val="00EA49FB"/>
    <w:rsid w:val="00EA74D2"/>
    <w:rsid w:val="00EB1DFA"/>
    <w:rsid w:val="00EB2085"/>
    <w:rsid w:val="00EB30EB"/>
    <w:rsid w:val="00EB3A76"/>
    <w:rsid w:val="00EB6B7F"/>
    <w:rsid w:val="00EC08B9"/>
    <w:rsid w:val="00EC127B"/>
    <w:rsid w:val="00EC387D"/>
    <w:rsid w:val="00EC53AE"/>
    <w:rsid w:val="00EC6F14"/>
    <w:rsid w:val="00EC73F3"/>
    <w:rsid w:val="00ED2E36"/>
    <w:rsid w:val="00ED39D7"/>
    <w:rsid w:val="00ED4FDA"/>
    <w:rsid w:val="00ED5B93"/>
    <w:rsid w:val="00ED6A13"/>
    <w:rsid w:val="00EE08E5"/>
    <w:rsid w:val="00EE11B0"/>
    <w:rsid w:val="00EE15E6"/>
    <w:rsid w:val="00EE1BB1"/>
    <w:rsid w:val="00EE1C32"/>
    <w:rsid w:val="00EE3A2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32A3"/>
    <w:rsid w:val="00F27741"/>
    <w:rsid w:val="00F279A5"/>
    <w:rsid w:val="00F32FBB"/>
    <w:rsid w:val="00F36667"/>
    <w:rsid w:val="00F37925"/>
    <w:rsid w:val="00F37E9E"/>
    <w:rsid w:val="00F425C0"/>
    <w:rsid w:val="00F4455B"/>
    <w:rsid w:val="00F53031"/>
    <w:rsid w:val="00F63A60"/>
    <w:rsid w:val="00F63C3A"/>
    <w:rsid w:val="00F70050"/>
    <w:rsid w:val="00F711BC"/>
    <w:rsid w:val="00F7300E"/>
    <w:rsid w:val="00F75056"/>
    <w:rsid w:val="00F752A2"/>
    <w:rsid w:val="00F76339"/>
    <w:rsid w:val="00F82ACE"/>
    <w:rsid w:val="00F82D76"/>
    <w:rsid w:val="00F832EF"/>
    <w:rsid w:val="00F83C73"/>
    <w:rsid w:val="00F91B52"/>
    <w:rsid w:val="00F9339F"/>
    <w:rsid w:val="00F93C9C"/>
    <w:rsid w:val="00FA0D8E"/>
    <w:rsid w:val="00FA1330"/>
    <w:rsid w:val="00FA2EC8"/>
    <w:rsid w:val="00FA315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C7A65"/>
    <w:rsid w:val="00FD2190"/>
    <w:rsid w:val="00FE1C56"/>
    <w:rsid w:val="00FE30F1"/>
    <w:rsid w:val="00FE41A7"/>
    <w:rsid w:val="00FE4D02"/>
    <w:rsid w:val="00FE5DCD"/>
    <w:rsid w:val="00FE5ECE"/>
    <w:rsid w:val="00FE602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link w:val="2"/>
    <w:uiPriority w:val="9"/>
    <w:semiHidden/>
    <w:rsid w:val="006667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6667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uiPriority w:val="99"/>
    <w:rsid w:val="00FB6A32"/>
    <w:rPr>
      <w:rFonts w:cs="Times New Roman"/>
    </w:rPr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9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</w:rPr>
  </w:style>
  <w:style w:type="paragraph" w:styleId="ac">
    <w:name w:val="Balloon Text"/>
    <w:basedOn w:val="a"/>
    <w:link w:val="ad"/>
    <w:uiPriority w:val="99"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uiPriority w:val="99"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uiPriority w:val="99"/>
    <w:rsid w:val="00D86AFF"/>
    <w:rPr>
      <w:rFonts w:cs="Times New Roman"/>
      <w:lang w:val="ru-RU"/>
    </w:rPr>
  </w:style>
  <w:style w:type="character" w:styleId="HTML4">
    <w:name w:val="HTML Keyboard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4">
    <w:name w:val="Знак Знак Знак Знак3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41">
    <w:name w:val="Знак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7">
    <w:name w:val="Знак2 Знак Знак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uiPriority w:val="99"/>
    <w:rsid w:val="00D86AFF"/>
    <w:rPr>
      <w:rFonts w:cs="Times New Roman"/>
    </w:rPr>
  </w:style>
  <w:style w:type="character" w:customStyle="1" w:styleId="S3">
    <w:name w:val="S_Заголовок 3 Знак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9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5">
    <w:name w:val="Îáû÷íûé"/>
    <w:uiPriority w:val="99"/>
    <w:rsid w:val="00D86AFF"/>
    <w:pPr>
      <w:suppressAutoHyphens/>
    </w:pPr>
    <w:rPr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6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link w:val="aff7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uiPriority w:val="99"/>
    <w:rsid w:val="00D86AFF"/>
  </w:style>
  <w:style w:type="paragraph" w:customStyle="1" w:styleId="affd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uiPriority w:val="99"/>
    <w:rsid w:val="00D86AFF"/>
    <w:pPr>
      <w:ind w:left="1800"/>
    </w:pPr>
  </w:style>
  <w:style w:type="paragraph" w:customStyle="1" w:styleId="312">
    <w:name w:val="Список 31"/>
    <w:basedOn w:val="aff4"/>
    <w:uiPriority w:val="99"/>
    <w:rsid w:val="00D86AFF"/>
    <w:pPr>
      <w:ind w:left="2160"/>
    </w:pPr>
  </w:style>
  <w:style w:type="paragraph" w:customStyle="1" w:styleId="410">
    <w:name w:val="Список 41"/>
    <w:basedOn w:val="aff4"/>
    <w:uiPriority w:val="99"/>
    <w:rsid w:val="00D86AFF"/>
    <w:pPr>
      <w:ind w:left="2520"/>
    </w:pPr>
  </w:style>
  <w:style w:type="paragraph" w:customStyle="1" w:styleId="51">
    <w:name w:val="Список 51"/>
    <w:basedOn w:val="aff4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9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9"/>
    <w:uiPriority w:val="99"/>
    <w:rsid w:val="00D86AFF"/>
    <w:pPr>
      <w:ind w:left="2520"/>
    </w:pPr>
  </w:style>
  <w:style w:type="paragraph" w:customStyle="1" w:styleId="412">
    <w:name w:val="Продолжение списка 41"/>
    <w:basedOn w:val="1f9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9"/>
    <w:uiPriority w:val="99"/>
    <w:rsid w:val="00D86AFF"/>
    <w:pPr>
      <w:ind w:left="3240"/>
    </w:pPr>
  </w:style>
  <w:style w:type="paragraph" w:customStyle="1" w:styleId="1fa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link w:val="afff9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b">
    <w:name w:val="Стиль2"/>
    <w:basedOn w:val="a"/>
    <w:next w:val="1ff0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link w:val="afffb"/>
    <w:uiPriority w:val="99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uiPriority w:val="99"/>
    <w:rsid w:val="00D86AFF"/>
    <w:rPr>
      <w:b/>
      <w:bCs/>
    </w:rPr>
  </w:style>
  <w:style w:type="character" w:customStyle="1" w:styleId="afffe">
    <w:name w:val="Тема примечания Знак"/>
    <w:link w:val="afffd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uiPriority w:val="99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Название объекта2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uiPriority w:val="99"/>
    <w:rsid w:val="00D86AFF"/>
    <w:rPr>
      <w:sz w:val="22"/>
    </w:rPr>
  </w:style>
  <w:style w:type="paragraph" w:customStyle="1" w:styleId="afffff0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link w:val="afffff5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uiPriority w:val="99"/>
    <w:rsid w:val="00986A2F"/>
    <w:rPr>
      <w:rFonts w:cs="Times New Roman"/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20">
    <w:name w:val="Знак3 Знак Знак2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8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uiPriority w:val="99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uiPriority w:val="99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uiPriority w:val="99"/>
    <w:rsid w:val="00950359"/>
    <w:rPr>
      <w:sz w:val="28"/>
    </w:rPr>
  </w:style>
  <w:style w:type="paragraph" w:customStyle="1" w:styleId="112">
    <w:name w:val="Основной текст11"/>
    <w:basedOn w:val="111"/>
    <w:uiPriority w:val="99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uiPriority w:val="99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uiPriority w:val="99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iPriority w:val="99"/>
    <w:rsid w:val="00A00128"/>
    <w:rPr>
      <w:sz w:val="20"/>
      <w:szCs w:val="20"/>
    </w:rPr>
  </w:style>
  <w:style w:type="character" w:customStyle="1" w:styleId="afffffb">
    <w:name w:val="Текст сноски Знак"/>
    <w:link w:val="afffffa"/>
    <w:uiPriority w:val="99"/>
    <w:locked/>
    <w:rsid w:val="00A00128"/>
    <w:rPr>
      <w:rFonts w:cs="Times New Roman"/>
    </w:rPr>
  </w:style>
  <w:style w:type="character" w:styleId="afffffc">
    <w:name w:val="footnote reference"/>
    <w:uiPriority w:val="99"/>
    <w:rsid w:val="00A00128"/>
    <w:rPr>
      <w:rFonts w:cs="Times New Roman"/>
      <w:vertAlign w:val="superscript"/>
    </w:rPr>
  </w:style>
  <w:style w:type="paragraph" w:customStyle="1" w:styleId="220">
    <w:name w:val="Основной текст с отступом 22"/>
    <w:basedOn w:val="2f0"/>
    <w:uiPriority w:val="99"/>
    <w:rsid w:val="00352C02"/>
    <w:pPr>
      <w:ind w:firstLine="709"/>
      <w:jc w:val="both"/>
    </w:pPr>
  </w:style>
  <w:style w:type="paragraph" w:customStyle="1" w:styleId="2f0">
    <w:name w:val="Обычный2"/>
    <w:uiPriority w:val="99"/>
    <w:rsid w:val="00352C02"/>
    <w:rPr>
      <w:sz w:val="28"/>
    </w:rPr>
  </w:style>
  <w:style w:type="paragraph" w:customStyle="1" w:styleId="2f1">
    <w:name w:val="Основной текст2"/>
    <w:basedOn w:val="2f0"/>
    <w:uiPriority w:val="99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uiPriority w:val="99"/>
    <w:rsid w:val="00352C02"/>
    <w:pPr>
      <w:jc w:val="both"/>
    </w:pPr>
    <w:rPr>
      <w:szCs w:val="20"/>
    </w:rPr>
  </w:style>
  <w:style w:type="character" w:customStyle="1" w:styleId="38">
    <w:name w:val="Знак3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uiPriority w:val="99"/>
    <w:rsid w:val="00352C0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2">
    <w:name w:val="Знак Знак Знак Знак2"/>
    <w:uiPriority w:val="99"/>
    <w:rsid w:val="00352C02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uiPriority w:val="99"/>
    <w:rsid w:val="00352C02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uiPriority w:val="99"/>
    <w:rsid w:val="00352C0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uiPriority w:val="99"/>
    <w:rsid w:val="00352C02"/>
    <w:rPr>
      <w:rFonts w:cs="Times New Roman"/>
      <w:sz w:val="24"/>
      <w:szCs w:val="24"/>
      <w:lang w:val="ru-RU" w:eastAsia="ar-SA" w:bidi="ar-SA"/>
    </w:rPr>
  </w:style>
  <w:style w:type="paragraph" w:customStyle="1" w:styleId="39">
    <w:name w:val="Цитата3"/>
    <w:basedOn w:val="a"/>
    <w:uiPriority w:val="99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a">
    <w:name w:val="Маркированный список3"/>
    <w:basedOn w:val="a"/>
    <w:uiPriority w:val="99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b">
    <w:name w:val="Нумерованный список3"/>
    <w:basedOn w:val="a"/>
    <w:uiPriority w:val="99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uiPriority w:val="99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uiPriority w:val="99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uiPriority w:val="99"/>
    <w:rsid w:val="00352C02"/>
    <w:rPr>
      <w:rFonts w:ascii="Times New Roman" w:hAnsi="Times New Roman"/>
      <w:sz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/>
      <w:b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1A1A-AB59-48E0-B9F5-1B5D129C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2</cp:revision>
  <cp:lastPrinted>2014-11-18T10:01:00Z</cp:lastPrinted>
  <dcterms:created xsi:type="dcterms:W3CDTF">2016-04-11T03:57:00Z</dcterms:created>
  <dcterms:modified xsi:type="dcterms:W3CDTF">2016-04-11T03:57:00Z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633ea918-5e90-4d28-833e-3261044e3cdb</vt:lpwstr>
  </property>
</Properties>
</file>