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03" w:rsidRPr="00524758" w:rsidRDefault="00475F03" w:rsidP="00705E88">
      <w:pPr>
        <w:jc w:val="center"/>
        <w:rPr>
          <w:b/>
        </w:rPr>
      </w:pPr>
      <w:r w:rsidRPr="00524758">
        <w:rPr>
          <w:b/>
        </w:rPr>
        <w:t>Ханты-Мансийский автономный округ</w:t>
      </w:r>
      <w:r>
        <w:rPr>
          <w:b/>
        </w:rPr>
        <w:t xml:space="preserve"> </w:t>
      </w:r>
      <w:r w:rsidRPr="00524758">
        <w:rPr>
          <w:b/>
        </w:rPr>
        <w:t>-</w:t>
      </w:r>
      <w:r>
        <w:rPr>
          <w:b/>
        </w:rPr>
        <w:t xml:space="preserve"> </w:t>
      </w:r>
      <w:r w:rsidRPr="00524758">
        <w:rPr>
          <w:b/>
        </w:rPr>
        <w:t>Югра</w:t>
      </w:r>
    </w:p>
    <w:p w:rsidR="00475F03" w:rsidRPr="00524758" w:rsidRDefault="00475F03" w:rsidP="00475F03">
      <w:pPr>
        <w:jc w:val="center"/>
        <w:rPr>
          <w:b/>
        </w:rPr>
      </w:pPr>
      <w:r w:rsidRPr="00524758">
        <w:rPr>
          <w:b/>
        </w:rPr>
        <w:t>(Тюменская область)</w:t>
      </w:r>
    </w:p>
    <w:p w:rsidR="00475F03" w:rsidRDefault="00475F03" w:rsidP="00475F03">
      <w:pPr>
        <w:jc w:val="center"/>
        <w:rPr>
          <w:b/>
          <w:sz w:val="22"/>
          <w:szCs w:val="22"/>
        </w:rPr>
      </w:pPr>
      <w:r w:rsidRPr="00524758">
        <w:rPr>
          <w:b/>
        </w:rPr>
        <w:t>Нижневартовский район</w:t>
      </w:r>
    </w:p>
    <w:p w:rsidR="00475F03" w:rsidRPr="00524758" w:rsidRDefault="00475F03" w:rsidP="00475F03">
      <w:pPr>
        <w:jc w:val="center"/>
        <w:rPr>
          <w:b/>
        </w:rPr>
      </w:pPr>
      <w:r>
        <w:rPr>
          <w:b/>
        </w:rPr>
        <w:t>Администрация</w:t>
      </w:r>
    </w:p>
    <w:p w:rsidR="00475F03" w:rsidRPr="00524758" w:rsidRDefault="00475F03" w:rsidP="00475F03">
      <w:pPr>
        <w:jc w:val="center"/>
        <w:rPr>
          <w:b/>
        </w:rPr>
      </w:pPr>
      <w:r w:rsidRPr="00524758">
        <w:rPr>
          <w:b/>
        </w:rPr>
        <w:t xml:space="preserve">сельского поселения </w:t>
      </w:r>
    </w:p>
    <w:p w:rsidR="00475F03" w:rsidRDefault="00475F03" w:rsidP="00475F03">
      <w:pPr>
        <w:jc w:val="center"/>
        <w:rPr>
          <w:b/>
        </w:rPr>
      </w:pPr>
      <w:r w:rsidRPr="00524758">
        <w:rPr>
          <w:b/>
        </w:rPr>
        <w:t>Зайцева Речка</w:t>
      </w:r>
    </w:p>
    <w:p w:rsidR="00475F03" w:rsidRDefault="00475F03" w:rsidP="002B3E12">
      <w:pPr>
        <w:jc w:val="center"/>
        <w:rPr>
          <w:b/>
          <w:sz w:val="36"/>
          <w:szCs w:val="36"/>
        </w:rPr>
      </w:pPr>
      <w:r>
        <w:rPr>
          <w:b/>
          <w:sz w:val="36"/>
          <w:szCs w:val="36"/>
        </w:rPr>
        <w:t>ПОСТАНОВЛЕНИЕ</w:t>
      </w:r>
    </w:p>
    <w:p w:rsidR="00475F03" w:rsidRDefault="00475F03" w:rsidP="00475F03">
      <w:pPr>
        <w:jc w:val="center"/>
        <w:rPr>
          <w:b/>
          <w:sz w:val="36"/>
          <w:szCs w:val="36"/>
        </w:rPr>
      </w:pPr>
    </w:p>
    <w:p w:rsidR="00C25F98" w:rsidRDefault="00475F03" w:rsidP="00475F03">
      <w:pPr>
        <w:rPr>
          <w:b/>
          <w:sz w:val="22"/>
          <w:szCs w:val="22"/>
          <w:u w:val="single"/>
        </w:rPr>
      </w:pPr>
      <w:r>
        <w:rPr>
          <w:b/>
          <w:sz w:val="22"/>
          <w:szCs w:val="22"/>
        </w:rPr>
        <w:t>от</w:t>
      </w:r>
      <w:r>
        <w:rPr>
          <w:b/>
          <w:sz w:val="22"/>
          <w:szCs w:val="22"/>
          <w:u w:val="single"/>
        </w:rPr>
        <w:t>_</w:t>
      </w:r>
      <w:r w:rsidR="00FC358C">
        <w:rPr>
          <w:b/>
          <w:sz w:val="22"/>
          <w:szCs w:val="22"/>
          <w:u w:val="single"/>
        </w:rPr>
        <w:t>15.12.2016</w:t>
      </w:r>
      <w:r>
        <w:rPr>
          <w:b/>
          <w:sz w:val="22"/>
          <w:szCs w:val="22"/>
        </w:rPr>
        <w:t xml:space="preserve"> </w:t>
      </w:r>
      <w:r w:rsidR="00EB499C">
        <w:rPr>
          <w:b/>
          <w:sz w:val="22"/>
          <w:szCs w:val="22"/>
        </w:rPr>
        <w:t>г.</w:t>
      </w:r>
      <w:r>
        <w:rPr>
          <w:b/>
          <w:sz w:val="22"/>
          <w:szCs w:val="22"/>
        </w:rPr>
        <w:t xml:space="preserve">                                                                                                                  </w:t>
      </w:r>
      <w:r w:rsidRPr="00597894">
        <w:rPr>
          <w:b/>
          <w:sz w:val="22"/>
          <w:szCs w:val="22"/>
          <w:u w:val="single"/>
        </w:rPr>
        <w:t>№_</w:t>
      </w:r>
      <w:r w:rsidR="00595D78">
        <w:rPr>
          <w:b/>
          <w:sz w:val="22"/>
          <w:szCs w:val="22"/>
          <w:u w:val="single"/>
        </w:rPr>
        <w:t>162</w:t>
      </w:r>
      <w:r w:rsidR="00FC358C">
        <w:rPr>
          <w:b/>
          <w:sz w:val="22"/>
          <w:szCs w:val="22"/>
          <w:u w:val="single"/>
        </w:rPr>
        <w:t xml:space="preserve"> </w:t>
      </w:r>
    </w:p>
    <w:p w:rsidR="00475F03" w:rsidRPr="00DB6955" w:rsidRDefault="00475F03" w:rsidP="00475F03">
      <w:pPr>
        <w:rPr>
          <w:b/>
          <w:sz w:val="16"/>
          <w:szCs w:val="16"/>
        </w:rPr>
      </w:pPr>
      <w:r>
        <w:rPr>
          <w:b/>
          <w:sz w:val="16"/>
          <w:szCs w:val="16"/>
        </w:rPr>
        <w:t xml:space="preserve">      п.</w:t>
      </w:r>
      <w:r w:rsidRPr="00EA220D">
        <w:rPr>
          <w:b/>
          <w:sz w:val="16"/>
          <w:szCs w:val="16"/>
        </w:rPr>
        <w:t xml:space="preserve"> Зайцева Речка</w:t>
      </w:r>
    </w:p>
    <w:p w:rsidR="00E24785" w:rsidRDefault="00E24785" w:rsidP="00E24785">
      <w:pPr>
        <w:pStyle w:val="22"/>
        <w:widowControl w:val="0"/>
        <w:spacing w:after="0" w:line="240" w:lineRule="auto"/>
      </w:pPr>
    </w:p>
    <w:p w:rsidR="00E24785" w:rsidRPr="00CE4E75" w:rsidRDefault="00D76EBC" w:rsidP="00E24785">
      <w:pPr>
        <w:widowControl w:val="0"/>
        <w:ind w:right="5385"/>
        <w:jc w:val="both"/>
      </w:pPr>
      <w:r>
        <w:t>О проведении аукциона</w:t>
      </w:r>
      <w:r w:rsidR="00E24785" w:rsidRPr="00CE4E75">
        <w:t>, откры</w:t>
      </w:r>
      <w:r>
        <w:t>того</w:t>
      </w:r>
      <w:r w:rsidR="00E24785" w:rsidRPr="00CE4E75">
        <w:t xml:space="preserve"> по составу участников, с открытой формой подачи предложений, по продаже прав на заключение ср</w:t>
      </w:r>
      <w:r w:rsidR="00E24785" w:rsidRPr="00CE4E75">
        <w:t>о</w:t>
      </w:r>
      <w:r>
        <w:t>ком на 3 года договора</w:t>
      </w:r>
      <w:r w:rsidR="00E24785" w:rsidRPr="00CE4E75">
        <w:t xml:space="preserve"> аренды з</w:t>
      </w:r>
      <w:r w:rsidR="00E24785" w:rsidRPr="00CE4E75">
        <w:t>е</w:t>
      </w:r>
      <w:r>
        <w:t>мельного участка</w:t>
      </w:r>
    </w:p>
    <w:p w:rsidR="00E24785" w:rsidRPr="00CE4E75" w:rsidRDefault="00E24785" w:rsidP="00E24785">
      <w:pPr>
        <w:widowControl w:val="0"/>
        <w:jc w:val="both"/>
      </w:pPr>
    </w:p>
    <w:p w:rsidR="00E24785" w:rsidRDefault="00E24785" w:rsidP="00E24785">
      <w:pPr>
        <w:widowControl w:val="0"/>
        <w:ind w:firstLine="709"/>
        <w:jc w:val="both"/>
        <w:rPr>
          <w:bCs/>
        </w:rPr>
      </w:pPr>
      <w:r w:rsidRPr="00BC421D">
        <w:t xml:space="preserve">На основании статей </w:t>
      </w:r>
      <w:r w:rsidRPr="00505D37">
        <w:t>39.11.</w:t>
      </w:r>
      <w:r>
        <w:t xml:space="preserve">, </w:t>
      </w:r>
      <w:r w:rsidRPr="00505D37">
        <w:t>39.12</w:t>
      </w:r>
      <w:r>
        <w:rPr>
          <w:color w:val="FF0000"/>
        </w:rPr>
        <w:t xml:space="preserve"> </w:t>
      </w:r>
      <w:r w:rsidRPr="00BC421D">
        <w:t>Земельного кодекса Российской Фед</w:t>
      </w:r>
      <w:r w:rsidRPr="00BC421D">
        <w:t>е</w:t>
      </w:r>
      <w:r w:rsidRPr="00BC421D">
        <w:t>рации</w:t>
      </w:r>
      <w:r w:rsidRPr="00BC421D">
        <w:rPr>
          <w:bCs/>
        </w:rPr>
        <w:t>,</w:t>
      </w:r>
      <w:r>
        <w:rPr>
          <w:bCs/>
        </w:rPr>
        <w:t xml:space="preserve"> </w:t>
      </w:r>
      <w:r w:rsidRPr="00505D37">
        <w:rPr>
          <w:bCs/>
        </w:rPr>
        <w:t>пункта 7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Pr>
          <w:bCs/>
        </w:rPr>
        <w:t xml:space="preserve">, пункта 2 статьи 3.3 </w:t>
      </w:r>
      <w:r w:rsidRPr="00830086">
        <w:t>Федерал</w:t>
      </w:r>
      <w:r w:rsidRPr="00830086">
        <w:t>ь</w:t>
      </w:r>
      <w:r w:rsidRPr="00830086">
        <w:t>н</w:t>
      </w:r>
      <w:r w:rsidR="004D4422">
        <w:t>ог</w:t>
      </w:r>
      <w:r>
        <w:t>о</w:t>
      </w:r>
      <w:r w:rsidRPr="00830086">
        <w:t xml:space="preserve"> зак</w:t>
      </w:r>
      <w:r w:rsidR="004D4422">
        <w:t>она</w:t>
      </w:r>
      <w:r w:rsidRPr="00830086">
        <w:t xml:space="preserve"> от 25</w:t>
      </w:r>
      <w:r>
        <w:t>.10.</w:t>
      </w:r>
      <w:r w:rsidRPr="00830086">
        <w:t>2001</w:t>
      </w:r>
      <w:r>
        <w:t xml:space="preserve"> №</w:t>
      </w:r>
      <w:r w:rsidRPr="00830086">
        <w:t xml:space="preserve"> 137-ФЗ "О введении в действие Земельного коде</w:t>
      </w:r>
      <w:r w:rsidRPr="00830086">
        <w:t>к</w:t>
      </w:r>
      <w:r w:rsidRPr="00830086">
        <w:t>са Российской Федерации"</w:t>
      </w:r>
      <w:r>
        <w:rPr>
          <w:bCs/>
        </w:rPr>
        <w:t xml:space="preserve">: </w:t>
      </w:r>
    </w:p>
    <w:p w:rsidR="00E24785" w:rsidRPr="00CE4E75" w:rsidRDefault="00E24785" w:rsidP="00E24785">
      <w:pPr>
        <w:widowControl w:val="0"/>
        <w:ind w:firstLine="709"/>
        <w:jc w:val="both"/>
        <w:rPr>
          <w:bCs/>
        </w:rPr>
      </w:pPr>
    </w:p>
    <w:p w:rsidR="00E24785" w:rsidRPr="00C407F9" w:rsidRDefault="00E24785" w:rsidP="00E24785">
      <w:pPr>
        <w:widowControl w:val="0"/>
        <w:ind w:firstLine="709"/>
        <w:jc w:val="both"/>
        <w:rPr>
          <w:bCs/>
          <w:color w:val="000000" w:themeColor="text1"/>
        </w:rPr>
      </w:pPr>
      <w:r>
        <w:rPr>
          <w:bCs/>
        </w:rPr>
        <w:t xml:space="preserve">1. </w:t>
      </w:r>
      <w:r w:rsidR="00FC358C">
        <w:rPr>
          <w:bCs/>
          <w:color w:val="000000" w:themeColor="text1"/>
        </w:rPr>
        <w:t>Провести аукцион, открытый</w:t>
      </w:r>
      <w:r w:rsidRPr="00C407F9">
        <w:rPr>
          <w:bCs/>
          <w:color w:val="000000" w:themeColor="text1"/>
        </w:rPr>
        <w:t xml:space="preserve"> по составу участников, с открытой фо</w:t>
      </w:r>
      <w:r w:rsidRPr="00C407F9">
        <w:rPr>
          <w:bCs/>
          <w:color w:val="000000" w:themeColor="text1"/>
        </w:rPr>
        <w:t>р</w:t>
      </w:r>
      <w:r w:rsidRPr="00C407F9">
        <w:rPr>
          <w:bCs/>
          <w:color w:val="000000" w:themeColor="text1"/>
        </w:rPr>
        <w:t xml:space="preserve">мой подачи предложений, по продаже прав на заключение сроком </w:t>
      </w:r>
      <w:r w:rsidRPr="00C407F9">
        <w:rPr>
          <w:color w:val="000000" w:themeColor="text1"/>
        </w:rPr>
        <w:t xml:space="preserve">на 3 года              </w:t>
      </w:r>
      <w:r w:rsidR="00FC358C">
        <w:rPr>
          <w:bCs/>
          <w:color w:val="000000" w:themeColor="text1"/>
        </w:rPr>
        <w:t>договора аренды земельного участка</w:t>
      </w:r>
      <w:r w:rsidRPr="00C407F9">
        <w:rPr>
          <w:bCs/>
          <w:color w:val="000000" w:themeColor="text1"/>
        </w:rPr>
        <w:t>, относящихся к категории земель «земли населенных пунктов»:</w:t>
      </w:r>
    </w:p>
    <w:p w:rsidR="00414BE8" w:rsidRPr="00C407F9" w:rsidRDefault="00414BE8" w:rsidP="00414BE8">
      <w:pPr>
        <w:widowControl w:val="0"/>
        <w:ind w:firstLine="709"/>
        <w:jc w:val="both"/>
        <w:rPr>
          <w:bCs/>
          <w:color w:val="000000" w:themeColor="text1"/>
        </w:rPr>
      </w:pPr>
      <w:r w:rsidRPr="00C407F9">
        <w:rPr>
          <w:bCs/>
          <w:color w:val="000000" w:themeColor="text1"/>
        </w:rPr>
        <w:t xml:space="preserve">земельный участок с кадастровым номером </w:t>
      </w:r>
      <w:r w:rsidR="00FC358C">
        <w:rPr>
          <w:color w:val="000000" w:themeColor="text1"/>
        </w:rPr>
        <w:t>86:04:0000023:29</w:t>
      </w:r>
      <w:r w:rsidRPr="00C407F9">
        <w:rPr>
          <w:color w:val="000000" w:themeColor="text1"/>
        </w:rPr>
        <w:t xml:space="preserve">, </w:t>
      </w:r>
      <w:r w:rsidRPr="00C407F9">
        <w:rPr>
          <w:bCs/>
          <w:color w:val="000000" w:themeColor="text1"/>
        </w:rPr>
        <w:t xml:space="preserve">площадью </w:t>
      </w:r>
      <w:r w:rsidR="00FC358C">
        <w:rPr>
          <w:bCs/>
          <w:color w:val="000000" w:themeColor="text1"/>
        </w:rPr>
        <w:t>1497</w:t>
      </w:r>
      <w:r w:rsidRPr="00C407F9">
        <w:rPr>
          <w:bCs/>
          <w:color w:val="000000" w:themeColor="text1"/>
        </w:rPr>
        <w:t xml:space="preserve"> кв. м, под строительство </w:t>
      </w:r>
      <w:r w:rsidR="00FC358C">
        <w:rPr>
          <w:bCs/>
          <w:color w:val="000000" w:themeColor="text1"/>
        </w:rPr>
        <w:t>индивидуального</w:t>
      </w:r>
      <w:r w:rsidRPr="00C407F9">
        <w:rPr>
          <w:bCs/>
          <w:color w:val="000000" w:themeColor="text1"/>
        </w:rPr>
        <w:t xml:space="preserve"> жилого дома, расположенный: п. Зайцева Речка, Нижневартовский район, Ханты-Мансийский автономный о</w:t>
      </w:r>
      <w:r w:rsidRPr="00C407F9">
        <w:rPr>
          <w:bCs/>
          <w:color w:val="000000" w:themeColor="text1"/>
        </w:rPr>
        <w:t>к</w:t>
      </w:r>
      <w:r w:rsidRPr="00C407F9">
        <w:rPr>
          <w:bCs/>
          <w:color w:val="000000" w:themeColor="text1"/>
        </w:rPr>
        <w:t>руг – Югра.</w:t>
      </w:r>
    </w:p>
    <w:p w:rsidR="00E24785" w:rsidRPr="00C407F9" w:rsidRDefault="00E24785" w:rsidP="00E24785">
      <w:pPr>
        <w:widowControl w:val="0"/>
        <w:tabs>
          <w:tab w:val="left" w:pos="0"/>
        </w:tabs>
        <w:ind w:firstLine="709"/>
        <w:jc w:val="both"/>
        <w:rPr>
          <w:color w:val="000000" w:themeColor="text1"/>
        </w:rPr>
      </w:pPr>
      <w:r w:rsidRPr="00C407F9">
        <w:rPr>
          <w:color w:val="000000" w:themeColor="text1"/>
        </w:rPr>
        <w:t>2. Утвердить:</w:t>
      </w:r>
    </w:p>
    <w:p w:rsidR="00E24785" w:rsidRPr="00C407F9" w:rsidRDefault="00E24785" w:rsidP="00E24785">
      <w:pPr>
        <w:widowControl w:val="0"/>
        <w:tabs>
          <w:tab w:val="left" w:pos="0"/>
        </w:tabs>
        <w:ind w:firstLine="709"/>
        <w:jc w:val="both"/>
        <w:rPr>
          <w:color w:val="000000" w:themeColor="text1"/>
        </w:rPr>
      </w:pPr>
      <w:r w:rsidRPr="00C407F9">
        <w:rPr>
          <w:color w:val="000000" w:themeColor="text1"/>
        </w:rPr>
        <w:t>начальную цену права на заключение договора аренды (начальный ра</w:t>
      </w:r>
      <w:r w:rsidRPr="00C407F9">
        <w:rPr>
          <w:color w:val="000000" w:themeColor="text1"/>
        </w:rPr>
        <w:t>з</w:t>
      </w:r>
      <w:r w:rsidRPr="00C407F9">
        <w:rPr>
          <w:color w:val="000000" w:themeColor="text1"/>
        </w:rPr>
        <w:t xml:space="preserve">мер арендной платы) </w:t>
      </w:r>
      <w:r w:rsidRPr="00C407F9">
        <w:rPr>
          <w:rFonts w:hint="eastAsia"/>
          <w:color w:val="000000" w:themeColor="text1"/>
        </w:rPr>
        <w:t>в</w:t>
      </w:r>
      <w:r w:rsidRPr="00C407F9">
        <w:rPr>
          <w:color w:val="000000" w:themeColor="text1"/>
        </w:rPr>
        <w:t xml:space="preserve"> </w:t>
      </w:r>
      <w:r w:rsidRPr="00C407F9">
        <w:rPr>
          <w:rFonts w:hint="eastAsia"/>
          <w:color w:val="000000" w:themeColor="text1"/>
        </w:rPr>
        <w:t>сумме</w:t>
      </w:r>
      <w:r w:rsidRPr="00C407F9">
        <w:rPr>
          <w:color w:val="000000" w:themeColor="text1"/>
        </w:rPr>
        <w:t xml:space="preserve"> </w:t>
      </w:r>
      <w:r w:rsidR="00FC358C">
        <w:rPr>
          <w:color w:val="000000" w:themeColor="text1"/>
        </w:rPr>
        <w:t xml:space="preserve">6 300 </w:t>
      </w:r>
      <w:r w:rsidRPr="00C407F9">
        <w:rPr>
          <w:rFonts w:hint="eastAsia"/>
          <w:color w:val="000000" w:themeColor="text1"/>
        </w:rPr>
        <w:t>руб</w:t>
      </w:r>
      <w:r w:rsidRPr="00C407F9">
        <w:rPr>
          <w:color w:val="000000" w:themeColor="text1"/>
        </w:rPr>
        <w:t xml:space="preserve">., </w:t>
      </w:r>
      <w:r w:rsidRPr="00C407F9">
        <w:rPr>
          <w:rFonts w:hint="eastAsia"/>
          <w:color w:val="000000" w:themeColor="text1"/>
        </w:rPr>
        <w:t>задаток</w:t>
      </w:r>
      <w:r w:rsidRPr="00C407F9">
        <w:rPr>
          <w:color w:val="000000" w:themeColor="text1"/>
        </w:rPr>
        <w:t xml:space="preserve"> − </w:t>
      </w:r>
      <w:r w:rsidRPr="00C407F9">
        <w:rPr>
          <w:rFonts w:hint="eastAsia"/>
          <w:color w:val="000000" w:themeColor="text1"/>
        </w:rPr>
        <w:t>в</w:t>
      </w:r>
      <w:r w:rsidRPr="00C407F9">
        <w:rPr>
          <w:color w:val="000000" w:themeColor="text1"/>
        </w:rPr>
        <w:t xml:space="preserve"> </w:t>
      </w:r>
      <w:r w:rsidRPr="00C407F9">
        <w:rPr>
          <w:rFonts w:hint="eastAsia"/>
          <w:color w:val="000000" w:themeColor="text1"/>
        </w:rPr>
        <w:t>размере</w:t>
      </w:r>
      <w:r w:rsidRPr="00C407F9">
        <w:rPr>
          <w:color w:val="000000" w:themeColor="text1"/>
        </w:rPr>
        <w:t xml:space="preserve"> </w:t>
      </w:r>
      <w:r w:rsidR="00FC358C">
        <w:rPr>
          <w:color w:val="000000" w:themeColor="text1"/>
        </w:rPr>
        <w:t>1260</w:t>
      </w:r>
      <w:r w:rsidRPr="00C407F9">
        <w:rPr>
          <w:color w:val="000000" w:themeColor="text1"/>
        </w:rPr>
        <w:t xml:space="preserve"> </w:t>
      </w:r>
      <w:r w:rsidRPr="00C407F9">
        <w:rPr>
          <w:rFonts w:hint="eastAsia"/>
          <w:color w:val="000000" w:themeColor="text1"/>
        </w:rPr>
        <w:t>руб</w:t>
      </w:r>
      <w:r w:rsidRPr="00C407F9">
        <w:rPr>
          <w:color w:val="000000" w:themeColor="text1"/>
        </w:rPr>
        <w:t xml:space="preserve">. (20%  </w:t>
      </w:r>
      <w:r w:rsidRPr="00C407F9">
        <w:rPr>
          <w:rFonts w:hint="eastAsia"/>
          <w:color w:val="000000" w:themeColor="text1"/>
        </w:rPr>
        <w:t>от</w:t>
      </w:r>
      <w:r w:rsidRPr="00C407F9">
        <w:rPr>
          <w:color w:val="000000" w:themeColor="text1"/>
        </w:rPr>
        <w:t xml:space="preserve"> </w:t>
      </w:r>
      <w:r w:rsidRPr="00C407F9">
        <w:rPr>
          <w:rFonts w:hint="eastAsia"/>
          <w:color w:val="000000" w:themeColor="text1"/>
        </w:rPr>
        <w:t>начального</w:t>
      </w:r>
      <w:r w:rsidRPr="00C407F9">
        <w:rPr>
          <w:color w:val="000000" w:themeColor="text1"/>
        </w:rPr>
        <w:t xml:space="preserve"> </w:t>
      </w:r>
      <w:r w:rsidRPr="00C407F9">
        <w:rPr>
          <w:rFonts w:hint="eastAsia"/>
          <w:color w:val="000000" w:themeColor="text1"/>
        </w:rPr>
        <w:t>размера</w:t>
      </w:r>
      <w:r w:rsidRPr="00C407F9">
        <w:rPr>
          <w:color w:val="000000" w:themeColor="text1"/>
        </w:rPr>
        <w:t xml:space="preserve"> </w:t>
      </w:r>
      <w:r w:rsidRPr="00C407F9">
        <w:rPr>
          <w:rFonts w:hint="eastAsia"/>
          <w:color w:val="000000" w:themeColor="text1"/>
        </w:rPr>
        <w:t>арендной</w:t>
      </w:r>
      <w:r w:rsidRPr="00C407F9">
        <w:rPr>
          <w:color w:val="000000" w:themeColor="text1"/>
        </w:rPr>
        <w:t xml:space="preserve"> </w:t>
      </w:r>
      <w:r w:rsidRPr="00C407F9">
        <w:rPr>
          <w:rFonts w:hint="eastAsia"/>
          <w:color w:val="000000" w:themeColor="text1"/>
        </w:rPr>
        <w:t>платы</w:t>
      </w:r>
      <w:r w:rsidRPr="00C407F9">
        <w:rPr>
          <w:color w:val="000000" w:themeColor="text1"/>
        </w:rPr>
        <w:t xml:space="preserve">), шаг аукциона </w:t>
      </w:r>
      <w:r w:rsidR="00177F54" w:rsidRPr="00C407F9">
        <w:rPr>
          <w:color w:val="000000" w:themeColor="text1"/>
        </w:rPr>
        <w:t xml:space="preserve">- </w:t>
      </w:r>
      <w:r w:rsidRPr="00C407F9">
        <w:rPr>
          <w:color w:val="000000" w:themeColor="text1"/>
        </w:rPr>
        <w:t xml:space="preserve">в  размере </w:t>
      </w:r>
      <w:r w:rsidR="00FC358C">
        <w:rPr>
          <w:color w:val="000000" w:themeColor="text1"/>
        </w:rPr>
        <w:t>315</w:t>
      </w:r>
      <w:r w:rsidRPr="00C407F9">
        <w:rPr>
          <w:color w:val="000000" w:themeColor="text1"/>
        </w:rPr>
        <w:t xml:space="preserve"> руб. (5% от начального размера арендной платы) для земельного участка с кадаст</w:t>
      </w:r>
      <w:r w:rsidR="001A3D89" w:rsidRPr="00C407F9">
        <w:rPr>
          <w:color w:val="000000" w:themeColor="text1"/>
        </w:rPr>
        <w:t>ровым номером 86:04:0000023:</w:t>
      </w:r>
      <w:r w:rsidR="00FC358C">
        <w:rPr>
          <w:color w:val="000000" w:themeColor="text1"/>
        </w:rPr>
        <w:t>29</w:t>
      </w:r>
      <w:r w:rsidR="001A3D89" w:rsidRPr="00C407F9">
        <w:rPr>
          <w:color w:val="000000" w:themeColor="text1"/>
        </w:rPr>
        <w:t>;</w:t>
      </w:r>
    </w:p>
    <w:p w:rsidR="00E24785" w:rsidRPr="00C407F9" w:rsidRDefault="00E24785" w:rsidP="00E24785">
      <w:pPr>
        <w:widowControl w:val="0"/>
        <w:tabs>
          <w:tab w:val="left" w:pos="0"/>
          <w:tab w:val="left" w:pos="1276"/>
        </w:tabs>
        <w:ind w:firstLine="709"/>
        <w:jc w:val="both"/>
        <w:rPr>
          <w:color w:val="000000" w:themeColor="text1"/>
        </w:rPr>
      </w:pPr>
      <w:r w:rsidRPr="00C407F9">
        <w:rPr>
          <w:color w:val="000000" w:themeColor="text1"/>
        </w:rPr>
        <w:t xml:space="preserve">3. </w:t>
      </w:r>
      <w:r w:rsidR="00705E88">
        <w:rPr>
          <w:color w:val="000000" w:themeColor="text1"/>
        </w:rPr>
        <w:t>Эксперту</w:t>
      </w:r>
      <w:r w:rsidR="00032711" w:rsidRPr="00C407F9">
        <w:rPr>
          <w:color w:val="000000" w:themeColor="text1"/>
        </w:rPr>
        <w:t xml:space="preserve"> администрации сельского поселения Зайцева Речка</w:t>
      </w:r>
      <w:r w:rsidRPr="00C407F9">
        <w:rPr>
          <w:color w:val="000000" w:themeColor="text1"/>
        </w:rPr>
        <w:t xml:space="preserve"> </w:t>
      </w:r>
      <w:r w:rsidR="00C407F9" w:rsidRPr="00C407F9">
        <w:rPr>
          <w:color w:val="000000" w:themeColor="text1"/>
        </w:rPr>
        <w:t>(</w:t>
      </w:r>
      <w:r w:rsidR="00705E88">
        <w:rPr>
          <w:color w:val="000000" w:themeColor="text1"/>
        </w:rPr>
        <w:t>О.В.Садовской</w:t>
      </w:r>
      <w:r w:rsidR="00C407F9" w:rsidRPr="00C407F9">
        <w:rPr>
          <w:color w:val="000000" w:themeColor="text1"/>
        </w:rPr>
        <w:t>)</w:t>
      </w:r>
      <w:r w:rsidRPr="00C407F9">
        <w:rPr>
          <w:color w:val="000000" w:themeColor="text1"/>
        </w:rPr>
        <w:t>:</w:t>
      </w:r>
    </w:p>
    <w:p w:rsidR="00E24785" w:rsidRPr="00C407F9" w:rsidRDefault="000B6963" w:rsidP="00E24785">
      <w:pPr>
        <w:widowControl w:val="0"/>
        <w:tabs>
          <w:tab w:val="left" w:pos="0"/>
        </w:tabs>
        <w:ind w:firstLine="709"/>
        <w:jc w:val="both"/>
        <w:rPr>
          <w:color w:val="000000" w:themeColor="text1"/>
        </w:rPr>
      </w:pPr>
      <w:r>
        <w:rPr>
          <w:color w:val="000000" w:themeColor="text1"/>
        </w:rPr>
        <w:t xml:space="preserve">в срок до </w:t>
      </w:r>
      <w:r w:rsidR="00705E88">
        <w:rPr>
          <w:color w:val="000000" w:themeColor="text1"/>
        </w:rPr>
        <w:t>16</w:t>
      </w:r>
      <w:r>
        <w:rPr>
          <w:color w:val="000000" w:themeColor="text1"/>
        </w:rPr>
        <w:t>.</w:t>
      </w:r>
      <w:r w:rsidR="00705E88">
        <w:rPr>
          <w:color w:val="000000" w:themeColor="text1"/>
        </w:rPr>
        <w:t>12</w:t>
      </w:r>
      <w:r w:rsidR="00E24785" w:rsidRPr="00C407F9">
        <w:rPr>
          <w:color w:val="000000" w:themeColor="text1"/>
        </w:rPr>
        <w:t>.201</w:t>
      </w:r>
      <w:r w:rsidR="00705E88">
        <w:rPr>
          <w:color w:val="000000" w:themeColor="text1"/>
        </w:rPr>
        <w:t>6 г.</w:t>
      </w:r>
      <w:r w:rsidR="00E24785" w:rsidRPr="00C407F9">
        <w:rPr>
          <w:color w:val="000000" w:themeColor="text1"/>
        </w:rPr>
        <w:t xml:space="preserve"> обеспечить размещение извещений о проведении аукционов по продаже прав на заклю</w:t>
      </w:r>
      <w:r w:rsidR="00705E88">
        <w:rPr>
          <w:color w:val="000000" w:themeColor="text1"/>
        </w:rPr>
        <w:t>чение сроком на 3 года договора</w:t>
      </w:r>
      <w:r w:rsidR="00E24785" w:rsidRPr="00C407F9">
        <w:rPr>
          <w:color w:val="000000" w:themeColor="text1"/>
        </w:rPr>
        <w:t xml:space="preserve"> аренды зе</w:t>
      </w:r>
      <w:r w:rsidR="00705E88">
        <w:rPr>
          <w:color w:val="000000" w:themeColor="text1"/>
        </w:rPr>
        <w:t>мельного участка</w:t>
      </w:r>
      <w:r w:rsidR="00E24785" w:rsidRPr="00C407F9">
        <w:rPr>
          <w:color w:val="000000" w:themeColor="text1"/>
        </w:rPr>
        <w:t xml:space="preserve"> на официальном </w:t>
      </w:r>
      <w:r w:rsidR="00E24785" w:rsidRPr="00C407F9">
        <w:rPr>
          <w:rFonts w:cs="Calibri"/>
          <w:color w:val="000000" w:themeColor="text1"/>
        </w:rPr>
        <w:t>сайте Российской Федерации «</w:t>
      </w:r>
      <w:r w:rsidR="00E24785" w:rsidRPr="00C407F9">
        <w:rPr>
          <w:rFonts w:cs="Calibri"/>
          <w:color w:val="000000" w:themeColor="text1"/>
          <w:lang w:val="en-US"/>
        </w:rPr>
        <w:t>torgi</w:t>
      </w:r>
      <w:r w:rsidR="00E24785" w:rsidRPr="00C407F9">
        <w:rPr>
          <w:rFonts w:cs="Calibri"/>
          <w:color w:val="000000" w:themeColor="text1"/>
        </w:rPr>
        <w:t>.</w:t>
      </w:r>
      <w:r w:rsidR="00E24785" w:rsidRPr="00C407F9">
        <w:rPr>
          <w:rFonts w:cs="Calibri"/>
          <w:color w:val="000000" w:themeColor="text1"/>
          <w:lang w:val="en-US"/>
        </w:rPr>
        <w:t>gov</w:t>
      </w:r>
      <w:r w:rsidR="00E24785" w:rsidRPr="00C407F9">
        <w:rPr>
          <w:rFonts w:cs="Calibri"/>
          <w:color w:val="000000" w:themeColor="text1"/>
        </w:rPr>
        <w:t>.</w:t>
      </w:r>
      <w:r w:rsidR="00E24785" w:rsidRPr="00C407F9">
        <w:rPr>
          <w:rFonts w:cs="Calibri"/>
          <w:color w:val="000000" w:themeColor="text1"/>
          <w:lang w:val="en-US"/>
        </w:rPr>
        <w:t>ru</w:t>
      </w:r>
      <w:r w:rsidR="00E24785" w:rsidRPr="00C407F9">
        <w:rPr>
          <w:rFonts w:cs="Calibri"/>
          <w:color w:val="000000" w:themeColor="text1"/>
        </w:rPr>
        <w:t xml:space="preserve">» и публикацию сообщения </w:t>
      </w:r>
      <w:r w:rsidR="00E24785" w:rsidRPr="00C407F9">
        <w:rPr>
          <w:color w:val="000000" w:themeColor="text1"/>
        </w:rPr>
        <w:t>в районной газете «Новости Приобья»;</w:t>
      </w:r>
    </w:p>
    <w:p w:rsidR="00E24785" w:rsidRPr="00C407F9" w:rsidRDefault="000A1DA4" w:rsidP="00C1721A">
      <w:pPr>
        <w:widowControl w:val="0"/>
        <w:tabs>
          <w:tab w:val="left" w:pos="0"/>
        </w:tabs>
        <w:ind w:firstLine="709"/>
        <w:jc w:val="both"/>
        <w:rPr>
          <w:color w:val="000000" w:themeColor="text1"/>
        </w:rPr>
      </w:pPr>
      <w:r>
        <w:rPr>
          <w:color w:val="000000" w:themeColor="text1"/>
        </w:rPr>
        <w:lastRenderedPageBreak/>
        <w:t xml:space="preserve">в срок до </w:t>
      </w:r>
      <w:r w:rsidR="00305D26">
        <w:rPr>
          <w:color w:val="000000" w:themeColor="text1"/>
        </w:rPr>
        <w:t>24</w:t>
      </w:r>
      <w:r>
        <w:rPr>
          <w:color w:val="000000" w:themeColor="text1"/>
        </w:rPr>
        <w:t>.</w:t>
      </w:r>
      <w:r w:rsidR="00705E88">
        <w:rPr>
          <w:color w:val="000000" w:themeColor="text1"/>
        </w:rPr>
        <w:t>01.2017 г.</w:t>
      </w:r>
      <w:r w:rsidR="00E24785" w:rsidRPr="00C407F9">
        <w:rPr>
          <w:color w:val="000000" w:themeColor="text1"/>
        </w:rPr>
        <w:t xml:space="preserve"> </w:t>
      </w:r>
      <w:r w:rsidR="00705E88">
        <w:rPr>
          <w:color w:val="000000" w:themeColor="text1"/>
        </w:rPr>
        <w:t>организовать и провести аукцион</w:t>
      </w:r>
      <w:r w:rsidR="00E24785" w:rsidRPr="00C407F9">
        <w:rPr>
          <w:color w:val="000000" w:themeColor="text1"/>
        </w:rPr>
        <w:t xml:space="preserve"> по продаже пр</w:t>
      </w:r>
      <w:r w:rsidR="00E24785" w:rsidRPr="00C407F9">
        <w:rPr>
          <w:color w:val="000000" w:themeColor="text1"/>
        </w:rPr>
        <w:t>а</w:t>
      </w:r>
      <w:r w:rsidR="00705E88">
        <w:rPr>
          <w:color w:val="000000" w:themeColor="text1"/>
        </w:rPr>
        <w:t>ва на заключение договора аренды земельного участка</w:t>
      </w:r>
      <w:r w:rsidR="00E24785" w:rsidRPr="00C407F9">
        <w:rPr>
          <w:color w:val="000000" w:themeColor="text1"/>
        </w:rPr>
        <w:t xml:space="preserve"> в соответствии с пун</w:t>
      </w:r>
      <w:r w:rsidR="00E24785" w:rsidRPr="00C407F9">
        <w:rPr>
          <w:color w:val="000000" w:themeColor="text1"/>
        </w:rPr>
        <w:t>к</w:t>
      </w:r>
      <w:r w:rsidR="00E24785" w:rsidRPr="00C407F9">
        <w:rPr>
          <w:color w:val="000000" w:themeColor="text1"/>
        </w:rPr>
        <w:t>том 1 постановления</w:t>
      </w:r>
      <w:r w:rsidR="00E24785" w:rsidRPr="00C407F9">
        <w:rPr>
          <w:bCs/>
          <w:color w:val="000000" w:themeColor="text1"/>
        </w:rPr>
        <w:t>.</w:t>
      </w:r>
    </w:p>
    <w:p w:rsidR="00E24785" w:rsidRPr="00C407F9" w:rsidRDefault="00595D78" w:rsidP="00C1721A">
      <w:pPr>
        <w:tabs>
          <w:tab w:val="left" w:pos="0"/>
          <w:tab w:val="left" w:pos="284"/>
          <w:tab w:val="left" w:pos="1418"/>
        </w:tabs>
        <w:jc w:val="both"/>
        <w:rPr>
          <w:color w:val="000000" w:themeColor="text1"/>
        </w:rPr>
      </w:pPr>
      <w:r>
        <w:rPr>
          <w:color w:val="000000" w:themeColor="text1"/>
        </w:rPr>
        <w:t xml:space="preserve">        </w:t>
      </w:r>
      <w:r w:rsidR="00E24785" w:rsidRPr="00C407F9">
        <w:rPr>
          <w:color w:val="000000" w:themeColor="text1"/>
        </w:rPr>
        <w:t xml:space="preserve">4. Контроль за выполнением постановления </w:t>
      </w:r>
      <w:r w:rsidR="00BA5608">
        <w:rPr>
          <w:color w:val="000000" w:themeColor="text1"/>
        </w:rPr>
        <w:t>оставляю за собой.</w:t>
      </w:r>
    </w:p>
    <w:p w:rsidR="00E24785" w:rsidRDefault="00E24785" w:rsidP="00E24785">
      <w:pPr>
        <w:pStyle w:val="22"/>
        <w:widowControl w:val="0"/>
        <w:spacing w:after="0" w:line="240" w:lineRule="auto"/>
        <w:rPr>
          <w:color w:val="000000" w:themeColor="text1"/>
        </w:rPr>
      </w:pPr>
    </w:p>
    <w:p w:rsidR="00705E88" w:rsidRDefault="00705E88" w:rsidP="00E24785">
      <w:pPr>
        <w:pStyle w:val="22"/>
        <w:widowControl w:val="0"/>
        <w:spacing w:after="0" w:line="240" w:lineRule="auto"/>
        <w:rPr>
          <w:color w:val="000000" w:themeColor="text1"/>
        </w:rPr>
      </w:pPr>
    </w:p>
    <w:p w:rsidR="00705E88" w:rsidRPr="00C407F9" w:rsidRDefault="00705E88" w:rsidP="00E24785">
      <w:pPr>
        <w:pStyle w:val="22"/>
        <w:widowControl w:val="0"/>
        <w:spacing w:after="0" w:line="240" w:lineRule="auto"/>
        <w:rPr>
          <w:color w:val="000000" w:themeColor="text1"/>
        </w:rPr>
      </w:pPr>
    </w:p>
    <w:p w:rsidR="00E24785" w:rsidRDefault="00E24785" w:rsidP="00E24785">
      <w:pPr>
        <w:pStyle w:val="22"/>
        <w:widowControl w:val="0"/>
        <w:spacing w:after="0" w:line="240" w:lineRule="auto"/>
        <w:rPr>
          <w:color w:val="000000" w:themeColor="text1"/>
        </w:rPr>
      </w:pPr>
    </w:p>
    <w:p w:rsidR="00705E88" w:rsidRPr="00C407F9" w:rsidRDefault="00705E88" w:rsidP="00E24785">
      <w:pPr>
        <w:pStyle w:val="22"/>
        <w:widowControl w:val="0"/>
        <w:spacing w:after="0" w:line="240" w:lineRule="auto"/>
        <w:rPr>
          <w:color w:val="000000" w:themeColor="text1"/>
        </w:rPr>
      </w:pPr>
    </w:p>
    <w:p w:rsidR="00EB499C" w:rsidRPr="00D910BD" w:rsidRDefault="00705E88" w:rsidP="00D910BD">
      <w:pPr>
        <w:jc w:val="both"/>
        <w:rPr>
          <w:color w:val="000000" w:themeColor="text1"/>
        </w:rPr>
      </w:pPr>
      <w:r>
        <w:rPr>
          <w:color w:val="000000" w:themeColor="text1"/>
        </w:rPr>
        <w:t>И.о.г</w:t>
      </w:r>
      <w:r w:rsidR="00E24785" w:rsidRPr="00C407F9">
        <w:rPr>
          <w:color w:val="000000" w:themeColor="text1"/>
        </w:rPr>
        <w:t>лав</w:t>
      </w:r>
      <w:r>
        <w:rPr>
          <w:color w:val="000000" w:themeColor="text1"/>
        </w:rPr>
        <w:t>ы</w:t>
      </w:r>
      <w:r w:rsidR="00E24785" w:rsidRPr="00C407F9">
        <w:rPr>
          <w:color w:val="000000" w:themeColor="text1"/>
        </w:rPr>
        <w:t xml:space="preserve"> </w:t>
      </w:r>
      <w:r w:rsidR="000A1DA4">
        <w:rPr>
          <w:color w:val="000000" w:themeColor="text1"/>
        </w:rPr>
        <w:t xml:space="preserve">поселения                                                        </w:t>
      </w:r>
      <w:r>
        <w:rPr>
          <w:color w:val="000000" w:themeColor="text1"/>
        </w:rPr>
        <w:t>В.Е.Дорофеев</w:t>
      </w:r>
    </w:p>
    <w:p w:rsidR="00EB499C" w:rsidRDefault="00EB499C" w:rsidP="00C27052">
      <w:pPr>
        <w:rPr>
          <w:b/>
          <w:sz w:val="22"/>
          <w:szCs w:val="22"/>
        </w:rPr>
      </w:pPr>
    </w:p>
    <w:p w:rsidR="00EB499C" w:rsidRDefault="00EB499C" w:rsidP="00C27052">
      <w:pPr>
        <w:rPr>
          <w:b/>
          <w:sz w:val="22"/>
          <w:szCs w:val="22"/>
        </w:rPr>
      </w:pPr>
    </w:p>
    <w:p w:rsidR="00EB499C" w:rsidRDefault="00EB499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FC358C" w:rsidRDefault="00FC358C"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705E88" w:rsidRDefault="00705E88" w:rsidP="00C27052">
      <w:pPr>
        <w:rPr>
          <w:b/>
          <w:sz w:val="22"/>
          <w:szCs w:val="22"/>
        </w:rPr>
      </w:pPr>
    </w:p>
    <w:p w:rsidR="00E24785" w:rsidRDefault="00E24785" w:rsidP="00C27052">
      <w:pPr>
        <w:pStyle w:val="22"/>
        <w:widowControl w:val="0"/>
        <w:spacing w:after="0" w:line="240" w:lineRule="auto"/>
      </w:pPr>
    </w:p>
    <w:sectPr w:rsidR="00E24785" w:rsidSect="00C1721A">
      <w:headerReference w:type="default" r:id="rId8"/>
      <w:pgSz w:w="11906" w:h="16838" w:code="9"/>
      <w:pgMar w:top="0"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664" w:rsidRDefault="00C06664">
      <w:r>
        <w:separator/>
      </w:r>
    </w:p>
  </w:endnote>
  <w:endnote w:type="continuationSeparator" w:id="1">
    <w:p w:rsidR="00C06664" w:rsidRDefault="00C06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664" w:rsidRDefault="00C06664">
      <w:r>
        <w:separator/>
      </w:r>
    </w:p>
  </w:footnote>
  <w:footnote w:type="continuationSeparator" w:id="1">
    <w:p w:rsidR="00C06664" w:rsidRDefault="00C06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37" w:rsidRDefault="00505D37" w:rsidP="007D03BA">
    <w:pPr>
      <w:pStyle w:val="af1"/>
      <w:ind w:left="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1">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584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cd929b6-793f-4f84-9e7b-369ec29810fa"/>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2711"/>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3EE"/>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1DA4"/>
    <w:rsid w:val="000A2716"/>
    <w:rsid w:val="000A2B23"/>
    <w:rsid w:val="000A4595"/>
    <w:rsid w:val="000A4D13"/>
    <w:rsid w:val="000B012D"/>
    <w:rsid w:val="000B049C"/>
    <w:rsid w:val="000B38FF"/>
    <w:rsid w:val="000B6963"/>
    <w:rsid w:val="000C171F"/>
    <w:rsid w:val="000C1E14"/>
    <w:rsid w:val="000C3018"/>
    <w:rsid w:val="000C4561"/>
    <w:rsid w:val="000C5273"/>
    <w:rsid w:val="000C5A99"/>
    <w:rsid w:val="000C6036"/>
    <w:rsid w:val="000C78C6"/>
    <w:rsid w:val="000D109B"/>
    <w:rsid w:val="000D1904"/>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77F54"/>
    <w:rsid w:val="00182B6A"/>
    <w:rsid w:val="001864FB"/>
    <w:rsid w:val="00192586"/>
    <w:rsid w:val="00193238"/>
    <w:rsid w:val="0019333A"/>
    <w:rsid w:val="00193550"/>
    <w:rsid w:val="001A0137"/>
    <w:rsid w:val="001A074B"/>
    <w:rsid w:val="001A130D"/>
    <w:rsid w:val="001A2FFB"/>
    <w:rsid w:val="001A3D89"/>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1C5E"/>
    <w:rsid w:val="00232C36"/>
    <w:rsid w:val="00233C54"/>
    <w:rsid w:val="002349B6"/>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3DCF"/>
    <w:rsid w:val="002954C9"/>
    <w:rsid w:val="00296ACF"/>
    <w:rsid w:val="002A07BC"/>
    <w:rsid w:val="002A0CBF"/>
    <w:rsid w:val="002A2381"/>
    <w:rsid w:val="002A264B"/>
    <w:rsid w:val="002A51A2"/>
    <w:rsid w:val="002A6D69"/>
    <w:rsid w:val="002A7193"/>
    <w:rsid w:val="002B3AA0"/>
    <w:rsid w:val="002B3E12"/>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2EF9"/>
    <w:rsid w:val="0030479F"/>
    <w:rsid w:val="00305D26"/>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3B04"/>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4BE8"/>
    <w:rsid w:val="0041649D"/>
    <w:rsid w:val="00417351"/>
    <w:rsid w:val="00417FAA"/>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5F03"/>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22"/>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24BB"/>
    <w:rsid w:val="00505294"/>
    <w:rsid w:val="00505D37"/>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4563D"/>
    <w:rsid w:val="005504B1"/>
    <w:rsid w:val="005522F7"/>
    <w:rsid w:val="005565AA"/>
    <w:rsid w:val="00556C2A"/>
    <w:rsid w:val="00557039"/>
    <w:rsid w:val="0055747B"/>
    <w:rsid w:val="00560ED7"/>
    <w:rsid w:val="0056111E"/>
    <w:rsid w:val="00562798"/>
    <w:rsid w:val="00563E9F"/>
    <w:rsid w:val="00563EF6"/>
    <w:rsid w:val="00566DC1"/>
    <w:rsid w:val="0057411D"/>
    <w:rsid w:val="00575C02"/>
    <w:rsid w:val="00577E6F"/>
    <w:rsid w:val="0058272B"/>
    <w:rsid w:val="00585DB8"/>
    <w:rsid w:val="005869E2"/>
    <w:rsid w:val="00587AE8"/>
    <w:rsid w:val="00590D83"/>
    <w:rsid w:val="0059101C"/>
    <w:rsid w:val="00593398"/>
    <w:rsid w:val="005948D2"/>
    <w:rsid w:val="00595D78"/>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51A6"/>
    <w:rsid w:val="005E796E"/>
    <w:rsid w:val="005F00C1"/>
    <w:rsid w:val="005F0A35"/>
    <w:rsid w:val="005F183E"/>
    <w:rsid w:val="005F2122"/>
    <w:rsid w:val="005F4916"/>
    <w:rsid w:val="006053BD"/>
    <w:rsid w:val="006053D4"/>
    <w:rsid w:val="00605F26"/>
    <w:rsid w:val="00605F3A"/>
    <w:rsid w:val="00607CD5"/>
    <w:rsid w:val="00611CE9"/>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558"/>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A7243"/>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5E88"/>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174B"/>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0935"/>
    <w:rsid w:val="009219AE"/>
    <w:rsid w:val="00924955"/>
    <w:rsid w:val="00932743"/>
    <w:rsid w:val="00932A0E"/>
    <w:rsid w:val="00934157"/>
    <w:rsid w:val="0093709D"/>
    <w:rsid w:val="009415F1"/>
    <w:rsid w:val="00943E10"/>
    <w:rsid w:val="009446E5"/>
    <w:rsid w:val="00946017"/>
    <w:rsid w:val="00946E93"/>
    <w:rsid w:val="0094790A"/>
    <w:rsid w:val="00947CC4"/>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58C1"/>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1AB8"/>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4FB9"/>
    <w:rsid w:val="00A11A99"/>
    <w:rsid w:val="00A12BF1"/>
    <w:rsid w:val="00A1406D"/>
    <w:rsid w:val="00A208BC"/>
    <w:rsid w:val="00A222CB"/>
    <w:rsid w:val="00A244A2"/>
    <w:rsid w:val="00A24BDF"/>
    <w:rsid w:val="00A25516"/>
    <w:rsid w:val="00A25550"/>
    <w:rsid w:val="00A25BC2"/>
    <w:rsid w:val="00A268DF"/>
    <w:rsid w:val="00A278F5"/>
    <w:rsid w:val="00A30114"/>
    <w:rsid w:val="00A310BE"/>
    <w:rsid w:val="00A31123"/>
    <w:rsid w:val="00A3524B"/>
    <w:rsid w:val="00A356DC"/>
    <w:rsid w:val="00A35EBF"/>
    <w:rsid w:val="00A3613A"/>
    <w:rsid w:val="00A36E17"/>
    <w:rsid w:val="00A4021A"/>
    <w:rsid w:val="00A439E2"/>
    <w:rsid w:val="00A45555"/>
    <w:rsid w:val="00A458B1"/>
    <w:rsid w:val="00A47AB3"/>
    <w:rsid w:val="00A5169F"/>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970D8"/>
    <w:rsid w:val="00AA020F"/>
    <w:rsid w:val="00AA1323"/>
    <w:rsid w:val="00AA1DFE"/>
    <w:rsid w:val="00AA53BE"/>
    <w:rsid w:val="00AA6A16"/>
    <w:rsid w:val="00AA7581"/>
    <w:rsid w:val="00AA7CFB"/>
    <w:rsid w:val="00AB03EC"/>
    <w:rsid w:val="00AB2683"/>
    <w:rsid w:val="00AB5BC1"/>
    <w:rsid w:val="00AB5C02"/>
    <w:rsid w:val="00AB769B"/>
    <w:rsid w:val="00AC2AE0"/>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EC2"/>
    <w:rsid w:val="00B1490E"/>
    <w:rsid w:val="00B15591"/>
    <w:rsid w:val="00B16917"/>
    <w:rsid w:val="00B172C1"/>
    <w:rsid w:val="00B206EA"/>
    <w:rsid w:val="00B232F0"/>
    <w:rsid w:val="00B23CED"/>
    <w:rsid w:val="00B27A6A"/>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5608"/>
    <w:rsid w:val="00BA616A"/>
    <w:rsid w:val="00BA7F22"/>
    <w:rsid w:val="00BB13D8"/>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664"/>
    <w:rsid w:val="00C0680F"/>
    <w:rsid w:val="00C06E07"/>
    <w:rsid w:val="00C0721E"/>
    <w:rsid w:val="00C0745F"/>
    <w:rsid w:val="00C119C9"/>
    <w:rsid w:val="00C12DD6"/>
    <w:rsid w:val="00C1721A"/>
    <w:rsid w:val="00C210D3"/>
    <w:rsid w:val="00C22DA9"/>
    <w:rsid w:val="00C2323E"/>
    <w:rsid w:val="00C25104"/>
    <w:rsid w:val="00C25F98"/>
    <w:rsid w:val="00C27052"/>
    <w:rsid w:val="00C27096"/>
    <w:rsid w:val="00C31DBE"/>
    <w:rsid w:val="00C32104"/>
    <w:rsid w:val="00C332CD"/>
    <w:rsid w:val="00C33BFF"/>
    <w:rsid w:val="00C4055D"/>
    <w:rsid w:val="00C407F9"/>
    <w:rsid w:val="00C479BF"/>
    <w:rsid w:val="00C50073"/>
    <w:rsid w:val="00C5097B"/>
    <w:rsid w:val="00C57BE4"/>
    <w:rsid w:val="00C57E1E"/>
    <w:rsid w:val="00C6072A"/>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4AFE"/>
    <w:rsid w:val="00C95972"/>
    <w:rsid w:val="00C95B87"/>
    <w:rsid w:val="00C95D51"/>
    <w:rsid w:val="00C96D14"/>
    <w:rsid w:val="00CA23DE"/>
    <w:rsid w:val="00CA380B"/>
    <w:rsid w:val="00CA4434"/>
    <w:rsid w:val="00CA61BC"/>
    <w:rsid w:val="00CA655C"/>
    <w:rsid w:val="00CA7790"/>
    <w:rsid w:val="00CB13A6"/>
    <w:rsid w:val="00CB714C"/>
    <w:rsid w:val="00CC0B80"/>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4E75"/>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1A5D"/>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08"/>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6EBC"/>
    <w:rsid w:val="00D77823"/>
    <w:rsid w:val="00D82FD0"/>
    <w:rsid w:val="00D84435"/>
    <w:rsid w:val="00D85469"/>
    <w:rsid w:val="00D8617F"/>
    <w:rsid w:val="00D86AFF"/>
    <w:rsid w:val="00D90D39"/>
    <w:rsid w:val="00D910BD"/>
    <w:rsid w:val="00D9703E"/>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E6EED"/>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0D02"/>
    <w:rsid w:val="00E13C47"/>
    <w:rsid w:val="00E1515D"/>
    <w:rsid w:val="00E16D27"/>
    <w:rsid w:val="00E20542"/>
    <w:rsid w:val="00E215BD"/>
    <w:rsid w:val="00E2213C"/>
    <w:rsid w:val="00E22309"/>
    <w:rsid w:val="00E22FDE"/>
    <w:rsid w:val="00E24785"/>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2CE"/>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499C"/>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0BFB"/>
    <w:rsid w:val="00EE11B0"/>
    <w:rsid w:val="00EE15E6"/>
    <w:rsid w:val="00EE1BB1"/>
    <w:rsid w:val="00EE1C32"/>
    <w:rsid w:val="00EE2384"/>
    <w:rsid w:val="00EE3ABB"/>
    <w:rsid w:val="00EE4822"/>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5687"/>
    <w:rsid w:val="00F61312"/>
    <w:rsid w:val="00F61CFD"/>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1801"/>
    <w:rsid w:val="00FB49C7"/>
    <w:rsid w:val="00FB518B"/>
    <w:rsid w:val="00FB6A32"/>
    <w:rsid w:val="00FB73E9"/>
    <w:rsid w:val="00FB75B5"/>
    <w:rsid w:val="00FB7796"/>
    <w:rsid w:val="00FC178A"/>
    <w:rsid w:val="00FC358C"/>
    <w:rsid w:val="00FC37D2"/>
    <w:rsid w:val="00FC5B2B"/>
    <w:rsid w:val="00FC62F2"/>
    <w:rsid w:val="00FC64DF"/>
    <w:rsid w:val="00FC777F"/>
    <w:rsid w:val="00FD2190"/>
    <w:rsid w:val="00FD4123"/>
    <w:rsid w:val="00FE2E09"/>
    <w:rsid w:val="00FE30F1"/>
    <w:rsid w:val="00FE4D02"/>
    <w:rsid w:val="00FE5DCD"/>
    <w:rsid w:val="00FE5ECE"/>
    <w:rsid w:val="00FE6C2F"/>
    <w:rsid w:val="00FF4F6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00CE-D5CE-4B36-97FF-93409EF8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6</cp:revision>
  <cp:lastPrinted>2016-12-15T07:13:00Z</cp:lastPrinted>
  <dcterms:created xsi:type="dcterms:W3CDTF">2016-12-15T05:38:00Z</dcterms:created>
  <dcterms:modified xsi:type="dcterms:W3CDTF">2016-12-15T09:51:00Z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bcd929b6-793f-4f84-9e7b-369ec29810fa</vt:lpwstr>
  </property>
</Properties>
</file>