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E7D" w:rsidRPr="00805850" w:rsidRDefault="00D50E7D" w:rsidP="00D50E7D">
      <w:pPr>
        <w:jc w:val="center"/>
        <w:rPr>
          <w:b/>
          <w:sz w:val="32"/>
          <w:szCs w:val="32"/>
        </w:rPr>
      </w:pPr>
      <w:r w:rsidRPr="00805850">
        <w:rPr>
          <w:b/>
          <w:sz w:val="32"/>
          <w:szCs w:val="32"/>
        </w:rPr>
        <w:t>Ханты-Мансийский автономный округ-Югр</w:t>
      </w:r>
      <w:r w:rsidR="00830A2A">
        <w:rPr>
          <w:b/>
          <w:sz w:val="32"/>
          <w:szCs w:val="32"/>
        </w:rPr>
        <w:t>а</w:t>
      </w:r>
    </w:p>
    <w:p w:rsidR="00D50E7D" w:rsidRPr="00805850" w:rsidRDefault="00D50E7D" w:rsidP="00D50E7D">
      <w:pPr>
        <w:jc w:val="center"/>
        <w:rPr>
          <w:b/>
          <w:sz w:val="32"/>
          <w:szCs w:val="32"/>
        </w:rPr>
      </w:pPr>
      <w:r w:rsidRPr="00805850">
        <w:rPr>
          <w:b/>
          <w:sz w:val="32"/>
          <w:szCs w:val="32"/>
        </w:rPr>
        <w:t>(Тюменская область)</w:t>
      </w:r>
    </w:p>
    <w:p w:rsidR="00D50E7D" w:rsidRPr="00805850" w:rsidRDefault="00D50E7D" w:rsidP="00D50E7D">
      <w:pPr>
        <w:jc w:val="center"/>
        <w:rPr>
          <w:b/>
          <w:sz w:val="32"/>
          <w:szCs w:val="32"/>
        </w:rPr>
      </w:pPr>
      <w:r w:rsidRPr="00805850">
        <w:rPr>
          <w:b/>
          <w:sz w:val="32"/>
          <w:szCs w:val="32"/>
        </w:rPr>
        <w:t>Нижневартовский район</w:t>
      </w:r>
    </w:p>
    <w:p w:rsidR="00D50E7D" w:rsidRPr="00805850" w:rsidRDefault="00D50E7D" w:rsidP="00D50E7D">
      <w:pPr>
        <w:jc w:val="center"/>
        <w:rPr>
          <w:b/>
          <w:sz w:val="32"/>
          <w:szCs w:val="32"/>
        </w:rPr>
      </w:pPr>
    </w:p>
    <w:p w:rsidR="00D50E7D" w:rsidRPr="00805850" w:rsidRDefault="00D50E7D" w:rsidP="00D50E7D">
      <w:pPr>
        <w:jc w:val="center"/>
        <w:rPr>
          <w:b/>
          <w:sz w:val="36"/>
          <w:szCs w:val="36"/>
        </w:rPr>
      </w:pPr>
      <w:r w:rsidRPr="00805850">
        <w:rPr>
          <w:b/>
          <w:sz w:val="36"/>
          <w:szCs w:val="36"/>
        </w:rPr>
        <w:t>Администрация</w:t>
      </w:r>
    </w:p>
    <w:p w:rsidR="00D50E7D" w:rsidRPr="00805850" w:rsidRDefault="00D50E7D" w:rsidP="00D50E7D">
      <w:pPr>
        <w:jc w:val="center"/>
        <w:rPr>
          <w:b/>
          <w:sz w:val="36"/>
          <w:szCs w:val="36"/>
        </w:rPr>
      </w:pPr>
      <w:r w:rsidRPr="00805850">
        <w:rPr>
          <w:b/>
          <w:sz w:val="36"/>
          <w:szCs w:val="36"/>
        </w:rPr>
        <w:t>сельского поселения</w:t>
      </w:r>
    </w:p>
    <w:p w:rsidR="00D50E7D" w:rsidRPr="00805850" w:rsidRDefault="00D50E7D" w:rsidP="00D50E7D">
      <w:pPr>
        <w:jc w:val="center"/>
        <w:rPr>
          <w:b/>
          <w:sz w:val="36"/>
          <w:szCs w:val="36"/>
        </w:rPr>
      </w:pPr>
      <w:r w:rsidRPr="00805850">
        <w:rPr>
          <w:b/>
          <w:sz w:val="36"/>
          <w:szCs w:val="36"/>
        </w:rPr>
        <w:t>Зайцева Речка</w:t>
      </w:r>
    </w:p>
    <w:p w:rsidR="004E3856" w:rsidRDefault="004E3856" w:rsidP="004E3856">
      <w:pPr>
        <w:jc w:val="center"/>
        <w:rPr>
          <w:b/>
          <w:sz w:val="36"/>
          <w:szCs w:val="36"/>
        </w:rPr>
      </w:pPr>
    </w:p>
    <w:p w:rsidR="004E3856" w:rsidRDefault="004E3856" w:rsidP="004E3856">
      <w:pPr>
        <w:jc w:val="center"/>
        <w:rPr>
          <w:b/>
          <w:sz w:val="40"/>
          <w:szCs w:val="40"/>
        </w:rPr>
      </w:pPr>
      <w:r>
        <w:rPr>
          <w:b/>
          <w:sz w:val="40"/>
          <w:szCs w:val="40"/>
        </w:rPr>
        <w:t>ПОСТАНОВЛЕНИЕ</w:t>
      </w:r>
    </w:p>
    <w:p w:rsidR="004E3856" w:rsidRDefault="004E3856" w:rsidP="004E3856">
      <w:pPr>
        <w:rPr>
          <w:sz w:val="24"/>
          <w:szCs w:val="24"/>
        </w:rPr>
      </w:pPr>
    </w:p>
    <w:p w:rsidR="004E3856" w:rsidRPr="007574E0" w:rsidRDefault="00D50E7D" w:rsidP="004E3856">
      <w:r>
        <w:t xml:space="preserve">от  </w:t>
      </w:r>
      <w:r w:rsidR="00830A2A">
        <w:t>30.12.2015</w:t>
      </w:r>
      <w:r>
        <w:tab/>
      </w:r>
      <w:r>
        <w:tab/>
      </w:r>
      <w:r>
        <w:tab/>
      </w:r>
      <w:r>
        <w:tab/>
      </w:r>
      <w:r>
        <w:tab/>
      </w:r>
      <w:r>
        <w:tab/>
        <w:t xml:space="preserve">            </w:t>
      </w:r>
      <w:r>
        <w:tab/>
      </w:r>
      <w:r>
        <w:tab/>
      </w:r>
      <w:r>
        <w:tab/>
        <w:t xml:space="preserve">№ </w:t>
      </w:r>
      <w:r w:rsidR="00830A2A">
        <w:t xml:space="preserve"> 140</w:t>
      </w:r>
    </w:p>
    <w:p w:rsidR="004E3856" w:rsidRPr="008C683E" w:rsidRDefault="004E3856" w:rsidP="004E3856">
      <w:pPr>
        <w:rPr>
          <w:sz w:val="24"/>
          <w:szCs w:val="24"/>
        </w:rPr>
      </w:pPr>
      <w:r w:rsidRPr="008C683E">
        <w:rPr>
          <w:sz w:val="24"/>
          <w:szCs w:val="24"/>
        </w:rPr>
        <w:t>с.</w:t>
      </w:r>
      <w:r w:rsidR="00B64AA6">
        <w:rPr>
          <w:sz w:val="24"/>
          <w:szCs w:val="24"/>
        </w:rPr>
        <w:t>п.Зайцева Речка</w:t>
      </w:r>
    </w:p>
    <w:p w:rsidR="003C522D" w:rsidRDefault="003C522D" w:rsidP="008C422B">
      <w:pPr>
        <w:ind w:firstLine="709"/>
        <w:jc w:val="both"/>
      </w:pPr>
    </w:p>
    <w:p w:rsidR="00E31D98" w:rsidRDefault="00E31D98" w:rsidP="008C422B">
      <w:pPr>
        <w:ind w:firstLine="709"/>
        <w:jc w:val="both"/>
      </w:pPr>
    </w:p>
    <w:p w:rsidR="00C15AB9" w:rsidRDefault="00C15AB9" w:rsidP="00C15AB9">
      <w:pPr>
        <w:widowControl w:val="0"/>
        <w:tabs>
          <w:tab w:val="left" w:pos="4678"/>
        </w:tabs>
        <w:autoSpaceDE w:val="0"/>
        <w:autoSpaceDN w:val="0"/>
        <w:adjustRightInd w:val="0"/>
        <w:ind w:right="5102"/>
        <w:jc w:val="both"/>
      </w:pPr>
      <w:r>
        <w:t>Об утверждении Положения о мун</w:t>
      </w:r>
      <w:r>
        <w:t>и</w:t>
      </w:r>
      <w:r>
        <w:t xml:space="preserve">ципальном контроле за </w:t>
      </w:r>
      <w:r w:rsidR="004E3856">
        <w:t xml:space="preserve">обеспечением </w:t>
      </w:r>
      <w:r>
        <w:t>сохранно</w:t>
      </w:r>
      <w:r w:rsidR="004E3856">
        <w:t>сти</w:t>
      </w:r>
      <w:r>
        <w:t xml:space="preserve"> автомобильных до</w:t>
      </w:r>
      <w:r w:rsidR="004E3856">
        <w:t xml:space="preserve">рог </w:t>
      </w:r>
      <w:r>
        <w:t>местного значения в грани</w:t>
      </w:r>
      <w:r w:rsidR="004E3856">
        <w:t>цах сел</w:t>
      </w:r>
      <w:r w:rsidR="004E3856">
        <w:t>ь</w:t>
      </w:r>
      <w:r w:rsidR="004E3856">
        <w:t xml:space="preserve">ского поселения </w:t>
      </w:r>
      <w:r w:rsidR="00D50E7D">
        <w:t>Зайцева Речка</w:t>
      </w:r>
    </w:p>
    <w:p w:rsidR="00C15AB9" w:rsidRDefault="00C15AB9" w:rsidP="00C15AB9">
      <w:pPr>
        <w:widowControl w:val="0"/>
        <w:autoSpaceDE w:val="0"/>
        <w:autoSpaceDN w:val="0"/>
        <w:adjustRightInd w:val="0"/>
        <w:ind w:firstLine="709"/>
        <w:jc w:val="both"/>
      </w:pPr>
    </w:p>
    <w:p w:rsidR="00C15AB9" w:rsidRDefault="00C15AB9" w:rsidP="00C15AB9">
      <w:pPr>
        <w:widowControl w:val="0"/>
        <w:autoSpaceDE w:val="0"/>
        <w:autoSpaceDN w:val="0"/>
        <w:adjustRightInd w:val="0"/>
        <w:ind w:firstLine="709"/>
        <w:jc w:val="both"/>
        <w:rPr>
          <w:color w:val="000000"/>
        </w:rPr>
      </w:pPr>
      <w:r w:rsidRPr="00F856AB">
        <w:rPr>
          <w:color w:val="000000"/>
        </w:rPr>
        <w:t>В соответствии с Федеральным</w:t>
      </w:r>
      <w:r>
        <w:rPr>
          <w:color w:val="000000"/>
        </w:rPr>
        <w:t>и</w:t>
      </w:r>
      <w:r w:rsidRPr="00F856AB">
        <w:rPr>
          <w:color w:val="000000"/>
        </w:rPr>
        <w:t xml:space="preserve"> </w:t>
      </w:r>
      <w:hyperlink r:id="rId8" w:history="1">
        <w:r w:rsidRPr="003143A3">
          <w:rPr>
            <w:rStyle w:val="af9"/>
            <w:color w:val="auto"/>
            <w:u w:val="none"/>
          </w:rPr>
          <w:t>законам</w:t>
        </w:r>
      </w:hyperlink>
      <w:r w:rsidRPr="003143A3">
        <w:t xml:space="preserve">и </w:t>
      </w:r>
      <w:r w:rsidRPr="00F856AB">
        <w:rPr>
          <w:color w:val="000000"/>
        </w:rPr>
        <w:t xml:space="preserve">от 06.10.2003 № 131-ФЗ </w:t>
      </w:r>
      <w:r>
        <w:rPr>
          <w:color w:val="000000"/>
        </w:rPr>
        <w:t xml:space="preserve">            </w:t>
      </w:r>
      <w:r w:rsidRPr="00F856AB">
        <w:rPr>
          <w:color w:val="000000"/>
        </w:rPr>
        <w:t>«Об общих принципах организации местного самоуправления в Российской Федерации»,</w:t>
      </w:r>
      <w:r w:rsidRPr="00F35C49">
        <w:rPr>
          <w:color w:val="00B050"/>
        </w:rPr>
        <w:t xml:space="preserve"> </w:t>
      </w:r>
      <w:r w:rsidRPr="00233D8D">
        <w:t>от 08.11.2007 № 257-ФЗ «Об автомобильных дорогах и дорожной деятельности в Российской Федерации и о внесении изменений в отдельные з</w:t>
      </w:r>
      <w:r w:rsidRPr="00233D8D">
        <w:t>а</w:t>
      </w:r>
      <w:r w:rsidRPr="00233D8D">
        <w:t>конодательные акты Российской Федерации», Устав</w:t>
      </w:r>
      <w:r>
        <w:t>ом</w:t>
      </w:r>
      <w:r w:rsidR="00D50E7D">
        <w:t xml:space="preserve"> сельского</w:t>
      </w:r>
      <w:r w:rsidR="004E3856">
        <w:t xml:space="preserve"> поселения</w:t>
      </w:r>
      <w:r w:rsidR="00D50E7D">
        <w:t xml:space="preserve"> Зайцева Речка</w:t>
      </w:r>
      <w:r w:rsidRPr="00233D8D">
        <w:t>:</w:t>
      </w:r>
      <w:r>
        <w:rPr>
          <w:color w:val="000000"/>
        </w:rPr>
        <w:t xml:space="preserve"> </w:t>
      </w:r>
    </w:p>
    <w:p w:rsidR="00C15AB9" w:rsidRPr="00F856AB" w:rsidRDefault="00C15AB9" w:rsidP="00C15AB9">
      <w:pPr>
        <w:widowControl w:val="0"/>
        <w:autoSpaceDE w:val="0"/>
        <w:autoSpaceDN w:val="0"/>
        <w:adjustRightInd w:val="0"/>
        <w:ind w:firstLine="709"/>
        <w:jc w:val="both"/>
        <w:rPr>
          <w:color w:val="000000"/>
        </w:rPr>
      </w:pPr>
    </w:p>
    <w:p w:rsidR="00C15AB9" w:rsidRPr="00F856AB" w:rsidRDefault="00C15AB9" w:rsidP="00C15AB9">
      <w:pPr>
        <w:widowControl w:val="0"/>
        <w:autoSpaceDE w:val="0"/>
        <w:autoSpaceDN w:val="0"/>
        <w:adjustRightInd w:val="0"/>
        <w:ind w:firstLine="709"/>
        <w:jc w:val="both"/>
        <w:rPr>
          <w:color w:val="000000"/>
        </w:rPr>
      </w:pPr>
      <w:r w:rsidRPr="00F856AB">
        <w:rPr>
          <w:color w:val="000000"/>
        </w:rPr>
        <w:t xml:space="preserve">1. Утвердить Положение </w:t>
      </w:r>
      <w:r>
        <w:rPr>
          <w:color w:val="000000"/>
        </w:rPr>
        <w:t xml:space="preserve">о </w:t>
      </w:r>
      <w:r>
        <w:t xml:space="preserve">муниципальном контроле за </w:t>
      </w:r>
      <w:r w:rsidR="00851D65">
        <w:t xml:space="preserve">обеспечением </w:t>
      </w:r>
      <w:r>
        <w:t>с</w:t>
      </w:r>
      <w:r>
        <w:t>о</w:t>
      </w:r>
      <w:r>
        <w:t>хранно</w:t>
      </w:r>
      <w:r w:rsidR="00851D65">
        <w:t>сти</w:t>
      </w:r>
      <w:r>
        <w:t xml:space="preserve"> автомоб</w:t>
      </w:r>
      <w:r w:rsidR="00851D65">
        <w:t xml:space="preserve">ильных дорог </w:t>
      </w:r>
      <w:r>
        <w:t>местного значения в грани</w:t>
      </w:r>
      <w:r w:rsidR="00851D65">
        <w:t>цах сельского пос</w:t>
      </w:r>
      <w:r w:rsidR="00851D65">
        <w:t>е</w:t>
      </w:r>
      <w:r w:rsidR="00851D65">
        <w:t xml:space="preserve">ления </w:t>
      </w:r>
      <w:r w:rsidR="00D50E7D">
        <w:t xml:space="preserve">Зайцева Речка, </w:t>
      </w:r>
      <w:r>
        <w:rPr>
          <w:color w:val="000000"/>
        </w:rPr>
        <w:t xml:space="preserve"> согласно приложению.</w:t>
      </w:r>
    </w:p>
    <w:p w:rsidR="00C15AB9" w:rsidRPr="00F856AB" w:rsidRDefault="00C15AB9" w:rsidP="00C15AB9">
      <w:pPr>
        <w:widowControl w:val="0"/>
        <w:autoSpaceDE w:val="0"/>
        <w:autoSpaceDN w:val="0"/>
        <w:adjustRightInd w:val="0"/>
        <w:ind w:firstLine="709"/>
        <w:jc w:val="both"/>
        <w:rPr>
          <w:color w:val="000000"/>
        </w:rPr>
      </w:pPr>
    </w:p>
    <w:p w:rsidR="00D50E7D" w:rsidRPr="00805850" w:rsidRDefault="00D50E7D" w:rsidP="00D50E7D">
      <w:pPr>
        <w:ind w:firstLine="708"/>
      </w:pPr>
      <w:r>
        <w:t>2</w:t>
      </w:r>
      <w:r w:rsidRPr="00805850">
        <w:t>. Опубликовать (обнародовать) настоящее постановление  в районной газете «Новости Приобья » и разместить  на официальном веб-сайте админис</w:t>
      </w:r>
      <w:r w:rsidRPr="00805850">
        <w:t>т</w:t>
      </w:r>
      <w:r w:rsidRPr="00805850">
        <w:t>рации сельского поселения Зайцева Речка (</w:t>
      </w:r>
      <w:hyperlink r:id="rId9" w:history="1">
        <w:r w:rsidRPr="00805850">
          <w:rPr>
            <w:rStyle w:val="af9"/>
          </w:rPr>
          <w:t>www.zaik-adm.ru</w:t>
        </w:r>
      </w:hyperlink>
      <w:r w:rsidRPr="00805850">
        <w:t>).</w:t>
      </w:r>
    </w:p>
    <w:p w:rsidR="00D50E7D" w:rsidRPr="00805850" w:rsidRDefault="00D50E7D" w:rsidP="00D50E7D">
      <w:pPr>
        <w:autoSpaceDE w:val="0"/>
        <w:autoSpaceDN w:val="0"/>
        <w:adjustRightInd w:val="0"/>
        <w:ind w:firstLine="709"/>
        <w:jc w:val="both"/>
      </w:pPr>
    </w:p>
    <w:p w:rsidR="00D50E7D" w:rsidRPr="00805850" w:rsidRDefault="00D50E7D" w:rsidP="00D50E7D">
      <w:pPr>
        <w:ind w:firstLine="708"/>
        <w:rPr>
          <w:color w:val="000000"/>
          <w:shd w:val="clear" w:color="auto" w:fill="FFFFFF"/>
        </w:rPr>
      </w:pPr>
      <w:r>
        <w:t>3</w:t>
      </w:r>
      <w:r w:rsidRPr="00805850">
        <w:t xml:space="preserve">.  </w:t>
      </w:r>
      <w:r w:rsidRPr="00805850">
        <w:rPr>
          <w:color w:val="000000"/>
          <w:shd w:val="clear" w:color="auto" w:fill="FFFFFF"/>
        </w:rPr>
        <w:t>Настоящее постановление вступает в силу после его опубликования (обнародования) в районной газете «Новости Приобья» и размещения на оф</w:t>
      </w:r>
      <w:r w:rsidRPr="00805850">
        <w:rPr>
          <w:color w:val="000000"/>
          <w:shd w:val="clear" w:color="auto" w:fill="FFFFFF"/>
        </w:rPr>
        <w:t>и</w:t>
      </w:r>
      <w:r w:rsidRPr="00805850">
        <w:rPr>
          <w:color w:val="000000"/>
          <w:shd w:val="clear" w:color="auto" w:fill="FFFFFF"/>
        </w:rPr>
        <w:t>циальном веб-сайте администрации сельского поселения Зайцева Речка (</w:t>
      </w:r>
      <w:hyperlink r:id="rId10" w:history="1">
        <w:r w:rsidRPr="00805850">
          <w:rPr>
            <w:rStyle w:val="af9"/>
          </w:rPr>
          <w:t>www.zaik-adm.ru</w:t>
        </w:r>
      </w:hyperlink>
      <w:r w:rsidRPr="00805850">
        <w:rPr>
          <w:color w:val="000000"/>
          <w:shd w:val="clear" w:color="auto" w:fill="FFFFFF"/>
        </w:rPr>
        <w:t>)</w:t>
      </w:r>
    </w:p>
    <w:p w:rsidR="00D50E7D" w:rsidRPr="00805850" w:rsidRDefault="00D50E7D" w:rsidP="00D50E7D">
      <w:pPr>
        <w:ind w:firstLine="708"/>
      </w:pPr>
    </w:p>
    <w:p w:rsidR="00C15AB9" w:rsidRPr="00D50E7D" w:rsidRDefault="00D50E7D" w:rsidP="00D50E7D">
      <w:pPr>
        <w:autoSpaceDE w:val="0"/>
        <w:autoSpaceDN w:val="0"/>
        <w:adjustRightInd w:val="0"/>
        <w:jc w:val="both"/>
      </w:pPr>
      <w:r>
        <w:t xml:space="preserve">         4</w:t>
      </w:r>
      <w:r w:rsidRPr="00805850">
        <w:t>. Контроль за выполнением постановления оставляю за собой.</w:t>
      </w:r>
    </w:p>
    <w:p w:rsidR="00C15AB9" w:rsidRPr="00F856AB" w:rsidRDefault="00C15AB9" w:rsidP="00C15AB9">
      <w:pPr>
        <w:widowControl w:val="0"/>
        <w:tabs>
          <w:tab w:val="left" w:pos="7740"/>
        </w:tabs>
        <w:ind w:firstLine="709"/>
        <w:jc w:val="both"/>
        <w:rPr>
          <w:color w:val="000000"/>
        </w:rPr>
      </w:pPr>
    </w:p>
    <w:p w:rsidR="00C15AB9" w:rsidRDefault="00C15AB9" w:rsidP="00C15AB9">
      <w:pPr>
        <w:widowControl w:val="0"/>
        <w:jc w:val="both"/>
        <w:rPr>
          <w:color w:val="000000"/>
        </w:rPr>
      </w:pPr>
    </w:p>
    <w:p w:rsidR="00C15AB9" w:rsidRPr="00F856AB" w:rsidRDefault="00D50E7D" w:rsidP="00C15AB9">
      <w:pPr>
        <w:widowControl w:val="0"/>
        <w:jc w:val="both"/>
        <w:rPr>
          <w:color w:val="000000"/>
        </w:rPr>
      </w:pPr>
      <w:r>
        <w:rPr>
          <w:color w:val="000000"/>
        </w:rPr>
        <w:t xml:space="preserve">Глава поселения                                             </w:t>
      </w:r>
      <w:r w:rsidR="00830A2A">
        <w:rPr>
          <w:color w:val="000000"/>
        </w:rPr>
        <w:tab/>
      </w:r>
      <w:r w:rsidR="00830A2A">
        <w:rPr>
          <w:color w:val="000000"/>
        </w:rPr>
        <w:tab/>
      </w:r>
      <w:r>
        <w:rPr>
          <w:color w:val="000000"/>
        </w:rPr>
        <w:t xml:space="preserve">   С.В. Субботина</w:t>
      </w:r>
    </w:p>
    <w:p w:rsidR="00C15AB9" w:rsidRDefault="00C15AB9" w:rsidP="00C15AB9">
      <w:pPr>
        <w:ind w:left="5670"/>
      </w:pPr>
      <w:r>
        <w:br w:type="page"/>
      </w:r>
      <w:r>
        <w:lastRenderedPageBreak/>
        <w:t>Приложение к постановлению</w:t>
      </w:r>
    </w:p>
    <w:p w:rsidR="00C15AB9" w:rsidRDefault="00002AB5" w:rsidP="00C15AB9">
      <w:pPr>
        <w:ind w:left="5670"/>
      </w:pPr>
      <w:r>
        <w:t>администрации сельского пос</w:t>
      </w:r>
      <w:r>
        <w:t>е</w:t>
      </w:r>
      <w:r>
        <w:t xml:space="preserve">ления </w:t>
      </w:r>
      <w:r w:rsidR="00D50E7D">
        <w:t>Зайцева Речка</w:t>
      </w:r>
    </w:p>
    <w:p w:rsidR="00C15AB9" w:rsidRDefault="00C15AB9" w:rsidP="00C15AB9">
      <w:pPr>
        <w:ind w:left="5670"/>
      </w:pPr>
      <w:r>
        <w:t xml:space="preserve">от </w:t>
      </w:r>
      <w:r w:rsidR="00830A2A">
        <w:t>30.12.</w:t>
      </w:r>
      <w:r w:rsidR="00002AB5">
        <w:t>2015</w:t>
      </w:r>
      <w:r>
        <w:t xml:space="preserve"> № </w:t>
      </w:r>
      <w:r w:rsidR="00830A2A">
        <w:t>140</w:t>
      </w:r>
    </w:p>
    <w:p w:rsidR="00C15AB9" w:rsidRDefault="00C15AB9" w:rsidP="00C15AB9">
      <w:pPr>
        <w:pStyle w:val="ConsPlusTitle"/>
        <w:widowControl/>
        <w:jc w:val="center"/>
        <w:rPr>
          <w:rFonts w:ascii="Times New Roman" w:hAnsi="Times New Roman" w:cs="Times New Roman"/>
          <w:bCs w:val="0"/>
          <w:sz w:val="28"/>
          <w:szCs w:val="28"/>
        </w:rPr>
      </w:pPr>
    </w:p>
    <w:p w:rsidR="00C15AB9" w:rsidRDefault="00C15AB9" w:rsidP="00C15AB9">
      <w:pPr>
        <w:pStyle w:val="ConsPlusTitle"/>
        <w:widowControl/>
        <w:jc w:val="center"/>
        <w:rPr>
          <w:rFonts w:ascii="Times New Roman" w:hAnsi="Times New Roman" w:cs="Times New Roman"/>
          <w:bCs w:val="0"/>
          <w:sz w:val="28"/>
          <w:szCs w:val="28"/>
        </w:rPr>
      </w:pPr>
    </w:p>
    <w:p w:rsidR="00C15AB9" w:rsidRDefault="00C15AB9" w:rsidP="00002AB5">
      <w:pPr>
        <w:autoSpaceDE w:val="0"/>
        <w:autoSpaceDN w:val="0"/>
        <w:adjustRightInd w:val="0"/>
        <w:jc w:val="center"/>
        <w:rPr>
          <w:b/>
        </w:rPr>
      </w:pPr>
      <w:r>
        <w:rPr>
          <w:b/>
        </w:rPr>
        <w:t>Положение</w:t>
      </w:r>
    </w:p>
    <w:p w:rsidR="00002AB5" w:rsidRDefault="00C15AB9" w:rsidP="00002AB5">
      <w:pPr>
        <w:autoSpaceDE w:val="0"/>
        <w:autoSpaceDN w:val="0"/>
        <w:adjustRightInd w:val="0"/>
        <w:jc w:val="center"/>
        <w:rPr>
          <w:b/>
        </w:rPr>
      </w:pPr>
      <w:r w:rsidRPr="00404375">
        <w:rPr>
          <w:b/>
        </w:rPr>
        <w:t>о муниципально</w:t>
      </w:r>
      <w:r>
        <w:rPr>
          <w:b/>
        </w:rPr>
        <w:t>м</w:t>
      </w:r>
      <w:r w:rsidRPr="00404375">
        <w:rPr>
          <w:b/>
        </w:rPr>
        <w:t xml:space="preserve"> контрол</w:t>
      </w:r>
      <w:r>
        <w:rPr>
          <w:b/>
        </w:rPr>
        <w:t>е</w:t>
      </w:r>
      <w:r w:rsidRPr="00404375">
        <w:rPr>
          <w:b/>
        </w:rPr>
        <w:t xml:space="preserve"> за </w:t>
      </w:r>
      <w:r w:rsidR="00002AB5">
        <w:rPr>
          <w:b/>
        </w:rPr>
        <w:t>обеспечением сохранности</w:t>
      </w:r>
      <w:r w:rsidRPr="00404375">
        <w:rPr>
          <w:b/>
        </w:rPr>
        <w:t xml:space="preserve"> </w:t>
      </w:r>
    </w:p>
    <w:p w:rsidR="00002AB5" w:rsidRDefault="00C15AB9" w:rsidP="00002AB5">
      <w:pPr>
        <w:autoSpaceDE w:val="0"/>
        <w:autoSpaceDN w:val="0"/>
        <w:adjustRightInd w:val="0"/>
        <w:jc w:val="center"/>
        <w:rPr>
          <w:b/>
        </w:rPr>
      </w:pPr>
      <w:r w:rsidRPr="00404375">
        <w:rPr>
          <w:b/>
        </w:rPr>
        <w:t>ав</w:t>
      </w:r>
      <w:r>
        <w:rPr>
          <w:b/>
        </w:rPr>
        <w:t>томобильных дорог</w:t>
      </w:r>
      <w:r w:rsidR="00002AB5">
        <w:rPr>
          <w:b/>
        </w:rPr>
        <w:t xml:space="preserve"> </w:t>
      </w:r>
      <w:r w:rsidRPr="00404375">
        <w:rPr>
          <w:b/>
        </w:rPr>
        <w:t xml:space="preserve">местного значения </w:t>
      </w:r>
    </w:p>
    <w:p w:rsidR="00C15AB9" w:rsidRDefault="00C15AB9" w:rsidP="00002AB5">
      <w:pPr>
        <w:autoSpaceDE w:val="0"/>
        <w:autoSpaceDN w:val="0"/>
        <w:adjustRightInd w:val="0"/>
        <w:jc w:val="center"/>
        <w:rPr>
          <w:b/>
        </w:rPr>
      </w:pPr>
      <w:r>
        <w:rPr>
          <w:b/>
        </w:rPr>
        <w:t xml:space="preserve">в </w:t>
      </w:r>
      <w:r w:rsidR="00002AB5">
        <w:rPr>
          <w:b/>
        </w:rPr>
        <w:t xml:space="preserve">границах сельского поселения </w:t>
      </w:r>
      <w:r w:rsidR="00D50E7D">
        <w:rPr>
          <w:b/>
        </w:rPr>
        <w:t>Зайцева Речка</w:t>
      </w:r>
    </w:p>
    <w:p w:rsidR="00C15AB9" w:rsidRDefault="00C15AB9" w:rsidP="00C15AB9">
      <w:pPr>
        <w:autoSpaceDE w:val="0"/>
        <w:autoSpaceDN w:val="0"/>
        <w:adjustRightInd w:val="0"/>
        <w:jc w:val="center"/>
        <w:rPr>
          <w:b/>
        </w:rPr>
      </w:pPr>
    </w:p>
    <w:p w:rsidR="00C15AB9" w:rsidRDefault="00C15AB9" w:rsidP="00C15AB9">
      <w:pPr>
        <w:autoSpaceDE w:val="0"/>
        <w:autoSpaceDN w:val="0"/>
        <w:adjustRightInd w:val="0"/>
        <w:jc w:val="center"/>
        <w:outlineLvl w:val="1"/>
        <w:rPr>
          <w:b/>
        </w:rPr>
      </w:pPr>
      <w:r>
        <w:rPr>
          <w:b/>
          <w:lang w:val="en-US"/>
        </w:rPr>
        <w:t>I</w:t>
      </w:r>
      <w:r>
        <w:rPr>
          <w:b/>
        </w:rPr>
        <w:t>. Общие положения</w:t>
      </w:r>
    </w:p>
    <w:p w:rsidR="00C15AB9" w:rsidRDefault="00C15AB9" w:rsidP="00C15AB9">
      <w:pPr>
        <w:autoSpaceDE w:val="0"/>
        <w:autoSpaceDN w:val="0"/>
        <w:adjustRightInd w:val="0"/>
        <w:jc w:val="center"/>
      </w:pPr>
    </w:p>
    <w:p w:rsidR="00C15AB9" w:rsidRDefault="00C15AB9" w:rsidP="00C15AB9">
      <w:pPr>
        <w:autoSpaceDE w:val="0"/>
        <w:autoSpaceDN w:val="0"/>
        <w:adjustRightInd w:val="0"/>
        <w:ind w:firstLine="709"/>
        <w:jc w:val="both"/>
      </w:pPr>
      <w:r w:rsidRPr="00F856AB">
        <w:rPr>
          <w:color w:val="000000"/>
        </w:rPr>
        <w:t xml:space="preserve">1.1. </w:t>
      </w:r>
      <w:r>
        <w:t xml:space="preserve">Положение о муниципальном контроле за </w:t>
      </w:r>
      <w:r w:rsidR="00002AB5">
        <w:t xml:space="preserve">обеспечением </w:t>
      </w:r>
      <w:r>
        <w:t>сохранно</w:t>
      </w:r>
      <w:r w:rsidR="00002AB5">
        <w:t xml:space="preserve">сти </w:t>
      </w:r>
      <w:r>
        <w:t xml:space="preserve"> автомобильных дорог местного значен</w:t>
      </w:r>
      <w:r w:rsidR="00664840">
        <w:t>ия</w:t>
      </w:r>
      <w:r>
        <w:t xml:space="preserve"> в грани</w:t>
      </w:r>
      <w:r w:rsidR="00664840">
        <w:t xml:space="preserve">цах сельского поселения </w:t>
      </w:r>
      <w:r w:rsidR="00D50E7D">
        <w:t>За</w:t>
      </w:r>
      <w:r w:rsidR="00D50E7D">
        <w:t>й</w:t>
      </w:r>
      <w:r w:rsidR="00D50E7D">
        <w:t>цева Речка</w:t>
      </w:r>
      <w:r>
        <w:t xml:space="preserve"> </w:t>
      </w:r>
      <w:r w:rsidRPr="00F856AB">
        <w:rPr>
          <w:color w:val="000000"/>
        </w:rPr>
        <w:t>(далее – Положение) разработано в соответствии с Федеральным</w:t>
      </w:r>
      <w:r>
        <w:rPr>
          <w:color w:val="000000"/>
        </w:rPr>
        <w:t>и</w:t>
      </w:r>
      <w:r w:rsidRPr="00F856AB">
        <w:rPr>
          <w:color w:val="000000"/>
        </w:rPr>
        <w:t xml:space="preserve"> закон</w:t>
      </w:r>
      <w:r>
        <w:rPr>
          <w:color w:val="000000"/>
        </w:rPr>
        <w:t>а</w:t>
      </w:r>
      <w:r w:rsidRPr="00F856AB">
        <w:rPr>
          <w:color w:val="000000"/>
        </w:rPr>
        <w:t>м</w:t>
      </w:r>
      <w:r>
        <w:rPr>
          <w:color w:val="000000"/>
        </w:rPr>
        <w:t>и</w:t>
      </w:r>
      <w:r w:rsidRPr="00F856AB">
        <w:rPr>
          <w:color w:val="000000"/>
        </w:rPr>
        <w:t xml:space="preserve"> от 06.10.2003 № 131-ФЗ «Об общих принципах организации местного самоуправления в Российской Федерации», </w:t>
      </w:r>
      <w:r w:rsidR="00664840">
        <w:t xml:space="preserve">от 08.11.2007 </w:t>
      </w:r>
      <w:r w:rsidRPr="003F1D24">
        <w:t>№ 257-ФЗ «Об авт</w:t>
      </w:r>
      <w:r w:rsidRPr="003F1D24">
        <w:t>о</w:t>
      </w:r>
      <w:r w:rsidRPr="003F1D24">
        <w:t>мобильных дорогах и дорожной деятельности в Российской Федерации и о вн</w:t>
      </w:r>
      <w:r w:rsidRPr="003F1D24">
        <w:t>е</w:t>
      </w:r>
      <w:r w:rsidRPr="003F1D24">
        <w:t>сении изменений в отдельные законодательные акты Российской Федерации</w:t>
      </w:r>
      <w:r>
        <w:t>»</w:t>
      </w:r>
      <w:r w:rsidRPr="003F1D24">
        <w:t>, Устав</w:t>
      </w:r>
      <w:r>
        <w:t>ом</w:t>
      </w:r>
      <w:r w:rsidR="00664840">
        <w:t xml:space="preserve"> сельского поселения </w:t>
      </w:r>
      <w:r w:rsidR="00D50E7D">
        <w:t>Зайцева Речка</w:t>
      </w:r>
      <w:r>
        <w:t>.</w:t>
      </w:r>
    </w:p>
    <w:p w:rsidR="00C15AB9" w:rsidRPr="00F856AB" w:rsidRDefault="00C15AB9" w:rsidP="00C15AB9">
      <w:pPr>
        <w:autoSpaceDE w:val="0"/>
        <w:autoSpaceDN w:val="0"/>
        <w:adjustRightInd w:val="0"/>
        <w:ind w:firstLine="709"/>
        <w:jc w:val="both"/>
        <w:rPr>
          <w:color w:val="000000"/>
        </w:rPr>
      </w:pPr>
      <w:r w:rsidRPr="00F856AB">
        <w:rPr>
          <w:color w:val="000000"/>
        </w:rPr>
        <w:t xml:space="preserve">1.2. Положение определяет </w:t>
      </w:r>
      <w:r w:rsidR="00664840">
        <w:rPr>
          <w:color w:val="000000"/>
        </w:rPr>
        <w:t>компетенцию администрации сельского пос</w:t>
      </w:r>
      <w:r w:rsidR="00664840">
        <w:rPr>
          <w:color w:val="000000"/>
        </w:rPr>
        <w:t>е</w:t>
      </w:r>
      <w:r w:rsidR="00664840">
        <w:rPr>
          <w:color w:val="000000"/>
        </w:rPr>
        <w:t xml:space="preserve">ления </w:t>
      </w:r>
      <w:r w:rsidR="006A0C63">
        <w:t>Зайцева Речка</w:t>
      </w:r>
      <w:r w:rsidRPr="00F856AB">
        <w:rPr>
          <w:color w:val="000000"/>
        </w:rPr>
        <w:t xml:space="preserve"> в области </w:t>
      </w:r>
      <w:r>
        <w:t xml:space="preserve">осуществления муниципального контроля за </w:t>
      </w:r>
      <w:r w:rsidR="00664840">
        <w:t xml:space="preserve">обеспечением </w:t>
      </w:r>
      <w:r>
        <w:t>сохранно</w:t>
      </w:r>
      <w:r w:rsidR="00664840">
        <w:t xml:space="preserve">сти </w:t>
      </w:r>
      <w:r>
        <w:t xml:space="preserve"> автомобильных до</w:t>
      </w:r>
      <w:r w:rsidR="00664840">
        <w:t xml:space="preserve">рог </w:t>
      </w:r>
      <w:r>
        <w:t xml:space="preserve">местного значения </w:t>
      </w:r>
      <w:r w:rsidRPr="00F856AB">
        <w:rPr>
          <w:color w:val="000000"/>
        </w:rPr>
        <w:t>в соотве</w:t>
      </w:r>
      <w:r w:rsidRPr="00F856AB">
        <w:rPr>
          <w:color w:val="000000"/>
        </w:rPr>
        <w:t>т</w:t>
      </w:r>
      <w:r w:rsidRPr="00F856AB">
        <w:rPr>
          <w:color w:val="000000"/>
        </w:rPr>
        <w:t>ствии с законодательством Российской Федерации.</w:t>
      </w:r>
    </w:p>
    <w:p w:rsidR="00C15AB9" w:rsidRDefault="00C15AB9" w:rsidP="00C15AB9">
      <w:pPr>
        <w:autoSpaceDE w:val="0"/>
        <w:autoSpaceDN w:val="0"/>
        <w:adjustRightInd w:val="0"/>
        <w:ind w:firstLine="709"/>
        <w:jc w:val="both"/>
      </w:pPr>
    </w:p>
    <w:p w:rsidR="00664840" w:rsidRDefault="00C15AB9" w:rsidP="00664840">
      <w:pPr>
        <w:autoSpaceDE w:val="0"/>
        <w:autoSpaceDN w:val="0"/>
        <w:adjustRightInd w:val="0"/>
        <w:jc w:val="center"/>
        <w:outlineLvl w:val="1"/>
        <w:rPr>
          <w:b/>
        </w:rPr>
      </w:pPr>
      <w:r>
        <w:rPr>
          <w:b/>
          <w:lang w:val="en-US"/>
        </w:rPr>
        <w:t>II</w:t>
      </w:r>
      <w:r>
        <w:rPr>
          <w:b/>
        </w:rPr>
        <w:t xml:space="preserve">. </w:t>
      </w:r>
      <w:r w:rsidR="00664840">
        <w:rPr>
          <w:b/>
        </w:rPr>
        <w:t xml:space="preserve">Полномочия администрации сельского поселения </w:t>
      </w:r>
      <w:r w:rsidR="006A0C63" w:rsidRPr="006A0C63">
        <w:rPr>
          <w:b/>
        </w:rPr>
        <w:t>Зайцева Речка</w:t>
      </w:r>
    </w:p>
    <w:p w:rsidR="00664840" w:rsidRDefault="00C15AB9" w:rsidP="00664840">
      <w:pPr>
        <w:autoSpaceDE w:val="0"/>
        <w:autoSpaceDN w:val="0"/>
        <w:adjustRightInd w:val="0"/>
        <w:jc w:val="center"/>
        <w:outlineLvl w:val="1"/>
        <w:rPr>
          <w:b/>
        </w:rPr>
      </w:pPr>
      <w:r>
        <w:rPr>
          <w:b/>
        </w:rPr>
        <w:t xml:space="preserve">в области </w:t>
      </w:r>
      <w:r w:rsidRPr="00243D29">
        <w:rPr>
          <w:b/>
        </w:rPr>
        <w:t>осуществления</w:t>
      </w:r>
      <w:r w:rsidR="00664840">
        <w:rPr>
          <w:b/>
        </w:rPr>
        <w:t xml:space="preserve"> </w:t>
      </w:r>
      <w:r w:rsidRPr="00243D29">
        <w:rPr>
          <w:b/>
        </w:rPr>
        <w:t xml:space="preserve">муниципального контроля </w:t>
      </w:r>
    </w:p>
    <w:p w:rsidR="00664840" w:rsidRDefault="00C15AB9" w:rsidP="00664840">
      <w:pPr>
        <w:autoSpaceDE w:val="0"/>
        <w:autoSpaceDN w:val="0"/>
        <w:adjustRightInd w:val="0"/>
        <w:jc w:val="center"/>
        <w:outlineLvl w:val="1"/>
        <w:rPr>
          <w:b/>
        </w:rPr>
      </w:pPr>
      <w:r w:rsidRPr="00243D29">
        <w:rPr>
          <w:b/>
        </w:rPr>
        <w:t xml:space="preserve">за </w:t>
      </w:r>
      <w:r w:rsidR="00664840">
        <w:rPr>
          <w:b/>
        </w:rPr>
        <w:t>обеспечением сохранности</w:t>
      </w:r>
      <w:r w:rsidRPr="00243D29">
        <w:rPr>
          <w:b/>
        </w:rPr>
        <w:t xml:space="preserve"> автомобильных до</w:t>
      </w:r>
      <w:r w:rsidR="00664840">
        <w:rPr>
          <w:b/>
        </w:rPr>
        <w:t xml:space="preserve">рог </w:t>
      </w:r>
    </w:p>
    <w:p w:rsidR="00C15AB9" w:rsidRPr="00243D29" w:rsidRDefault="00C15AB9" w:rsidP="00664840">
      <w:pPr>
        <w:autoSpaceDE w:val="0"/>
        <w:autoSpaceDN w:val="0"/>
        <w:adjustRightInd w:val="0"/>
        <w:jc w:val="center"/>
        <w:outlineLvl w:val="1"/>
        <w:rPr>
          <w:b/>
        </w:rPr>
      </w:pPr>
      <w:r w:rsidRPr="00243D29">
        <w:rPr>
          <w:b/>
        </w:rPr>
        <w:t xml:space="preserve">местного </w:t>
      </w:r>
      <w:r w:rsidR="00664840">
        <w:rPr>
          <w:b/>
        </w:rPr>
        <w:t xml:space="preserve">значения в границах сельского поселения </w:t>
      </w:r>
      <w:r w:rsidR="006A0C63" w:rsidRPr="006A0C63">
        <w:rPr>
          <w:b/>
        </w:rPr>
        <w:t>Зайцева Речка</w:t>
      </w:r>
    </w:p>
    <w:p w:rsidR="00C15AB9" w:rsidRDefault="00C15AB9" w:rsidP="00C15AB9">
      <w:pPr>
        <w:autoSpaceDE w:val="0"/>
        <w:autoSpaceDN w:val="0"/>
        <w:adjustRightInd w:val="0"/>
        <w:jc w:val="center"/>
        <w:outlineLvl w:val="1"/>
        <w:rPr>
          <w:b/>
        </w:rPr>
      </w:pPr>
    </w:p>
    <w:p w:rsidR="00C15AB9" w:rsidRPr="00D96092" w:rsidRDefault="00C15AB9" w:rsidP="00C15AB9">
      <w:pPr>
        <w:autoSpaceDE w:val="0"/>
        <w:autoSpaceDN w:val="0"/>
        <w:adjustRightInd w:val="0"/>
        <w:ind w:firstLine="709"/>
        <w:jc w:val="both"/>
      </w:pPr>
      <w:r w:rsidRPr="00243D29">
        <w:t xml:space="preserve">2.1. </w:t>
      </w:r>
      <w:r>
        <w:t>Ц</w:t>
      </w:r>
      <w:r>
        <w:rPr>
          <w:color w:val="000000"/>
        </w:rPr>
        <w:t>елью</w:t>
      </w:r>
      <w:r w:rsidRPr="00E77082">
        <w:rPr>
          <w:color w:val="000000"/>
        </w:rPr>
        <w:t xml:space="preserve"> </w:t>
      </w:r>
      <w:r>
        <w:rPr>
          <w:color w:val="000000"/>
        </w:rPr>
        <w:t>осуществления муниципального контроля</w:t>
      </w:r>
      <w:r w:rsidRPr="00E77082">
        <w:rPr>
          <w:color w:val="000000"/>
        </w:rPr>
        <w:t xml:space="preserve"> </w:t>
      </w:r>
      <w:r>
        <w:rPr>
          <w:color w:val="000000"/>
        </w:rPr>
        <w:t xml:space="preserve">за </w:t>
      </w:r>
      <w:r w:rsidR="00664840">
        <w:rPr>
          <w:color w:val="000000"/>
        </w:rPr>
        <w:t xml:space="preserve">обеспечением </w:t>
      </w:r>
      <w:r>
        <w:rPr>
          <w:color w:val="000000"/>
        </w:rPr>
        <w:t>сохранно</w:t>
      </w:r>
      <w:r w:rsidR="00664840">
        <w:rPr>
          <w:color w:val="000000"/>
        </w:rPr>
        <w:t>сти</w:t>
      </w:r>
      <w:r>
        <w:rPr>
          <w:color w:val="000000"/>
        </w:rPr>
        <w:t xml:space="preserve"> </w:t>
      </w:r>
      <w:r w:rsidRPr="00E77082">
        <w:rPr>
          <w:color w:val="000000"/>
        </w:rPr>
        <w:t>автомоб</w:t>
      </w:r>
      <w:r w:rsidR="00664840">
        <w:rPr>
          <w:color w:val="000000"/>
        </w:rPr>
        <w:t xml:space="preserve">ильных дорог общего </w:t>
      </w:r>
      <w:r w:rsidRPr="00E77082">
        <w:rPr>
          <w:color w:val="000000"/>
        </w:rPr>
        <w:t xml:space="preserve">местного значения, расположенных в </w:t>
      </w:r>
      <w:r w:rsidR="00664840">
        <w:rPr>
          <w:color w:val="000000"/>
        </w:rPr>
        <w:t xml:space="preserve">границах сельского поселения </w:t>
      </w:r>
      <w:r w:rsidR="006A0C63">
        <w:t>Зайцева Речка</w:t>
      </w:r>
      <w:r w:rsidRPr="00E77082">
        <w:rPr>
          <w:color w:val="000000"/>
        </w:rPr>
        <w:t>,</w:t>
      </w:r>
      <w:r>
        <w:rPr>
          <w:color w:val="000000"/>
        </w:rPr>
        <w:t xml:space="preserve"> </w:t>
      </w:r>
      <w:r w:rsidRPr="00E77082">
        <w:rPr>
          <w:color w:val="000000"/>
        </w:rPr>
        <w:t>за исключением автомобильных дорог общего пользования федерального, регионального или межмуниципал</w:t>
      </w:r>
      <w:r w:rsidRPr="00E77082">
        <w:rPr>
          <w:color w:val="000000"/>
        </w:rPr>
        <w:t>ь</w:t>
      </w:r>
      <w:r w:rsidRPr="00E77082">
        <w:rPr>
          <w:color w:val="000000"/>
        </w:rPr>
        <w:t>ного значе</w:t>
      </w:r>
      <w:r w:rsidR="00E400A3">
        <w:rPr>
          <w:color w:val="000000"/>
        </w:rPr>
        <w:t xml:space="preserve">ния, </w:t>
      </w:r>
      <w:r w:rsidRPr="00E77082">
        <w:rPr>
          <w:color w:val="000000"/>
        </w:rPr>
        <w:t xml:space="preserve">частных автомобильных дорог (далее – автомобильных дорог </w:t>
      </w:r>
      <w:r>
        <w:rPr>
          <w:color w:val="000000"/>
        </w:rPr>
        <w:t xml:space="preserve">общего пользования </w:t>
      </w:r>
      <w:r w:rsidRPr="00E77082">
        <w:rPr>
          <w:color w:val="000000"/>
        </w:rPr>
        <w:t>местного значения)</w:t>
      </w:r>
      <w:r>
        <w:rPr>
          <w:color w:val="000000"/>
        </w:rPr>
        <w:t xml:space="preserve"> является </w:t>
      </w:r>
      <w:r w:rsidRPr="00D96092">
        <w:t>обеспечение соблюдения з</w:t>
      </w:r>
      <w:r w:rsidRPr="00D96092">
        <w:t>а</w:t>
      </w:r>
      <w:r w:rsidRPr="00D96092">
        <w:t>конодательства Российской Федерации об автомобильных дорогах и о доро</w:t>
      </w:r>
      <w:r w:rsidRPr="00D96092">
        <w:t>ж</w:t>
      </w:r>
      <w:r w:rsidRPr="00D96092">
        <w:t>ной деятельности</w:t>
      </w:r>
      <w:r>
        <w:t xml:space="preserve"> с выполнением следующих мероприятий:</w:t>
      </w:r>
    </w:p>
    <w:p w:rsidR="00C15AB9" w:rsidRPr="00AE7C99" w:rsidRDefault="00C15AB9" w:rsidP="00C15AB9">
      <w:pPr>
        <w:autoSpaceDE w:val="0"/>
        <w:autoSpaceDN w:val="0"/>
        <w:adjustRightInd w:val="0"/>
        <w:ind w:firstLine="709"/>
        <w:jc w:val="both"/>
      </w:pPr>
      <w:r>
        <w:t>2.1.1.</w:t>
      </w:r>
      <w:r w:rsidRPr="00AE7C99">
        <w:t xml:space="preserve"> </w:t>
      </w:r>
      <w:r>
        <w:t>П</w:t>
      </w:r>
      <w:r w:rsidRPr="00AE7C99">
        <w:t>роверка соблюдения требований технических условий по разм</w:t>
      </w:r>
      <w:r w:rsidRPr="00AE7C99">
        <w:t>е</w:t>
      </w:r>
      <w:r w:rsidRPr="00AE7C99">
        <w:t>щению объектов, предназначенных для осуществления дорожной деятельности, объектов дорожного сервиса, рекламных конструкций и других объектов в п</w:t>
      </w:r>
      <w:r w:rsidRPr="00AE7C99">
        <w:t>о</w:t>
      </w:r>
      <w:r w:rsidRPr="00AE7C99">
        <w:t xml:space="preserve">лосе отвода и придорожной полосе автомобильных дорог </w:t>
      </w:r>
      <w:r>
        <w:t xml:space="preserve">общего пользования </w:t>
      </w:r>
      <w:r w:rsidRPr="00AE7C99">
        <w:t>местного значения</w:t>
      </w:r>
      <w:r>
        <w:t>.</w:t>
      </w:r>
    </w:p>
    <w:p w:rsidR="00C15AB9" w:rsidRPr="00AE7C99" w:rsidRDefault="00C15AB9" w:rsidP="00C15AB9">
      <w:pPr>
        <w:autoSpaceDE w:val="0"/>
        <w:autoSpaceDN w:val="0"/>
        <w:adjustRightInd w:val="0"/>
        <w:ind w:firstLine="709"/>
        <w:jc w:val="both"/>
      </w:pPr>
      <w:r>
        <w:t>2.1.2.</w:t>
      </w:r>
      <w:r w:rsidRPr="00AE7C99">
        <w:t xml:space="preserve"> </w:t>
      </w:r>
      <w:r>
        <w:t>П</w:t>
      </w:r>
      <w:r w:rsidRPr="00AE7C99">
        <w:t>роверка соблюдения пользователями автомобильных дорог, лиц</w:t>
      </w:r>
      <w:r w:rsidRPr="00AE7C99">
        <w:t>а</w:t>
      </w:r>
      <w:r w:rsidRPr="00AE7C99">
        <w:t>ми, осуществляющими деятельность в пределах полос отвода и придорожных полос, правил использования полос отвода и придорожных полос, а также об</w:t>
      </w:r>
      <w:r w:rsidRPr="00AE7C99">
        <w:t>я</w:t>
      </w:r>
      <w:r w:rsidRPr="00AE7C99">
        <w:lastRenderedPageBreak/>
        <w:t xml:space="preserve">занностей при использовании автомобильных дорог </w:t>
      </w:r>
      <w:r>
        <w:t xml:space="preserve">общего пользования </w:t>
      </w:r>
      <w:r w:rsidRPr="00AE7C99">
        <w:t>мес</w:t>
      </w:r>
      <w:r w:rsidRPr="00AE7C99">
        <w:t>т</w:t>
      </w:r>
      <w:r w:rsidRPr="00AE7C99">
        <w:t>ного значения в части недопущения повреждения автомобильных дорог и их элементов</w:t>
      </w:r>
      <w:r>
        <w:t>.</w:t>
      </w:r>
    </w:p>
    <w:p w:rsidR="00C15AB9" w:rsidRDefault="00C15AB9" w:rsidP="00C15AB9">
      <w:pPr>
        <w:autoSpaceDE w:val="0"/>
        <w:autoSpaceDN w:val="0"/>
        <w:adjustRightInd w:val="0"/>
        <w:ind w:firstLine="709"/>
        <w:jc w:val="both"/>
      </w:pPr>
      <w:r>
        <w:t>2.1.3.</w:t>
      </w:r>
      <w:r w:rsidRPr="00AE7C99">
        <w:t xml:space="preserve"> </w:t>
      </w:r>
      <w:r>
        <w:t>П</w:t>
      </w:r>
      <w:r w:rsidRPr="00AE7C99">
        <w:t>роверка соблюдения весовых и габаритных параметров тран</w:t>
      </w:r>
      <w:r w:rsidRPr="00AE7C99">
        <w:t>с</w:t>
      </w:r>
      <w:r w:rsidRPr="00AE7C99">
        <w:t xml:space="preserve">портных средств при движении по автомобильным дорогам </w:t>
      </w:r>
      <w:r>
        <w:t>общего пользов</w:t>
      </w:r>
      <w:r>
        <w:t>а</w:t>
      </w:r>
      <w:r>
        <w:t xml:space="preserve">ния </w:t>
      </w:r>
      <w:r w:rsidRPr="00AE7C99">
        <w:t>местного значения, включая периоды временного ограничения движения транспортных средств.</w:t>
      </w:r>
    </w:p>
    <w:p w:rsidR="00C15AB9" w:rsidRPr="00E400A3" w:rsidRDefault="00C15AB9" w:rsidP="00C15AB9">
      <w:pPr>
        <w:autoSpaceDE w:val="0"/>
        <w:autoSpaceDN w:val="0"/>
        <w:adjustRightInd w:val="0"/>
        <w:ind w:firstLine="709"/>
        <w:jc w:val="both"/>
      </w:pPr>
      <w:r>
        <w:t xml:space="preserve">2.2. </w:t>
      </w:r>
      <w:r w:rsidRPr="00E400A3">
        <w:t xml:space="preserve">Уполномоченным </w:t>
      </w:r>
      <w:r w:rsidR="00E400A3">
        <w:t>по осуществлению муниципального контроля</w:t>
      </w:r>
      <w:r w:rsidRPr="00E400A3">
        <w:t xml:space="preserve"> я</w:t>
      </w:r>
      <w:r w:rsidRPr="00E400A3">
        <w:t>в</w:t>
      </w:r>
      <w:r w:rsidRPr="00E400A3">
        <w:t>ляет</w:t>
      </w:r>
      <w:r w:rsidR="00E400A3">
        <w:t xml:space="preserve">ся заместитель главы сельского поселения </w:t>
      </w:r>
      <w:r w:rsidR="006A0C63">
        <w:t>Зайцева Речка</w:t>
      </w:r>
      <w:r w:rsidR="00526102">
        <w:t xml:space="preserve"> (далее - Уполн</w:t>
      </w:r>
      <w:r w:rsidR="00526102">
        <w:t>о</w:t>
      </w:r>
      <w:r w:rsidR="00526102">
        <w:t>моченный)</w:t>
      </w:r>
      <w:r w:rsidRPr="00E400A3">
        <w:t>.</w:t>
      </w:r>
    </w:p>
    <w:p w:rsidR="00C15AB9" w:rsidRPr="00C3528B" w:rsidRDefault="00C15AB9" w:rsidP="00C15AB9">
      <w:pPr>
        <w:autoSpaceDE w:val="0"/>
        <w:autoSpaceDN w:val="0"/>
        <w:adjustRightInd w:val="0"/>
        <w:ind w:firstLine="709"/>
        <w:jc w:val="both"/>
      </w:pPr>
      <w:r>
        <w:t xml:space="preserve">2.2.1. </w:t>
      </w:r>
      <w:r w:rsidR="00526102">
        <w:t>Должностное лицо</w:t>
      </w:r>
      <w:r w:rsidRPr="00C3528B">
        <w:t>, осуществляю</w:t>
      </w:r>
      <w:r w:rsidR="00526102">
        <w:t>ще</w:t>
      </w:r>
      <w:r w:rsidRPr="00C3528B">
        <w:t xml:space="preserve">е муниципальный контроль за </w:t>
      </w:r>
      <w:r w:rsidR="00526102">
        <w:t>обеспечением сохранности</w:t>
      </w:r>
      <w:r w:rsidRPr="00C3528B">
        <w:t xml:space="preserve"> автомобиль</w:t>
      </w:r>
      <w:r w:rsidR="00526102">
        <w:t xml:space="preserve">ных дорог </w:t>
      </w:r>
      <w:r w:rsidRPr="00C3528B">
        <w:t>местного значения в пределах предоставленных полномочий</w:t>
      </w:r>
      <w:r>
        <w:t>,</w:t>
      </w:r>
      <w:r w:rsidR="00526102">
        <w:t xml:space="preserve"> имее</w:t>
      </w:r>
      <w:r w:rsidRPr="00C3528B">
        <w:t>т право:</w:t>
      </w:r>
    </w:p>
    <w:p w:rsidR="00C15AB9" w:rsidRPr="00C3528B" w:rsidRDefault="00C15AB9" w:rsidP="00C15AB9">
      <w:pPr>
        <w:autoSpaceDE w:val="0"/>
        <w:autoSpaceDN w:val="0"/>
        <w:adjustRightInd w:val="0"/>
        <w:ind w:firstLine="709"/>
        <w:jc w:val="both"/>
      </w:pPr>
      <w:r>
        <w:t>п</w:t>
      </w:r>
      <w:r w:rsidRPr="00C3528B">
        <w:t>ресекать и предотвращать нарушения законодательства об автомобил</w:t>
      </w:r>
      <w:r w:rsidRPr="00C3528B">
        <w:t>ь</w:t>
      </w:r>
      <w:r w:rsidRPr="00C3528B">
        <w:t>ных дорогах и о дорожной деятельности в установленном порядке;</w:t>
      </w:r>
    </w:p>
    <w:p w:rsidR="00C15AB9" w:rsidRPr="00C3528B" w:rsidRDefault="00C15AB9" w:rsidP="00C15AB9">
      <w:pPr>
        <w:autoSpaceDE w:val="0"/>
        <w:autoSpaceDN w:val="0"/>
        <w:adjustRightInd w:val="0"/>
        <w:ind w:firstLine="709"/>
        <w:jc w:val="both"/>
      </w:pPr>
      <w:r>
        <w:t>с</w:t>
      </w:r>
      <w:r w:rsidRPr="00CD706D">
        <w:rPr>
          <w:rFonts w:cs="Calibri"/>
        </w:rPr>
        <w:t>овместно с отделом Государственной инспекции безопасности дорожн</w:t>
      </w:r>
      <w:r w:rsidRPr="00CD706D">
        <w:rPr>
          <w:rFonts w:cs="Calibri"/>
        </w:rPr>
        <w:t>о</w:t>
      </w:r>
      <w:r w:rsidRPr="00CD706D">
        <w:rPr>
          <w:rFonts w:cs="Calibri"/>
        </w:rPr>
        <w:t xml:space="preserve">го движения отдела Министерства внутренних дел Российской Федерации </w:t>
      </w:r>
      <w:r>
        <w:rPr>
          <w:rFonts w:cs="Calibri"/>
        </w:rPr>
        <w:t xml:space="preserve">        </w:t>
      </w:r>
      <w:r w:rsidRPr="00CD706D">
        <w:rPr>
          <w:rFonts w:cs="Calibri"/>
        </w:rPr>
        <w:t xml:space="preserve">по Нижневартовскому району </w:t>
      </w:r>
      <w:r w:rsidRPr="00C3528B">
        <w:t>осуществлять проверки соблюдения законод</w:t>
      </w:r>
      <w:r w:rsidRPr="00C3528B">
        <w:t>а</w:t>
      </w:r>
      <w:r w:rsidRPr="00C3528B">
        <w:t>тельства об автомобильных дорогах и о дорожной деятельности;</w:t>
      </w:r>
    </w:p>
    <w:p w:rsidR="00C15AB9" w:rsidRPr="00C3528B" w:rsidRDefault="00C15AB9" w:rsidP="00C15AB9">
      <w:pPr>
        <w:autoSpaceDE w:val="0"/>
        <w:autoSpaceDN w:val="0"/>
        <w:adjustRightInd w:val="0"/>
        <w:ind w:firstLine="709"/>
        <w:jc w:val="both"/>
      </w:pPr>
      <w:r>
        <w:t>с</w:t>
      </w:r>
      <w:r w:rsidRPr="00C3528B">
        <w:t>оставлять по результатам проверок акты и представлять их для ознако</w:t>
      </w:r>
      <w:r w:rsidRPr="00C3528B">
        <w:t>м</w:t>
      </w:r>
      <w:r w:rsidRPr="00C3528B">
        <w:t>ления гражданам, юридическим лицам, индивидуальным предпринима</w:t>
      </w:r>
      <w:r>
        <w:t>телям, являющим</w:t>
      </w:r>
      <w:r w:rsidRPr="00C3528B">
        <w:t xml:space="preserve">ся владельцами, пользователями автомобильной дороги </w:t>
      </w:r>
      <w:r>
        <w:t xml:space="preserve">общего пользования </w:t>
      </w:r>
      <w:r w:rsidRPr="00C3528B">
        <w:t>местного значения, объектами дорожного сервиса;</w:t>
      </w:r>
    </w:p>
    <w:p w:rsidR="00C15AB9" w:rsidRPr="00C3528B" w:rsidRDefault="00C15AB9" w:rsidP="00C15AB9">
      <w:pPr>
        <w:autoSpaceDE w:val="0"/>
        <w:autoSpaceDN w:val="0"/>
        <w:adjustRightInd w:val="0"/>
        <w:ind w:firstLine="709"/>
        <w:jc w:val="both"/>
      </w:pPr>
      <w:r>
        <w:t>д</w:t>
      </w:r>
      <w:r w:rsidRPr="00C3528B">
        <w:t>авать предложения об устранении выявленных в результате проверок нарушений законодательства об автомобильных дорогах и о дорожной деятел</w:t>
      </w:r>
      <w:r w:rsidRPr="00C3528B">
        <w:t>ь</w:t>
      </w:r>
      <w:r w:rsidRPr="00C3528B">
        <w:t>ности;</w:t>
      </w:r>
    </w:p>
    <w:p w:rsidR="00C15AB9" w:rsidRPr="00C3528B" w:rsidRDefault="00C15AB9" w:rsidP="00C15AB9">
      <w:pPr>
        <w:autoSpaceDE w:val="0"/>
        <w:autoSpaceDN w:val="0"/>
        <w:adjustRightInd w:val="0"/>
        <w:ind w:firstLine="709"/>
        <w:jc w:val="both"/>
      </w:pPr>
      <w:r>
        <w:t>п</w:t>
      </w:r>
      <w:r w:rsidRPr="00C3528B">
        <w:t>редъявлять гражданам, юридическим лицам, индивидуальным предпр</w:t>
      </w:r>
      <w:r w:rsidRPr="00C3528B">
        <w:t>и</w:t>
      </w:r>
      <w:r w:rsidRPr="00C3528B">
        <w:t>нимателям требования об устранении выявленных в результате проверок нар</w:t>
      </w:r>
      <w:r w:rsidRPr="00C3528B">
        <w:t>у</w:t>
      </w:r>
      <w:r w:rsidRPr="00C3528B">
        <w:t>шений;</w:t>
      </w:r>
    </w:p>
    <w:p w:rsidR="00C15AB9" w:rsidRPr="00C3528B" w:rsidRDefault="00C15AB9" w:rsidP="00C15AB9">
      <w:pPr>
        <w:autoSpaceDE w:val="0"/>
        <w:autoSpaceDN w:val="0"/>
        <w:adjustRightInd w:val="0"/>
        <w:ind w:firstLine="709"/>
        <w:jc w:val="both"/>
      </w:pPr>
      <w:r>
        <w:t>п</w:t>
      </w:r>
      <w:r w:rsidRPr="00C3528B">
        <w:t>олучать от юридических лиц, граждан, индивидуальных предприним</w:t>
      </w:r>
      <w:r w:rsidRPr="00C3528B">
        <w:t>а</w:t>
      </w:r>
      <w:r w:rsidRPr="00C3528B">
        <w:t xml:space="preserve">телей сведения и материалы о состоянии автомобильных дорог </w:t>
      </w:r>
      <w:r>
        <w:t>общего польз</w:t>
      </w:r>
      <w:r>
        <w:t>о</w:t>
      </w:r>
      <w:r>
        <w:t xml:space="preserve">вания </w:t>
      </w:r>
      <w:r w:rsidRPr="00C3528B">
        <w:t>местного значения, объектов дорожного сервиса,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w:t>
      </w:r>
      <w:r w:rsidRPr="00C3528B">
        <w:t>н</w:t>
      </w:r>
      <w:r w:rsidRPr="00C3528B">
        <w:t>троля;</w:t>
      </w:r>
    </w:p>
    <w:p w:rsidR="00C15AB9" w:rsidRPr="00C3528B" w:rsidRDefault="00C15AB9" w:rsidP="00C15AB9">
      <w:pPr>
        <w:autoSpaceDE w:val="0"/>
        <w:autoSpaceDN w:val="0"/>
        <w:adjustRightInd w:val="0"/>
        <w:ind w:firstLine="709"/>
        <w:jc w:val="both"/>
      </w:pPr>
      <w:r>
        <w:t>о</w:t>
      </w:r>
      <w:r w:rsidRPr="00C3528B">
        <w:t>бращаться в органы внутренних дел за содействием в предотвращении или пресечении действий, являющихся нарушением законодательства об авт</w:t>
      </w:r>
      <w:r w:rsidRPr="00C3528B">
        <w:t>о</w:t>
      </w:r>
      <w:r w:rsidRPr="00C3528B">
        <w:t>мобильных дорогах и о дорожной деятельности и иных нормативных правовых актов либо препятствующих осуществлению муниципального контроля, а та</w:t>
      </w:r>
      <w:r w:rsidRPr="00C3528B">
        <w:t>к</w:t>
      </w:r>
      <w:r w:rsidRPr="00C3528B">
        <w:t>же в установлении личности граждан, в чьих действиях имеются явные призн</w:t>
      </w:r>
      <w:r w:rsidRPr="00C3528B">
        <w:t>а</w:t>
      </w:r>
      <w:r w:rsidRPr="00C3528B">
        <w:t>ки нарушения законодательства об автомобильных дорогах и о дорожной де</w:t>
      </w:r>
      <w:r w:rsidRPr="00C3528B">
        <w:t>я</w:t>
      </w:r>
      <w:r w:rsidRPr="00C3528B">
        <w:t>тельности;</w:t>
      </w:r>
    </w:p>
    <w:p w:rsidR="00C15AB9" w:rsidRPr="00C3528B" w:rsidRDefault="00C15AB9" w:rsidP="00C15AB9">
      <w:pPr>
        <w:autoSpaceDE w:val="0"/>
        <w:autoSpaceDN w:val="0"/>
        <w:adjustRightInd w:val="0"/>
        <w:ind w:firstLine="709"/>
        <w:jc w:val="both"/>
      </w:pPr>
      <w:r>
        <w:t>о</w:t>
      </w:r>
      <w:r w:rsidRPr="00C3528B">
        <w:t>существлять иные предусмотренные действующим законодательством права.</w:t>
      </w:r>
    </w:p>
    <w:p w:rsidR="00C15AB9" w:rsidRDefault="00C15AB9" w:rsidP="00C15AB9">
      <w:pPr>
        <w:autoSpaceDE w:val="0"/>
        <w:autoSpaceDN w:val="0"/>
        <w:adjustRightInd w:val="0"/>
        <w:ind w:firstLine="709"/>
        <w:jc w:val="both"/>
      </w:pPr>
      <w:r>
        <w:t xml:space="preserve">2.2.2. </w:t>
      </w:r>
      <w:r w:rsidR="00526102">
        <w:t>Должностное лицо</w:t>
      </w:r>
      <w:r w:rsidRPr="00C3528B">
        <w:t>, осуществляю</w:t>
      </w:r>
      <w:r w:rsidR="00526102">
        <w:t>ще</w:t>
      </w:r>
      <w:r w:rsidRPr="00C3528B">
        <w:t>е муниципальный контроль за</w:t>
      </w:r>
      <w:r w:rsidR="00526102">
        <w:t xml:space="preserve"> обеспечением</w:t>
      </w:r>
      <w:r w:rsidRPr="00C3528B">
        <w:t xml:space="preserve"> со</w:t>
      </w:r>
      <w:r w:rsidR="00526102">
        <w:t>хранности</w:t>
      </w:r>
      <w:r w:rsidRPr="00C3528B">
        <w:t xml:space="preserve"> автомобильных дорог </w:t>
      </w:r>
      <w:r>
        <w:t xml:space="preserve">общего пользования </w:t>
      </w:r>
      <w:r w:rsidRPr="00C3528B">
        <w:t>местного значения в пределах предоставленных полномочий</w:t>
      </w:r>
      <w:r>
        <w:t>,</w:t>
      </w:r>
      <w:r w:rsidRPr="00C3528B">
        <w:t xml:space="preserve"> </w:t>
      </w:r>
      <w:r>
        <w:t>обязаны</w:t>
      </w:r>
      <w:r w:rsidRPr="00C3528B">
        <w:t>:</w:t>
      </w:r>
    </w:p>
    <w:p w:rsidR="00C15AB9" w:rsidRPr="00C3528B" w:rsidRDefault="00C15AB9" w:rsidP="00C15AB9">
      <w:pPr>
        <w:autoSpaceDE w:val="0"/>
        <w:autoSpaceDN w:val="0"/>
        <w:adjustRightInd w:val="0"/>
        <w:ind w:firstLine="709"/>
        <w:jc w:val="both"/>
      </w:pPr>
      <w:r>
        <w:lastRenderedPageBreak/>
        <w:t>р</w:t>
      </w:r>
      <w:r w:rsidRPr="00C3528B">
        <w:t xml:space="preserve">уководствоваться законодательством Российской Федерации, Уставом </w:t>
      </w:r>
      <w:r>
        <w:t>района</w:t>
      </w:r>
      <w:r w:rsidRPr="00C3528B">
        <w:t xml:space="preserve">, </w:t>
      </w:r>
      <w:r>
        <w:t>данным</w:t>
      </w:r>
      <w:r w:rsidRPr="00C3528B">
        <w:t xml:space="preserve"> Положением и иными муниципальными правовыми актами;</w:t>
      </w:r>
    </w:p>
    <w:p w:rsidR="00C15AB9" w:rsidRPr="00C3528B" w:rsidRDefault="00C15AB9" w:rsidP="00C15AB9">
      <w:pPr>
        <w:autoSpaceDE w:val="0"/>
        <w:autoSpaceDN w:val="0"/>
        <w:adjustRightInd w:val="0"/>
        <w:ind w:firstLine="709"/>
        <w:jc w:val="both"/>
      </w:pPr>
      <w:r>
        <w:t>с</w:t>
      </w:r>
      <w:r w:rsidRPr="00C3528B">
        <w:t>облюдать действующее законодательство, права и законные интересы юридических лиц, граждан и индивидуальных предпринимателей;</w:t>
      </w:r>
    </w:p>
    <w:p w:rsidR="00C15AB9" w:rsidRPr="00C3528B" w:rsidRDefault="00C15AB9" w:rsidP="00C15AB9">
      <w:pPr>
        <w:autoSpaceDE w:val="0"/>
        <w:autoSpaceDN w:val="0"/>
        <w:adjustRightInd w:val="0"/>
        <w:ind w:firstLine="709"/>
        <w:jc w:val="both"/>
      </w:pPr>
      <w:r>
        <w:t>п</w:t>
      </w:r>
      <w:r w:rsidRPr="00C3528B">
        <w:t>ринимать меры по предотвращению и устранению последствий выя</w:t>
      </w:r>
      <w:r w:rsidRPr="00C3528B">
        <w:t>в</w:t>
      </w:r>
      <w:r w:rsidRPr="00C3528B">
        <w:t>ленных нарушений законодательства об автомобильных дорогах и о дорожной деятельности в установленном порядке;</w:t>
      </w:r>
    </w:p>
    <w:p w:rsidR="00C15AB9" w:rsidRDefault="00C15AB9" w:rsidP="00C15AB9">
      <w:pPr>
        <w:autoSpaceDE w:val="0"/>
        <w:autoSpaceDN w:val="0"/>
        <w:adjustRightInd w:val="0"/>
        <w:ind w:firstLine="709"/>
        <w:jc w:val="both"/>
      </w:pPr>
      <w:r>
        <w:t>п</w:t>
      </w:r>
      <w:r w:rsidRPr="00C3528B">
        <w:t>роводить профилактическую работу по устранению причин и обсто</w:t>
      </w:r>
      <w:r w:rsidRPr="00C3528B">
        <w:t>я</w:t>
      </w:r>
      <w:r w:rsidRPr="00C3528B">
        <w:t>тельств, способствующих совершению правонарушений в области законод</w:t>
      </w:r>
      <w:r w:rsidRPr="00C3528B">
        <w:t>а</w:t>
      </w:r>
      <w:r w:rsidRPr="00C3528B">
        <w:t>тельства об автомобильных дорогах и о дорожной деятельности.</w:t>
      </w:r>
    </w:p>
    <w:p w:rsidR="00C15AB9" w:rsidRDefault="00C15AB9" w:rsidP="00C15AB9">
      <w:pPr>
        <w:autoSpaceDE w:val="0"/>
        <w:autoSpaceDN w:val="0"/>
        <w:adjustRightInd w:val="0"/>
        <w:ind w:firstLine="709"/>
        <w:jc w:val="both"/>
      </w:pPr>
      <w:r>
        <w:t xml:space="preserve">2.3. </w:t>
      </w:r>
      <w:r w:rsidRPr="00C3528B">
        <w:t>Препятствование осущ</w:t>
      </w:r>
      <w:r w:rsidR="00526102">
        <w:t>ествлению полномочий должностного</w:t>
      </w:r>
      <w:r w:rsidRPr="00C3528B">
        <w:t xml:space="preserve"> лиц</w:t>
      </w:r>
      <w:r w:rsidR="00526102">
        <w:t xml:space="preserve">а </w:t>
      </w:r>
      <w:r w:rsidRPr="00C3528B">
        <w:t xml:space="preserve">при проведении им муниципального контроля за </w:t>
      </w:r>
      <w:r w:rsidR="00526102">
        <w:t xml:space="preserve">обеспечением </w:t>
      </w:r>
      <w:r w:rsidRPr="00C3528B">
        <w:t>сохранно</w:t>
      </w:r>
      <w:r w:rsidR="00526102">
        <w:t>сти</w:t>
      </w:r>
      <w:r w:rsidRPr="00C3528B">
        <w:t xml:space="preserve"> а</w:t>
      </w:r>
      <w:r w:rsidRPr="00C3528B">
        <w:t>в</w:t>
      </w:r>
      <w:r w:rsidRPr="00C3528B">
        <w:t xml:space="preserve">томобильных дорог </w:t>
      </w:r>
      <w:r>
        <w:t xml:space="preserve">общего пользования </w:t>
      </w:r>
      <w:r w:rsidRPr="00C3528B">
        <w:t>местного значения влечет установле</w:t>
      </w:r>
      <w:r w:rsidRPr="00C3528B">
        <w:t>н</w:t>
      </w:r>
      <w:r w:rsidRPr="00C3528B">
        <w:t>ную законодательством Р</w:t>
      </w:r>
      <w:r>
        <w:t xml:space="preserve">оссийской </w:t>
      </w:r>
      <w:r w:rsidRPr="00C3528B">
        <w:t>Ф</w:t>
      </w:r>
      <w:r>
        <w:t>едерации</w:t>
      </w:r>
      <w:r w:rsidRPr="00C3528B">
        <w:t xml:space="preserve"> ответственность.</w:t>
      </w:r>
    </w:p>
    <w:p w:rsidR="00C15AB9" w:rsidRDefault="00C15AB9" w:rsidP="00C15AB9">
      <w:pPr>
        <w:autoSpaceDE w:val="0"/>
        <w:autoSpaceDN w:val="0"/>
        <w:adjustRightInd w:val="0"/>
        <w:ind w:firstLine="709"/>
        <w:jc w:val="both"/>
      </w:pPr>
    </w:p>
    <w:p w:rsidR="00C15AB9" w:rsidRDefault="00C15AB9" w:rsidP="00C15AB9">
      <w:pPr>
        <w:autoSpaceDE w:val="0"/>
        <w:autoSpaceDN w:val="0"/>
        <w:adjustRightInd w:val="0"/>
        <w:ind w:firstLine="709"/>
        <w:jc w:val="both"/>
        <w:outlineLvl w:val="1"/>
      </w:pPr>
    </w:p>
    <w:p w:rsidR="00C15AB9" w:rsidRDefault="00C15AB9" w:rsidP="00C15AB9">
      <w:pPr>
        <w:autoSpaceDE w:val="0"/>
        <w:autoSpaceDN w:val="0"/>
        <w:adjustRightInd w:val="0"/>
        <w:ind w:firstLine="709"/>
        <w:jc w:val="both"/>
        <w:outlineLvl w:val="1"/>
      </w:pPr>
    </w:p>
    <w:p w:rsidR="00C15AB9" w:rsidRDefault="00C15AB9" w:rsidP="00C15AB9">
      <w:pPr>
        <w:autoSpaceDE w:val="0"/>
        <w:autoSpaceDN w:val="0"/>
        <w:adjustRightInd w:val="0"/>
        <w:ind w:firstLine="709"/>
        <w:jc w:val="both"/>
        <w:outlineLvl w:val="1"/>
      </w:pPr>
    </w:p>
    <w:p w:rsidR="002E0CE1" w:rsidRDefault="002E0CE1" w:rsidP="00C15AB9">
      <w:pPr>
        <w:jc w:val="both"/>
      </w:pPr>
    </w:p>
    <w:sectPr w:rsidR="002E0CE1" w:rsidSect="00D50E7D">
      <w:headerReference w:type="default" r:id="rId11"/>
      <w:pgSz w:w="11906" w:h="16838"/>
      <w:pgMar w:top="426"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67E" w:rsidRDefault="0035267E">
      <w:r>
        <w:separator/>
      </w:r>
    </w:p>
  </w:endnote>
  <w:endnote w:type="continuationSeparator" w:id="1">
    <w:p w:rsidR="0035267E" w:rsidRDefault="00352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67E" w:rsidRDefault="0035267E">
      <w:r>
        <w:separator/>
      </w:r>
    </w:p>
  </w:footnote>
  <w:footnote w:type="continuationSeparator" w:id="1">
    <w:p w:rsidR="0035267E" w:rsidRDefault="00352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3E7" w:rsidRDefault="00E943E7" w:rsidP="00D401FC">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06530"/>
  </w:hdrShapeDefaults>
  <w:footnotePr>
    <w:footnote w:id="0"/>
    <w:footnote w:id="1"/>
  </w:footnotePr>
  <w:endnotePr>
    <w:endnote w:id="0"/>
    <w:endnote w:id="1"/>
  </w:endnotePr>
  <w:compat/>
  <w:docVars>
    <w:docVar w:name="BossProviderVariable" w:val="25_01_2006!d3586d9d-18fa-487e-8110-021a729f66bc"/>
  </w:docVars>
  <w:rsids>
    <w:rsidRoot w:val="00F425C0"/>
    <w:rsid w:val="00000206"/>
    <w:rsid w:val="00002AB5"/>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478"/>
    <w:rsid w:val="000735B8"/>
    <w:rsid w:val="00073A66"/>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B012D"/>
    <w:rsid w:val="000B049C"/>
    <w:rsid w:val="000B38FF"/>
    <w:rsid w:val="000C171F"/>
    <w:rsid w:val="000C1E14"/>
    <w:rsid w:val="000C4561"/>
    <w:rsid w:val="000C5273"/>
    <w:rsid w:val="000C5A99"/>
    <w:rsid w:val="000C6036"/>
    <w:rsid w:val="000C78C6"/>
    <w:rsid w:val="000D109B"/>
    <w:rsid w:val="000D219C"/>
    <w:rsid w:val="000D2A33"/>
    <w:rsid w:val="000E063E"/>
    <w:rsid w:val="000E3C86"/>
    <w:rsid w:val="000E6746"/>
    <w:rsid w:val="000E6C83"/>
    <w:rsid w:val="000F20CB"/>
    <w:rsid w:val="000F3259"/>
    <w:rsid w:val="001002E1"/>
    <w:rsid w:val="001015CE"/>
    <w:rsid w:val="00101E06"/>
    <w:rsid w:val="0010246A"/>
    <w:rsid w:val="00102DDA"/>
    <w:rsid w:val="00103954"/>
    <w:rsid w:val="0010707C"/>
    <w:rsid w:val="0011220D"/>
    <w:rsid w:val="00117910"/>
    <w:rsid w:val="00117E19"/>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B0CF8"/>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56C1"/>
    <w:rsid w:val="001E6683"/>
    <w:rsid w:val="001E6F73"/>
    <w:rsid w:val="001E7A57"/>
    <w:rsid w:val="001F57F1"/>
    <w:rsid w:val="002006CC"/>
    <w:rsid w:val="00202C09"/>
    <w:rsid w:val="002049E2"/>
    <w:rsid w:val="0020543B"/>
    <w:rsid w:val="00206D99"/>
    <w:rsid w:val="00206E05"/>
    <w:rsid w:val="00207E58"/>
    <w:rsid w:val="0021455F"/>
    <w:rsid w:val="00215140"/>
    <w:rsid w:val="0022221D"/>
    <w:rsid w:val="00224837"/>
    <w:rsid w:val="00227D5E"/>
    <w:rsid w:val="00232C36"/>
    <w:rsid w:val="00233C54"/>
    <w:rsid w:val="002349B6"/>
    <w:rsid w:val="00237D49"/>
    <w:rsid w:val="00240230"/>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2381"/>
    <w:rsid w:val="002A264B"/>
    <w:rsid w:val="002A51A2"/>
    <w:rsid w:val="002A6D69"/>
    <w:rsid w:val="002A7193"/>
    <w:rsid w:val="002B3AA0"/>
    <w:rsid w:val="002B59BF"/>
    <w:rsid w:val="002C0F4C"/>
    <w:rsid w:val="002C147A"/>
    <w:rsid w:val="002C4FD0"/>
    <w:rsid w:val="002C598B"/>
    <w:rsid w:val="002C64C7"/>
    <w:rsid w:val="002C6B1B"/>
    <w:rsid w:val="002C6E40"/>
    <w:rsid w:val="002C6FBE"/>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30D9"/>
    <w:rsid w:val="002F3CFF"/>
    <w:rsid w:val="002F6A75"/>
    <w:rsid w:val="002F77DA"/>
    <w:rsid w:val="002F7DB7"/>
    <w:rsid w:val="003009E2"/>
    <w:rsid w:val="003017C9"/>
    <w:rsid w:val="0030479F"/>
    <w:rsid w:val="003061CF"/>
    <w:rsid w:val="00306835"/>
    <w:rsid w:val="00306C6D"/>
    <w:rsid w:val="00307D0B"/>
    <w:rsid w:val="00311283"/>
    <w:rsid w:val="00312BCD"/>
    <w:rsid w:val="0031451E"/>
    <w:rsid w:val="0031459C"/>
    <w:rsid w:val="00317A5D"/>
    <w:rsid w:val="003218C9"/>
    <w:rsid w:val="00323D07"/>
    <w:rsid w:val="00323EF4"/>
    <w:rsid w:val="0032485B"/>
    <w:rsid w:val="00327666"/>
    <w:rsid w:val="003302AD"/>
    <w:rsid w:val="003321C0"/>
    <w:rsid w:val="003344B7"/>
    <w:rsid w:val="00336000"/>
    <w:rsid w:val="00341A0B"/>
    <w:rsid w:val="003434A1"/>
    <w:rsid w:val="003442EE"/>
    <w:rsid w:val="00344CB0"/>
    <w:rsid w:val="00345330"/>
    <w:rsid w:val="00345A18"/>
    <w:rsid w:val="00346443"/>
    <w:rsid w:val="00347713"/>
    <w:rsid w:val="00347E98"/>
    <w:rsid w:val="0035080F"/>
    <w:rsid w:val="00351E98"/>
    <w:rsid w:val="0035267E"/>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78E1"/>
    <w:rsid w:val="003F1567"/>
    <w:rsid w:val="003F25E9"/>
    <w:rsid w:val="003F271D"/>
    <w:rsid w:val="003F6E1F"/>
    <w:rsid w:val="003F7552"/>
    <w:rsid w:val="00400423"/>
    <w:rsid w:val="00402FAB"/>
    <w:rsid w:val="00407DB1"/>
    <w:rsid w:val="00411587"/>
    <w:rsid w:val="0041649D"/>
    <w:rsid w:val="00417351"/>
    <w:rsid w:val="00420527"/>
    <w:rsid w:val="0042155D"/>
    <w:rsid w:val="004228E7"/>
    <w:rsid w:val="00427AE7"/>
    <w:rsid w:val="0043057D"/>
    <w:rsid w:val="004331AA"/>
    <w:rsid w:val="004335D3"/>
    <w:rsid w:val="004341C4"/>
    <w:rsid w:val="00434373"/>
    <w:rsid w:val="00436773"/>
    <w:rsid w:val="00436F7F"/>
    <w:rsid w:val="00440A52"/>
    <w:rsid w:val="00444A6E"/>
    <w:rsid w:val="00445046"/>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856"/>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102"/>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14F5"/>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41B"/>
    <w:rsid w:val="00607CD5"/>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4840"/>
    <w:rsid w:val="006678C3"/>
    <w:rsid w:val="00671428"/>
    <w:rsid w:val="00672D4D"/>
    <w:rsid w:val="006734D7"/>
    <w:rsid w:val="006751FE"/>
    <w:rsid w:val="0067542F"/>
    <w:rsid w:val="0067645C"/>
    <w:rsid w:val="00676B9E"/>
    <w:rsid w:val="00676DDC"/>
    <w:rsid w:val="006809FA"/>
    <w:rsid w:val="00681FE6"/>
    <w:rsid w:val="006828E8"/>
    <w:rsid w:val="00682FE5"/>
    <w:rsid w:val="0068441D"/>
    <w:rsid w:val="00690274"/>
    <w:rsid w:val="0069320D"/>
    <w:rsid w:val="006936A2"/>
    <w:rsid w:val="00693DE3"/>
    <w:rsid w:val="00697591"/>
    <w:rsid w:val="006A0C63"/>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511"/>
    <w:rsid w:val="006D0637"/>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507F8"/>
    <w:rsid w:val="007516EF"/>
    <w:rsid w:val="00752EB7"/>
    <w:rsid w:val="00754261"/>
    <w:rsid w:val="007602EC"/>
    <w:rsid w:val="0076187C"/>
    <w:rsid w:val="0076614E"/>
    <w:rsid w:val="00767A3B"/>
    <w:rsid w:val="00771397"/>
    <w:rsid w:val="00772A3E"/>
    <w:rsid w:val="00777948"/>
    <w:rsid w:val="00780B03"/>
    <w:rsid w:val="007821FA"/>
    <w:rsid w:val="00787438"/>
    <w:rsid w:val="00787988"/>
    <w:rsid w:val="00791F1E"/>
    <w:rsid w:val="0079273F"/>
    <w:rsid w:val="00792AC7"/>
    <w:rsid w:val="00795DFB"/>
    <w:rsid w:val="00797720"/>
    <w:rsid w:val="007A03F2"/>
    <w:rsid w:val="007A1EA5"/>
    <w:rsid w:val="007A4440"/>
    <w:rsid w:val="007A6052"/>
    <w:rsid w:val="007A66DA"/>
    <w:rsid w:val="007A67E6"/>
    <w:rsid w:val="007A7070"/>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21D8"/>
    <w:rsid w:val="007F313A"/>
    <w:rsid w:val="007F6DF0"/>
    <w:rsid w:val="007F6F3C"/>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0A2A"/>
    <w:rsid w:val="00831AE9"/>
    <w:rsid w:val="00833B31"/>
    <w:rsid w:val="008351FF"/>
    <w:rsid w:val="0084025E"/>
    <w:rsid w:val="00841375"/>
    <w:rsid w:val="008418DC"/>
    <w:rsid w:val="00842861"/>
    <w:rsid w:val="00842EC6"/>
    <w:rsid w:val="00843710"/>
    <w:rsid w:val="00850A14"/>
    <w:rsid w:val="008515C7"/>
    <w:rsid w:val="00851D65"/>
    <w:rsid w:val="008528DE"/>
    <w:rsid w:val="008538C1"/>
    <w:rsid w:val="00854A9B"/>
    <w:rsid w:val="00854D10"/>
    <w:rsid w:val="0085654A"/>
    <w:rsid w:val="008616CA"/>
    <w:rsid w:val="00861918"/>
    <w:rsid w:val="008643E1"/>
    <w:rsid w:val="0087138D"/>
    <w:rsid w:val="00874D4E"/>
    <w:rsid w:val="00882385"/>
    <w:rsid w:val="00884AA2"/>
    <w:rsid w:val="0088680A"/>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06224"/>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9ED"/>
    <w:rsid w:val="00AE05A7"/>
    <w:rsid w:val="00AE278F"/>
    <w:rsid w:val="00AE2899"/>
    <w:rsid w:val="00AE39FB"/>
    <w:rsid w:val="00AE3C5A"/>
    <w:rsid w:val="00AE46B7"/>
    <w:rsid w:val="00AE4F36"/>
    <w:rsid w:val="00AE67D8"/>
    <w:rsid w:val="00AE6CD9"/>
    <w:rsid w:val="00AF0323"/>
    <w:rsid w:val="00AF08F4"/>
    <w:rsid w:val="00AF1494"/>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41A6F"/>
    <w:rsid w:val="00B44254"/>
    <w:rsid w:val="00B44779"/>
    <w:rsid w:val="00B45BA5"/>
    <w:rsid w:val="00B45CB6"/>
    <w:rsid w:val="00B47E9D"/>
    <w:rsid w:val="00B516A3"/>
    <w:rsid w:val="00B52303"/>
    <w:rsid w:val="00B56A04"/>
    <w:rsid w:val="00B60BDB"/>
    <w:rsid w:val="00B60EB3"/>
    <w:rsid w:val="00B6449A"/>
    <w:rsid w:val="00B64AA6"/>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420"/>
    <w:rsid w:val="00BD7D65"/>
    <w:rsid w:val="00BE05AC"/>
    <w:rsid w:val="00BE2145"/>
    <w:rsid w:val="00BE2866"/>
    <w:rsid w:val="00BE3047"/>
    <w:rsid w:val="00BE3085"/>
    <w:rsid w:val="00BE36E8"/>
    <w:rsid w:val="00BE7D0B"/>
    <w:rsid w:val="00BF1C1A"/>
    <w:rsid w:val="00BF29F5"/>
    <w:rsid w:val="00BF3055"/>
    <w:rsid w:val="00C00870"/>
    <w:rsid w:val="00C01321"/>
    <w:rsid w:val="00C0174A"/>
    <w:rsid w:val="00C0312C"/>
    <w:rsid w:val="00C04FE9"/>
    <w:rsid w:val="00C0680F"/>
    <w:rsid w:val="00C0721E"/>
    <w:rsid w:val="00C119C9"/>
    <w:rsid w:val="00C12DD6"/>
    <w:rsid w:val="00C15AB9"/>
    <w:rsid w:val="00C22DA9"/>
    <w:rsid w:val="00C2323E"/>
    <w:rsid w:val="00C25104"/>
    <w:rsid w:val="00C31DBE"/>
    <w:rsid w:val="00C32104"/>
    <w:rsid w:val="00C332CD"/>
    <w:rsid w:val="00C33BFF"/>
    <w:rsid w:val="00C37909"/>
    <w:rsid w:val="00C4055D"/>
    <w:rsid w:val="00C479BF"/>
    <w:rsid w:val="00C50073"/>
    <w:rsid w:val="00C5097B"/>
    <w:rsid w:val="00C57BE4"/>
    <w:rsid w:val="00C57E1E"/>
    <w:rsid w:val="00C6072A"/>
    <w:rsid w:val="00C6189E"/>
    <w:rsid w:val="00C6229B"/>
    <w:rsid w:val="00C62F70"/>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714C"/>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72A"/>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DE9"/>
    <w:rsid w:val="00D3171C"/>
    <w:rsid w:val="00D31D5F"/>
    <w:rsid w:val="00D3321F"/>
    <w:rsid w:val="00D401FC"/>
    <w:rsid w:val="00D414AF"/>
    <w:rsid w:val="00D41DDE"/>
    <w:rsid w:val="00D42784"/>
    <w:rsid w:val="00D448AF"/>
    <w:rsid w:val="00D461CE"/>
    <w:rsid w:val="00D50E7D"/>
    <w:rsid w:val="00D526B1"/>
    <w:rsid w:val="00D541BF"/>
    <w:rsid w:val="00D55794"/>
    <w:rsid w:val="00D56D5D"/>
    <w:rsid w:val="00D5746B"/>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7F66"/>
    <w:rsid w:val="00DA0155"/>
    <w:rsid w:val="00DA092B"/>
    <w:rsid w:val="00DA2A6C"/>
    <w:rsid w:val="00DA62C1"/>
    <w:rsid w:val="00DB25E9"/>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00A3"/>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1DE9"/>
    <w:rsid w:val="00E8655C"/>
    <w:rsid w:val="00E87DFF"/>
    <w:rsid w:val="00E92741"/>
    <w:rsid w:val="00E93329"/>
    <w:rsid w:val="00E93D2F"/>
    <w:rsid w:val="00E943E7"/>
    <w:rsid w:val="00E94F62"/>
    <w:rsid w:val="00E952BD"/>
    <w:rsid w:val="00E977E8"/>
    <w:rsid w:val="00EA0591"/>
    <w:rsid w:val="00EA1102"/>
    <w:rsid w:val="00EA1A6C"/>
    <w:rsid w:val="00EA23BF"/>
    <w:rsid w:val="00EA49FB"/>
    <w:rsid w:val="00EA74D2"/>
    <w:rsid w:val="00EB1DFA"/>
    <w:rsid w:val="00EB2085"/>
    <w:rsid w:val="00EB30EB"/>
    <w:rsid w:val="00EB3A76"/>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D6AB4"/>
    <w:rsid w:val="00FE30F1"/>
    <w:rsid w:val="00FE4D02"/>
    <w:rsid w:val="00FE5DCD"/>
    <w:rsid w:val="00FE5ECE"/>
    <w:rsid w:val="00FE5F93"/>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6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D86AFF"/>
    <w:pPr>
      <w:suppressAutoHyphens/>
      <w:spacing w:line="360" w:lineRule="auto"/>
      <w:ind w:left="526" w:right="43" w:firstLine="709"/>
      <w:jc w:val="both"/>
    </w:pPr>
    <w:rPr>
      <w:szCs w:val="20"/>
      <w:lang w:eastAsia="ar-SA"/>
    </w:rPr>
  </w:style>
  <w:style w:type="paragraph" w:customStyle="1" w:styleId="2c">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d">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e">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99"/>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0">
    <w:name w:val="Цитата2"/>
    <w:basedOn w:val="a"/>
    <w:rsid w:val="00950359"/>
    <w:pPr>
      <w:suppressAutoHyphens/>
      <w:spacing w:line="360" w:lineRule="auto"/>
      <w:ind w:left="526" w:right="43" w:firstLine="709"/>
      <w:jc w:val="both"/>
    </w:pPr>
    <w:rPr>
      <w:szCs w:val="20"/>
      <w:lang w:eastAsia="ar-SA"/>
    </w:rPr>
  </w:style>
  <w:style w:type="paragraph" w:customStyle="1" w:styleId="2f1">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2">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3"/>
    <w:rsid w:val="00352C02"/>
    <w:pPr>
      <w:ind w:firstLine="709"/>
      <w:jc w:val="both"/>
    </w:pPr>
    <w:rPr>
      <w:snapToGrid w:val="0"/>
    </w:rPr>
  </w:style>
  <w:style w:type="paragraph" w:customStyle="1" w:styleId="2f3">
    <w:name w:val="Обычный2"/>
    <w:rsid w:val="00352C02"/>
    <w:rPr>
      <w:sz w:val="28"/>
    </w:rPr>
  </w:style>
  <w:style w:type="paragraph" w:customStyle="1" w:styleId="2f4">
    <w:name w:val="Основной текст2"/>
    <w:basedOn w:val="2f3"/>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5">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6">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2043;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aik-adm.ru" TargetMode="External"/><Relationship Id="rId4" Type="http://schemas.openxmlformats.org/officeDocument/2006/relationships/settings" Target="settings.xml"/><Relationship Id="rId9" Type="http://schemas.openxmlformats.org/officeDocument/2006/relationships/hyperlink" Target="http://www.zai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58912-8052-4DED-B348-3511DE7B3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7613</CharactersWithSpaces>
  <SharedDoc>false</SharedDoc>
  <HLinks>
    <vt:vector size="6" baseType="variant">
      <vt:variant>
        <vt:i4>7602303</vt:i4>
      </vt:variant>
      <vt:variant>
        <vt:i4>0</vt:i4>
      </vt:variant>
      <vt:variant>
        <vt:i4>0</vt:i4>
      </vt:variant>
      <vt:variant>
        <vt:i4>5</vt:i4>
      </vt:variant>
      <vt:variant>
        <vt:lpwstr>consultantplus://offline/main?base=LAW;n=122043;fld=134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Виктория</cp:lastModifiedBy>
  <cp:revision>2</cp:revision>
  <cp:lastPrinted>2016-01-14T09:11:00Z</cp:lastPrinted>
  <dcterms:created xsi:type="dcterms:W3CDTF">2016-01-14T09:11:00Z</dcterms:created>
  <dcterms:modified xsi:type="dcterms:W3CDTF">2016-01-14T09:11:00Z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d3586d9d-18fa-487e-8110-021a729f66bc</vt:lpwstr>
  </property>
</Properties>
</file>